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F0" w:rsidRPr="008D267B" w:rsidRDefault="00D961F0" w:rsidP="00D961F0">
      <w:pPr>
        <w:jc w:val="right"/>
      </w:pPr>
      <w:r w:rsidRPr="008D267B">
        <w:t>APSTIPRINĀT</w:t>
      </w:r>
      <w:r>
        <w:t>S</w:t>
      </w:r>
    </w:p>
    <w:p w:rsidR="00D961F0" w:rsidRPr="008D267B" w:rsidRDefault="00D961F0" w:rsidP="00D961F0">
      <w:pPr>
        <w:jc w:val="right"/>
      </w:pPr>
      <w:r>
        <w:t xml:space="preserve">ar </w:t>
      </w:r>
      <w:r w:rsidRPr="008D267B">
        <w:t xml:space="preserve">Madonas </w:t>
      </w:r>
      <w:r>
        <w:t xml:space="preserve">novada pašvaldības </w:t>
      </w:r>
      <w:r w:rsidR="00772D0A">
        <w:t>D</w:t>
      </w:r>
      <w:r w:rsidRPr="008D267B">
        <w:t>omes</w:t>
      </w:r>
    </w:p>
    <w:p w:rsidR="005E71B3" w:rsidRDefault="009F335D" w:rsidP="00D961F0">
      <w:pPr>
        <w:jc w:val="right"/>
      </w:pPr>
      <w:r>
        <w:t>21.06.</w:t>
      </w:r>
      <w:r w:rsidR="008A48DE">
        <w:t>201</w:t>
      </w:r>
      <w:r w:rsidR="005E71B3">
        <w:t>6</w:t>
      </w:r>
      <w:r w:rsidR="00D961F0">
        <w:t>. lēmumu</w:t>
      </w:r>
      <w:r w:rsidR="00AC6C9F">
        <w:t xml:space="preserve"> </w:t>
      </w:r>
      <w:r w:rsidR="00D961F0">
        <w:t>Nr.</w:t>
      </w:r>
      <w:r>
        <w:t>302</w:t>
      </w:r>
    </w:p>
    <w:p w:rsidR="00D961F0" w:rsidRPr="008D267B" w:rsidRDefault="005E71B3" w:rsidP="00D961F0">
      <w:pPr>
        <w:jc w:val="right"/>
      </w:pPr>
      <w:r>
        <w:t xml:space="preserve"> </w:t>
      </w:r>
      <w:r w:rsidR="00D30D16">
        <w:t>(p</w:t>
      </w:r>
      <w:r w:rsidR="00D961F0" w:rsidRPr="008D267B">
        <w:t>rotokols Nr.</w:t>
      </w:r>
      <w:r w:rsidR="009F335D">
        <w:t>12</w:t>
      </w:r>
      <w:r w:rsidR="00D961F0">
        <w:t xml:space="preserve">, </w:t>
      </w:r>
      <w:r w:rsidR="009F335D">
        <w:t>25</w:t>
      </w:r>
      <w:r w:rsidR="00D961F0" w:rsidRPr="008D267B">
        <w:t>.p.)</w:t>
      </w:r>
    </w:p>
    <w:p w:rsidR="00E947D4" w:rsidRDefault="00E947D4" w:rsidP="00E947D4">
      <w:pPr>
        <w:jc w:val="center"/>
      </w:pPr>
    </w:p>
    <w:p w:rsidR="00E947D4" w:rsidRDefault="00E947D4" w:rsidP="00E947D4">
      <w:pPr>
        <w:jc w:val="center"/>
      </w:pPr>
    </w:p>
    <w:p w:rsidR="00E947D4" w:rsidRDefault="00E947D4" w:rsidP="00E947D4">
      <w:pPr>
        <w:jc w:val="center"/>
      </w:pPr>
    </w:p>
    <w:p w:rsidR="001F2F66" w:rsidRDefault="001F2F66" w:rsidP="00E947D4">
      <w:pPr>
        <w:jc w:val="center"/>
      </w:pPr>
    </w:p>
    <w:p w:rsidR="00E947D4" w:rsidRDefault="00E947D4" w:rsidP="00E947D4">
      <w:pPr>
        <w:jc w:val="center"/>
      </w:pPr>
    </w:p>
    <w:p w:rsidR="00E947D4" w:rsidRDefault="00E947D4" w:rsidP="00E947D4">
      <w:pPr>
        <w:jc w:val="center"/>
      </w:pPr>
    </w:p>
    <w:p w:rsidR="00E947D4" w:rsidRDefault="00C00BCF" w:rsidP="00E947D4">
      <w:pPr>
        <w:jc w:val="center"/>
      </w:pPr>
      <w:r w:rsidRPr="00A74C7E">
        <w:rPr>
          <w:noProof/>
        </w:rPr>
        <w:drawing>
          <wp:inline distT="0" distB="0" distL="0" distR="0" wp14:anchorId="1FF09860" wp14:editId="6C125551">
            <wp:extent cx="2200275" cy="2628900"/>
            <wp:effectExtent l="0" t="0" r="9525" b="0"/>
            <wp:docPr id="2" name="Attēls 1" descr="Madonas novada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onas novada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2628900"/>
                    </a:xfrm>
                    <a:prstGeom prst="rect">
                      <a:avLst/>
                    </a:prstGeom>
                    <a:noFill/>
                    <a:ln>
                      <a:noFill/>
                    </a:ln>
                  </pic:spPr>
                </pic:pic>
              </a:graphicData>
            </a:graphic>
          </wp:inline>
        </w:drawing>
      </w:r>
    </w:p>
    <w:p w:rsidR="00E947D4" w:rsidRDefault="00E947D4" w:rsidP="00E947D4">
      <w:pPr>
        <w:jc w:val="center"/>
      </w:pPr>
    </w:p>
    <w:p w:rsidR="00E947D4" w:rsidRDefault="00E947D4" w:rsidP="00E947D4">
      <w:pPr>
        <w:jc w:val="center"/>
      </w:pPr>
    </w:p>
    <w:p w:rsidR="001F2F66" w:rsidRDefault="001F2F66" w:rsidP="00E947D4">
      <w:pPr>
        <w:jc w:val="center"/>
      </w:pPr>
    </w:p>
    <w:p w:rsidR="001F2F66" w:rsidRDefault="001F2F66" w:rsidP="00E947D4">
      <w:pPr>
        <w:jc w:val="center"/>
      </w:pPr>
    </w:p>
    <w:p w:rsidR="001F2F66" w:rsidRDefault="001F2F66" w:rsidP="00E947D4">
      <w:pPr>
        <w:jc w:val="center"/>
      </w:pPr>
    </w:p>
    <w:p w:rsidR="001F2F66" w:rsidRDefault="001F2F66" w:rsidP="00E947D4">
      <w:pPr>
        <w:jc w:val="center"/>
      </w:pPr>
    </w:p>
    <w:p w:rsidR="001F2F66" w:rsidRDefault="001F2F66" w:rsidP="00E947D4">
      <w:pPr>
        <w:jc w:val="center"/>
      </w:pPr>
    </w:p>
    <w:p w:rsidR="001F2F66" w:rsidRDefault="001F2F66" w:rsidP="00E947D4">
      <w:pPr>
        <w:jc w:val="center"/>
      </w:pPr>
    </w:p>
    <w:p w:rsidR="001F2F66" w:rsidRDefault="001F2F66" w:rsidP="00E947D4">
      <w:pPr>
        <w:jc w:val="center"/>
      </w:pPr>
    </w:p>
    <w:p w:rsidR="001F2F66" w:rsidRDefault="001F2F66" w:rsidP="00E947D4">
      <w:pPr>
        <w:jc w:val="center"/>
      </w:pPr>
    </w:p>
    <w:p w:rsidR="00E947D4" w:rsidRDefault="00E947D4" w:rsidP="00E947D4">
      <w:pPr>
        <w:jc w:val="center"/>
      </w:pPr>
    </w:p>
    <w:p w:rsidR="00E947D4" w:rsidRDefault="00E947D4" w:rsidP="00E947D4">
      <w:pPr>
        <w:pStyle w:val="Nosaukums"/>
        <w:spacing w:line="360" w:lineRule="auto"/>
        <w:rPr>
          <w:sz w:val="44"/>
        </w:rPr>
      </w:pPr>
      <w:r>
        <w:rPr>
          <w:sz w:val="44"/>
        </w:rPr>
        <w:t>MADONAS NOVADA PAŠVALDĪBA</w:t>
      </w:r>
    </w:p>
    <w:p w:rsidR="00E947D4" w:rsidRDefault="00E947D4" w:rsidP="00E947D4">
      <w:pPr>
        <w:jc w:val="center"/>
      </w:pPr>
    </w:p>
    <w:p w:rsidR="00E947D4" w:rsidRDefault="00E947D4" w:rsidP="00E947D4">
      <w:pPr>
        <w:jc w:val="center"/>
      </w:pPr>
    </w:p>
    <w:p w:rsidR="00E947D4" w:rsidRDefault="00E947D4" w:rsidP="00E947D4">
      <w:pPr>
        <w:spacing w:line="360" w:lineRule="auto"/>
        <w:jc w:val="center"/>
        <w:rPr>
          <w:b/>
          <w:sz w:val="36"/>
        </w:rPr>
      </w:pPr>
    </w:p>
    <w:p w:rsidR="001F2F66" w:rsidRDefault="001F2F66" w:rsidP="00E947D4">
      <w:pPr>
        <w:spacing w:line="360" w:lineRule="auto"/>
        <w:jc w:val="center"/>
        <w:rPr>
          <w:b/>
          <w:sz w:val="36"/>
        </w:rPr>
      </w:pPr>
    </w:p>
    <w:p w:rsidR="00E947D4" w:rsidRPr="001F2F66" w:rsidRDefault="00A11F6E" w:rsidP="00E947D4">
      <w:pPr>
        <w:spacing w:line="360" w:lineRule="auto"/>
        <w:jc w:val="center"/>
        <w:rPr>
          <w:b/>
          <w:i/>
          <w:sz w:val="40"/>
          <w:szCs w:val="40"/>
        </w:rPr>
      </w:pPr>
      <w:r>
        <w:rPr>
          <w:b/>
          <w:i/>
          <w:sz w:val="40"/>
          <w:szCs w:val="40"/>
        </w:rPr>
        <w:t>201</w:t>
      </w:r>
      <w:r w:rsidR="005E71B3">
        <w:rPr>
          <w:b/>
          <w:i/>
          <w:sz w:val="40"/>
          <w:szCs w:val="40"/>
        </w:rPr>
        <w:t>5</w:t>
      </w:r>
      <w:r>
        <w:rPr>
          <w:b/>
          <w:i/>
          <w:sz w:val="40"/>
          <w:szCs w:val="40"/>
        </w:rPr>
        <w:t>.gads</w:t>
      </w:r>
    </w:p>
    <w:p w:rsidR="00E947D4" w:rsidRPr="00FE602B" w:rsidRDefault="00E947D4" w:rsidP="00FE602B">
      <w:pPr>
        <w:spacing w:line="360" w:lineRule="auto"/>
        <w:jc w:val="center"/>
        <w:rPr>
          <w:b/>
          <w:i/>
          <w:sz w:val="40"/>
          <w:szCs w:val="40"/>
        </w:rPr>
      </w:pPr>
      <w:r w:rsidRPr="00FE602B">
        <w:rPr>
          <w:b/>
          <w:i/>
          <w:sz w:val="40"/>
          <w:szCs w:val="40"/>
        </w:rPr>
        <w:t>PUBLISKAIS PĀRSKATS</w:t>
      </w:r>
    </w:p>
    <w:p w:rsidR="00E947D4" w:rsidRDefault="00E947D4" w:rsidP="00E947D4">
      <w:pPr>
        <w:rPr>
          <w:rFonts w:cs="Dutch TL"/>
          <w:szCs w:val="36"/>
          <w:lang w:bidi="lo-LA"/>
        </w:rPr>
      </w:pPr>
    </w:p>
    <w:p w:rsidR="001F2F66" w:rsidRDefault="00E947D4" w:rsidP="00AC7944">
      <w:pPr>
        <w:rPr>
          <w:lang w:bidi="lo-LA"/>
        </w:rPr>
      </w:pPr>
      <w:r>
        <w:rPr>
          <w:lang w:bidi="lo-LA"/>
        </w:rPr>
        <w:br w:type="page"/>
      </w:r>
    </w:p>
    <w:p w:rsidR="001F2F66" w:rsidRDefault="001F2F66" w:rsidP="001F2F66">
      <w:pPr>
        <w:jc w:val="center"/>
        <w:rPr>
          <w:sz w:val="32"/>
          <w:szCs w:val="32"/>
          <w:lang w:bidi="lo-LA"/>
        </w:rPr>
      </w:pPr>
      <w:r w:rsidRPr="001F2F66">
        <w:rPr>
          <w:sz w:val="32"/>
          <w:szCs w:val="32"/>
          <w:lang w:bidi="lo-LA"/>
        </w:rPr>
        <w:lastRenderedPageBreak/>
        <w:t>Satura rādītājs</w:t>
      </w:r>
    </w:p>
    <w:p w:rsidR="001F2F66" w:rsidRDefault="001F2F66" w:rsidP="00EB6179">
      <w:pPr>
        <w:rPr>
          <w:sz w:val="32"/>
          <w:szCs w:val="32"/>
          <w:lang w:bidi="lo-LA"/>
        </w:rPr>
      </w:pPr>
    </w:p>
    <w:p w:rsidR="00D921DE" w:rsidRDefault="001F2F66">
      <w:pPr>
        <w:pStyle w:val="Saturs1"/>
        <w:rPr>
          <w:rFonts w:asciiTheme="minorHAnsi" w:eastAsiaTheme="minorEastAsia" w:hAnsiTheme="minorHAnsi" w:cstheme="minorBidi"/>
          <w:sz w:val="22"/>
          <w:szCs w:val="22"/>
        </w:rPr>
      </w:pPr>
      <w:r>
        <w:rPr>
          <w:sz w:val="32"/>
          <w:szCs w:val="32"/>
          <w:lang w:bidi="lo-LA"/>
        </w:rPr>
        <w:fldChar w:fldCharType="begin"/>
      </w:r>
      <w:r>
        <w:rPr>
          <w:sz w:val="32"/>
          <w:szCs w:val="32"/>
          <w:lang w:bidi="lo-LA"/>
        </w:rPr>
        <w:instrText xml:space="preserve"> TOC \o "1-3" \h \z \u </w:instrText>
      </w:r>
      <w:r>
        <w:rPr>
          <w:sz w:val="32"/>
          <w:szCs w:val="32"/>
          <w:lang w:bidi="lo-LA"/>
        </w:rPr>
        <w:fldChar w:fldCharType="separate"/>
      </w:r>
      <w:hyperlink w:anchor="_Toc454906676" w:history="1">
        <w:r w:rsidR="00D921DE" w:rsidRPr="00262806">
          <w:rPr>
            <w:rStyle w:val="Hipersaite"/>
          </w:rPr>
          <w:t>1. ZIŅAS PAR PAŠVALDĪBU</w:t>
        </w:r>
        <w:r w:rsidR="00D921DE">
          <w:rPr>
            <w:webHidden/>
          </w:rPr>
          <w:tab/>
        </w:r>
        <w:r w:rsidR="00D921DE">
          <w:rPr>
            <w:webHidden/>
          </w:rPr>
          <w:fldChar w:fldCharType="begin"/>
        </w:r>
        <w:r w:rsidR="00D921DE">
          <w:rPr>
            <w:webHidden/>
          </w:rPr>
          <w:instrText xml:space="preserve"> PAGEREF _Toc454906676 \h </w:instrText>
        </w:r>
        <w:r w:rsidR="00D921DE">
          <w:rPr>
            <w:webHidden/>
          </w:rPr>
        </w:r>
        <w:r w:rsidR="00D921DE">
          <w:rPr>
            <w:webHidden/>
          </w:rPr>
          <w:fldChar w:fldCharType="separate"/>
        </w:r>
        <w:r w:rsidR="00D90142">
          <w:rPr>
            <w:webHidden/>
          </w:rPr>
          <w:t>3</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77" w:history="1">
        <w:r w:rsidR="00D921DE" w:rsidRPr="00262806">
          <w:rPr>
            <w:rStyle w:val="Hipersaite"/>
          </w:rPr>
          <w:t>2. PAŠVALDĪBAS LĒMĒJVARA</w:t>
        </w:r>
        <w:r w:rsidR="00D921DE">
          <w:rPr>
            <w:webHidden/>
          </w:rPr>
          <w:tab/>
        </w:r>
        <w:r w:rsidR="00D921DE">
          <w:rPr>
            <w:webHidden/>
          </w:rPr>
          <w:fldChar w:fldCharType="begin"/>
        </w:r>
        <w:r w:rsidR="00D921DE">
          <w:rPr>
            <w:webHidden/>
          </w:rPr>
          <w:instrText xml:space="preserve"> PAGEREF _Toc454906677 \h </w:instrText>
        </w:r>
        <w:r w:rsidR="00D921DE">
          <w:rPr>
            <w:webHidden/>
          </w:rPr>
        </w:r>
        <w:r w:rsidR="00D921DE">
          <w:rPr>
            <w:webHidden/>
          </w:rPr>
          <w:fldChar w:fldCharType="separate"/>
        </w:r>
        <w:r w:rsidR="00D90142">
          <w:rPr>
            <w:webHidden/>
          </w:rPr>
          <w:t>4</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78" w:history="1">
        <w:r w:rsidR="00D921DE" w:rsidRPr="00262806">
          <w:rPr>
            <w:rStyle w:val="Hipersaite"/>
          </w:rPr>
          <w:t>3. PAŠVALDĪBAS IZPILDVARA</w:t>
        </w:r>
        <w:r w:rsidR="00D921DE">
          <w:rPr>
            <w:webHidden/>
          </w:rPr>
          <w:tab/>
        </w:r>
        <w:r w:rsidR="00D921DE">
          <w:rPr>
            <w:webHidden/>
          </w:rPr>
          <w:fldChar w:fldCharType="begin"/>
        </w:r>
        <w:r w:rsidR="00D921DE">
          <w:rPr>
            <w:webHidden/>
          </w:rPr>
          <w:instrText xml:space="preserve"> PAGEREF _Toc454906678 \h </w:instrText>
        </w:r>
        <w:r w:rsidR="00D921DE">
          <w:rPr>
            <w:webHidden/>
          </w:rPr>
        </w:r>
        <w:r w:rsidR="00D921DE">
          <w:rPr>
            <w:webHidden/>
          </w:rPr>
          <w:fldChar w:fldCharType="separate"/>
        </w:r>
        <w:r w:rsidR="00D90142">
          <w:rPr>
            <w:webHidden/>
          </w:rPr>
          <w:t>8</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79" w:history="1">
        <w:r w:rsidR="00D921DE" w:rsidRPr="00262806">
          <w:rPr>
            <w:rStyle w:val="Hipersaite"/>
          </w:rPr>
          <w:t>4. PAŠVALDĪBAS FINANSES</w:t>
        </w:r>
        <w:r w:rsidR="00D921DE">
          <w:rPr>
            <w:webHidden/>
          </w:rPr>
          <w:tab/>
        </w:r>
        <w:r w:rsidR="00D921DE">
          <w:rPr>
            <w:webHidden/>
          </w:rPr>
          <w:fldChar w:fldCharType="begin"/>
        </w:r>
        <w:r w:rsidR="00D921DE">
          <w:rPr>
            <w:webHidden/>
          </w:rPr>
          <w:instrText xml:space="preserve"> PAGEREF _Toc454906679 \h </w:instrText>
        </w:r>
        <w:r w:rsidR="00D921DE">
          <w:rPr>
            <w:webHidden/>
          </w:rPr>
        </w:r>
        <w:r w:rsidR="00D921DE">
          <w:rPr>
            <w:webHidden/>
          </w:rPr>
          <w:fldChar w:fldCharType="separate"/>
        </w:r>
        <w:r w:rsidR="00D90142">
          <w:rPr>
            <w:webHidden/>
          </w:rPr>
          <w:t>10</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80" w:history="1">
        <w:r w:rsidR="00D921DE" w:rsidRPr="00262806">
          <w:rPr>
            <w:rStyle w:val="Hipersaite"/>
          </w:rPr>
          <w:t>5. CENTRALIZĒTI ADMINISTRĒTIE INVESTĪCIJU PROJEKTI 2015.GADĀ (EUR)</w:t>
        </w:r>
        <w:r w:rsidR="00D921DE">
          <w:rPr>
            <w:webHidden/>
          </w:rPr>
          <w:tab/>
        </w:r>
        <w:r w:rsidR="00D921DE">
          <w:rPr>
            <w:webHidden/>
          </w:rPr>
          <w:fldChar w:fldCharType="begin"/>
        </w:r>
        <w:r w:rsidR="00D921DE">
          <w:rPr>
            <w:webHidden/>
          </w:rPr>
          <w:instrText xml:space="preserve"> PAGEREF _Toc454906680 \h </w:instrText>
        </w:r>
        <w:r w:rsidR="00D921DE">
          <w:rPr>
            <w:webHidden/>
          </w:rPr>
        </w:r>
        <w:r w:rsidR="00D921DE">
          <w:rPr>
            <w:webHidden/>
          </w:rPr>
          <w:fldChar w:fldCharType="separate"/>
        </w:r>
        <w:r w:rsidR="00D90142">
          <w:rPr>
            <w:webHidden/>
          </w:rPr>
          <w:t>43</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81" w:history="1">
        <w:r w:rsidR="00D921DE" w:rsidRPr="00262806">
          <w:rPr>
            <w:rStyle w:val="Hipersaite"/>
          </w:rPr>
          <w:t>6. PRIVĀTĀS INVESTĪCIJAS MADONAS NOVADA TERITORIJĀ 2015.GADĀ</w:t>
        </w:r>
        <w:r w:rsidR="00D921DE">
          <w:rPr>
            <w:webHidden/>
          </w:rPr>
          <w:tab/>
        </w:r>
        <w:r w:rsidR="00D921DE">
          <w:rPr>
            <w:webHidden/>
          </w:rPr>
          <w:fldChar w:fldCharType="begin"/>
        </w:r>
        <w:r w:rsidR="00D921DE">
          <w:rPr>
            <w:webHidden/>
          </w:rPr>
          <w:instrText xml:space="preserve"> PAGEREF _Toc454906681 \h </w:instrText>
        </w:r>
        <w:r w:rsidR="00D921DE">
          <w:rPr>
            <w:webHidden/>
          </w:rPr>
        </w:r>
        <w:r w:rsidR="00D921DE">
          <w:rPr>
            <w:webHidden/>
          </w:rPr>
          <w:fldChar w:fldCharType="separate"/>
        </w:r>
        <w:r w:rsidR="00D90142">
          <w:rPr>
            <w:webHidden/>
          </w:rPr>
          <w:t>45</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82" w:history="1">
        <w:r w:rsidR="00D921DE" w:rsidRPr="00262806">
          <w:rPr>
            <w:rStyle w:val="Hipersaite"/>
          </w:rPr>
          <w:t>7. SAIMNIECISKĀ DARBĪBA MADONAS NOVADA PAŠVALDĪBAS MEŽA ZEMĒS 2015.GADĀ</w:t>
        </w:r>
        <w:r w:rsidR="00D921DE">
          <w:rPr>
            <w:webHidden/>
          </w:rPr>
          <w:tab/>
        </w:r>
        <w:r w:rsidR="00D921DE">
          <w:rPr>
            <w:webHidden/>
          </w:rPr>
          <w:fldChar w:fldCharType="begin"/>
        </w:r>
        <w:r w:rsidR="00D921DE">
          <w:rPr>
            <w:webHidden/>
          </w:rPr>
          <w:instrText xml:space="preserve"> PAGEREF _Toc454906682 \h </w:instrText>
        </w:r>
        <w:r w:rsidR="00D921DE">
          <w:rPr>
            <w:webHidden/>
          </w:rPr>
        </w:r>
        <w:r w:rsidR="00D921DE">
          <w:rPr>
            <w:webHidden/>
          </w:rPr>
          <w:fldChar w:fldCharType="separate"/>
        </w:r>
        <w:r w:rsidR="00D90142">
          <w:rPr>
            <w:webHidden/>
          </w:rPr>
          <w:t>46</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83" w:history="1">
        <w:r w:rsidR="00D921DE" w:rsidRPr="00262806">
          <w:rPr>
            <w:rStyle w:val="Hipersaite"/>
          </w:rPr>
          <w:t>8. UZŅĒMĒJDARBĪBAS ATBALSTS</w:t>
        </w:r>
        <w:r w:rsidR="00D921DE">
          <w:rPr>
            <w:webHidden/>
          </w:rPr>
          <w:tab/>
        </w:r>
        <w:r w:rsidR="00D921DE">
          <w:rPr>
            <w:webHidden/>
          </w:rPr>
          <w:fldChar w:fldCharType="begin"/>
        </w:r>
        <w:r w:rsidR="00D921DE">
          <w:rPr>
            <w:webHidden/>
          </w:rPr>
          <w:instrText xml:space="preserve"> PAGEREF _Toc454906683 \h </w:instrText>
        </w:r>
        <w:r w:rsidR="00D921DE">
          <w:rPr>
            <w:webHidden/>
          </w:rPr>
        </w:r>
        <w:r w:rsidR="00D921DE">
          <w:rPr>
            <w:webHidden/>
          </w:rPr>
          <w:fldChar w:fldCharType="separate"/>
        </w:r>
        <w:r w:rsidR="00D90142">
          <w:rPr>
            <w:webHidden/>
          </w:rPr>
          <w:t>47</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84" w:history="1">
        <w:r w:rsidR="00D921DE" w:rsidRPr="00262806">
          <w:rPr>
            <w:rStyle w:val="Hipersaite"/>
          </w:rPr>
          <w:t>9. INFORMĀCIJAS TEHNOLOĢIJAS JOMA</w:t>
        </w:r>
        <w:r w:rsidR="00D921DE">
          <w:rPr>
            <w:webHidden/>
          </w:rPr>
          <w:tab/>
        </w:r>
        <w:r w:rsidR="00D921DE">
          <w:rPr>
            <w:webHidden/>
          </w:rPr>
          <w:fldChar w:fldCharType="begin"/>
        </w:r>
        <w:r w:rsidR="00D921DE">
          <w:rPr>
            <w:webHidden/>
          </w:rPr>
          <w:instrText xml:space="preserve"> PAGEREF _Toc454906684 \h </w:instrText>
        </w:r>
        <w:r w:rsidR="00D921DE">
          <w:rPr>
            <w:webHidden/>
          </w:rPr>
        </w:r>
        <w:r w:rsidR="00D921DE">
          <w:rPr>
            <w:webHidden/>
          </w:rPr>
          <w:fldChar w:fldCharType="separate"/>
        </w:r>
        <w:r w:rsidR="00D90142">
          <w:rPr>
            <w:webHidden/>
          </w:rPr>
          <w:t>49</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85" w:history="1">
        <w:r w:rsidR="00D921DE" w:rsidRPr="00262806">
          <w:rPr>
            <w:rStyle w:val="Hipersaite"/>
          </w:rPr>
          <w:t>10. KULTŪRAS DARBS</w:t>
        </w:r>
        <w:r w:rsidR="00D921DE">
          <w:rPr>
            <w:webHidden/>
          </w:rPr>
          <w:tab/>
        </w:r>
        <w:r w:rsidR="00D921DE">
          <w:rPr>
            <w:webHidden/>
          </w:rPr>
          <w:fldChar w:fldCharType="begin"/>
        </w:r>
        <w:r w:rsidR="00D921DE">
          <w:rPr>
            <w:webHidden/>
          </w:rPr>
          <w:instrText xml:space="preserve"> PAGEREF _Toc454906685 \h </w:instrText>
        </w:r>
        <w:r w:rsidR="00D921DE">
          <w:rPr>
            <w:webHidden/>
          </w:rPr>
        </w:r>
        <w:r w:rsidR="00D921DE">
          <w:rPr>
            <w:webHidden/>
          </w:rPr>
          <w:fldChar w:fldCharType="separate"/>
        </w:r>
        <w:r w:rsidR="00D90142">
          <w:rPr>
            <w:webHidden/>
          </w:rPr>
          <w:t>51</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86" w:history="1">
        <w:r w:rsidR="00D921DE" w:rsidRPr="00262806">
          <w:rPr>
            <w:rStyle w:val="Hipersaite"/>
          </w:rPr>
          <w:t>10. IZGLĪTĪBAS DARBS</w:t>
        </w:r>
        <w:r w:rsidR="00D921DE">
          <w:rPr>
            <w:webHidden/>
          </w:rPr>
          <w:tab/>
        </w:r>
        <w:r w:rsidR="00D921DE">
          <w:rPr>
            <w:webHidden/>
          </w:rPr>
          <w:fldChar w:fldCharType="begin"/>
        </w:r>
        <w:r w:rsidR="00D921DE">
          <w:rPr>
            <w:webHidden/>
          </w:rPr>
          <w:instrText xml:space="preserve"> PAGEREF _Toc454906686 \h </w:instrText>
        </w:r>
        <w:r w:rsidR="00D921DE">
          <w:rPr>
            <w:webHidden/>
          </w:rPr>
        </w:r>
        <w:r w:rsidR="00D921DE">
          <w:rPr>
            <w:webHidden/>
          </w:rPr>
          <w:fldChar w:fldCharType="separate"/>
        </w:r>
        <w:r w:rsidR="00D90142">
          <w:rPr>
            <w:webHidden/>
          </w:rPr>
          <w:t>61</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87" w:history="1">
        <w:r w:rsidR="00D921DE" w:rsidRPr="00262806">
          <w:rPr>
            <w:rStyle w:val="Hipersaite"/>
          </w:rPr>
          <w:t>11. SPORTA DZĪVE</w:t>
        </w:r>
        <w:r w:rsidR="00D921DE">
          <w:rPr>
            <w:webHidden/>
          </w:rPr>
          <w:tab/>
        </w:r>
        <w:r w:rsidR="00D921DE">
          <w:rPr>
            <w:webHidden/>
          </w:rPr>
          <w:fldChar w:fldCharType="begin"/>
        </w:r>
        <w:r w:rsidR="00D921DE">
          <w:rPr>
            <w:webHidden/>
          </w:rPr>
          <w:instrText xml:space="preserve"> PAGEREF _Toc454906687 \h </w:instrText>
        </w:r>
        <w:r w:rsidR="00D921DE">
          <w:rPr>
            <w:webHidden/>
          </w:rPr>
        </w:r>
        <w:r w:rsidR="00D921DE">
          <w:rPr>
            <w:webHidden/>
          </w:rPr>
          <w:fldChar w:fldCharType="separate"/>
        </w:r>
        <w:r w:rsidR="00D90142">
          <w:rPr>
            <w:webHidden/>
          </w:rPr>
          <w:t>67</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88" w:history="1">
        <w:r w:rsidR="00D921DE" w:rsidRPr="00262806">
          <w:rPr>
            <w:rStyle w:val="Hipersaite"/>
          </w:rPr>
          <w:t>12. SOCIĀLĀ PALĪDZĪBA</w:t>
        </w:r>
        <w:r w:rsidR="00D921DE">
          <w:rPr>
            <w:webHidden/>
          </w:rPr>
          <w:tab/>
        </w:r>
        <w:r w:rsidR="00D921DE">
          <w:rPr>
            <w:webHidden/>
          </w:rPr>
          <w:fldChar w:fldCharType="begin"/>
        </w:r>
        <w:r w:rsidR="00D921DE">
          <w:rPr>
            <w:webHidden/>
          </w:rPr>
          <w:instrText xml:space="preserve"> PAGEREF _Toc454906688 \h </w:instrText>
        </w:r>
        <w:r w:rsidR="00D921DE">
          <w:rPr>
            <w:webHidden/>
          </w:rPr>
        </w:r>
        <w:r w:rsidR="00D921DE">
          <w:rPr>
            <w:webHidden/>
          </w:rPr>
          <w:fldChar w:fldCharType="separate"/>
        </w:r>
        <w:r w:rsidR="00D90142">
          <w:rPr>
            <w:webHidden/>
          </w:rPr>
          <w:t>68</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89" w:history="1">
        <w:r w:rsidR="00D921DE" w:rsidRPr="00262806">
          <w:rPr>
            <w:rStyle w:val="Hipersaite"/>
          </w:rPr>
          <w:t>13. BĀRIŅTIESAS DARBS</w:t>
        </w:r>
        <w:r w:rsidR="00D921DE">
          <w:rPr>
            <w:webHidden/>
          </w:rPr>
          <w:tab/>
        </w:r>
        <w:r w:rsidR="00D921DE">
          <w:rPr>
            <w:webHidden/>
          </w:rPr>
          <w:fldChar w:fldCharType="begin"/>
        </w:r>
        <w:r w:rsidR="00D921DE">
          <w:rPr>
            <w:webHidden/>
          </w:rPr>
          <w:instrText xml:space="preserve"> PAGEREF _Toc454906689 \h </w:instrText>
        </w:r>
        <w:r w:rsidR="00D921DE">
          <w:rPr>
            <w:webHidden/>
          </w:rPr>
        </w:r>
        <w:r w:rsidR="00D921DE">
          <w:rPr>
            <w:webHidden/>
          </w:rPr>
          <w:fldChar w:fldCharType="separate"/>
        </w:r>
        <w:r w:rsidR="00D90142">
          <w:rPr>
            <w:webHidden/>
          </w:rPr>
          <w:t>70</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90" w:history="1">
        <w:r w:rsidR="00D921DE" w:rsidRPr="00262806">
          <w:rPr>
            <w:rStyle w:val="Hipersaite"/>
          </w:rPr>
          <w:t>14. DZIMTSARAKSTU NODAĻAS DARBS</w:t>
        </w:r>
        <w:r w:rsidR="00D921DE">
          <w:rPr>
            <w:webHidden/>
          </w:rPr>
          <w:tab/>
        </w:r>
        <w:r w:rsidR="00D921DE">
          <w:rPr>
            <w:webHidden/>
          </w:rPr>
          <w:fldChar w:fldCharType="begin"/>
        </w:r>
        <w:r w:rsidR="00D921DE">
          <w:rPr>
            <w:webHidden/>
          </w:rPr>
          <w:instrText xml:space="preserve"> PAGEREF _Toc454906690 \h </w:instrText>
        </w:r>
        <w:r w:rsidR="00D921DE">
          <w:rPr>
            <w:webHidden/>
          </w:rPr>
        </w:r>
        <w:r w:rsidR="00D921DE">
          <w:rPr>
            <w:webHidden/>
          </w:rPr>
          <w:fldChar w:fldCharType="separate"/>
        </w:r>
        <w:r w:rsidR="00D90142">
          <w:rPr>
            <w:webHidden/>
          </w:rPr>
          <w:t>71</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91" w:history="1">
        <w:r w:rsidR="00D921DE" w:rsidRPr="00262806">
          <w:rPr>
            <w:rStyle w:val="Hipersaite"/>
          </w:rPr>
          <w:t>15. TŪRISMA INFORMĀCIJAS CENTRA DARBĪBA</w:t>
        </w:r>
        <w:r w:rsidR="00D921DE">
          <w:rPr>
            <w:webHidden/>
          </w:rPr>
          <w:tab/>
        </w:r>
        <w:r w:rsidR="00D921DE">
          <w:rPr>
            <w:webHidden/>
          </w:rPr>
          <w:fldChar w:fldCharType="begin"/>
        </w:r>
        <w:r w:rsidR="00D921DE">
          <w:rPr>
            <w:webHidden/>
          </w:rPr>
          <w:instrText xml:space="preserve"> PAGEREF _Toc454906691 \h </w:instrText>
        </w:r>
        <w:r w:rsidR="00D921DE">
          <w:rPr>
            <w:webHidden/>
          </w:rPr>
        </w:r>
        <w:r w:rsidR="00D921DE">
          <w:rPr>
            <w:webHidden/>
          </w:rPr>
          <w:fldChar w:fldCharType="separate"/>
        </w:r>
        <w:r w:rsidR="00D90142">
          <w:rPr>
            <w:webHidden/>
          </w:rPr>
          <w:t>77</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92" w:history="1">
        <w:r w:rsidR="00D921DE" w:rsidRPr="00262806">
          <w:rPr>
            <w:rStyle w:val="Hipersaite"/>
          </w:rPr>
          <w:t>16. PASĀKUMI IEDZĪVOTĀJU INFORMĒTĪBAS VEICINĀŠANĀ PAR PAŠVALDĪBAS DARBĪBU UN VIŅU IESPĒJĀM PIEDALĪTIES LĒMUMU APSPRIEŠANĀ</w:t>
        </w:r>
        <w:r w:rsidR="00D921DE">
          <w:rPr>
            <w:webHidden/>
          </w:rPr>
          <w:tab/>
        </w:r>
        <w:r w:rsidR="00D921DE">
          <w:rPr>
            <w:webHidden/>
          </w:rPr>
          <w:fldChar w:fldCharType="begin"/>
        </w:r>
        <w:r w:rsidR="00D921DE">
          <w:rPr>
            <w:webHidden/>
          </w:rPr>
          <w:instrText xml:space="preserve"> PAGEREF _Toc454906692 \h </w:instrText>
        </w:r>
        <w:r w:rsidR="00D921DE">
          <w:rPr>
            <w:webHidden/>
          </w:rPr>
        </w:r>
        <w:r w:rsidR="00D921DE">
          <w:rPr>
            <w:webHidden/>
          </w:rPr>
          <w:fldChar w:fldCharType="separate"/>
        </w:r>
        <w:r w:rsidR="00D90142">
          <w:rPr>
            <w:webHidden/>
          </w:rPr>
          <w:t>78</w:t>
        </w:r>
        <w:r w:rsidR="00D921DE">
          <w:rPr>
            <w:webHidden/>
          </w:rPr>
          <w:fldChar w:fldCharType="end"/>
        </w:r>
      </w:hyperlink>
    </w:p>
    <w:p w:rsidR="00D921DE" w:rsidRDefault="008E618B">
      <w:pPr>
        <w:pStyle w:val="Saturs1"/>
        <w:rPr>
          <w:rFonts w:asciiTheme="minorHAnsi" w:eastAsiaTheme="minorEastAsia" w:hAnsiTheme="minorHAnsi" w:cstheme="minorBidi"/>
          <w:sz w:val="22"/>
          <w:szCs w:val="22"/>
        </w:rPr>
      </w:pPr>
      <w:hyperlink w:anchor="_Toc454906693" w:history="1">
        <w:r w:rsidR="00D921DE" w:rsidRPr="00262806">
          <w:rPr>
            <w:rStyle w:val="Hipersaite"/>
          </w:rPr>
          <w:t>Pielikumi</w:t>
        </w:r>
        <w:r w:rsidR="00D921DE">
          <w:rPr>
            <w:webHidden/>
          </w:rPr>
          <w:tab/>
        </w:r>
        <w:r w:rsidR="00D921DE">
          <w:rPr>
            <w:webHidden/>
          </w:rPr>
          <w:fldChar w:fldCharType="begin"/>
        </w:r>
        <w:r w:rsidR="00D921DE">
          <w:rPr>
            <w:webHidden/>
          </w:rPr>
          <w:instrText xml:space="preserve"> PAGEREF _Toc454906693 \h </w:instrText>
        </w:r>
        <w:r w:rsidR="00D921DE">
          <w:rPr>
            <w:webHidden/>
          </w:rPr>
        </w:r>
        <w:r w:rsidR="00D921DE">
          <w:rPr>
            <w:webHidden/>
          </w:rPr>
          <w:fldChar w:fldCharType="separate"/>
        </w:r>
        <w:r w:rsidR="00D90142">
          <w:rPr>
            <w:webHidden/>
          </w:rPr>
          <w:t>79</w:t>
        </w:r>
        <w:r w:rsidR="00D921DE">
          <w:rPr>
            <w:webHidden/>
          </w:rPr>
          <w:fldChar w:fldCharType="end"/>
        </w:r>
      </w:hyperlink>
    </w:p>
    <w:p w:rsidR="005A2014" w:rsidRDefault="001F2F66" w:rsidP="00EB6179">
      <w:pPr>
        <w:rPr>
          <w:sz w:val="32"/>
          <w:szCs w:val="32"/>
          <w:lang w:bidi="lo-LA"/>
        </w:rPr>
        <w:sectPr w:rsidR="005A2014" w:rsidSect="008F5E74">
          <w:footerReference w:type="even" r:id="rId10"/>
          <w:footerReference w:type="default" r:id="rId11"/>
          <w:pgSz w:w="11906" w:h="16838"/>
          <w:pgMar w:top="1134" w:right="1134" w:bottom="1134" w:left="1701" w:header="709" w:footer="709" w:gutter="0"/>
          <w:cols w:space="708"/>
          <w:titlePg/>
          <w:docGrid w:linePitch="360"/>
        </w:sectPr>
      </w:pPr>
      <w:r>
        <w:rPr>
          <w:sz w:val="32"/>
          <w:szCs w:val="32"/>
          <w:lang w:bidi="lo-LA"/>
        </w:rPr>
        <w:fldChar w:fldCharType="end"/>
      </w:r>
      <w:bookmarkStart w:id="0" w:name="_GoBack"/>
      <w:bookmarkEnd w:id="0"/>
    </w:p>
    <w:p w:rsidR="00E947D4" w:rsidRPr="00B828E3" w:rsidRDefault="00E947D4" w:rsidP="00EB6179">
      <w:pPr>
        <w:rPr>
          <w:lang w:bidi="lo-LA"/>
        </w:rPr>
      </w:pPr>
    </w:p>
    <w:p w:rsidR="00EB6179" w:rsidRPr="00BB0449" w:rsidRDefault="007343F2" w:rsidP="00B94045">
      <w:pPr>
        <w:pStyle w:val="Virsraksts1"/>
      </w:pPr>
      <w:bookmarkStart w:id="1" w:name="_Toc454906676"/>
      <w:r w:rsidRPr="00BB0449">
        <w:t xml:space="preserve">1. </w:t>
      </w:r>
      <w:r w:rsidR="00EB6179" w:rsidRPr="00BB0449">
        <w:t>ZIŅAS PAR PAŠVALDĪBU</w:t>
      </w:r>
      <w:bookmarkEnd w:id="1"/>
    </w:p>
    <w:p w:rsidR="00EB6179" w:rsidRPr="00B828E3" w:rsidRDefault="00EB6179" w:rsidP="00EB6179">
      <w:pPr>
        <w:jc w:val="both"/>
        <w:rPr>
          <w:b/>
        </w:rPr>
      </w:pPr>
    </w:p>
    <w:p w:rsidR="00EB6179" w:rsidRPr="00B828E3" w:rsidRDefault="00EB6179" w:rsidP="00EB6179">
      <w:pPr>
        <w:jc w:val="both"/>
        <w:rPr>
          <w:b/>
        </w:rPr>
      </w:pPr>
    </w:p>
    <w:p w:rsidR="00EB6179" w:rsidRPr="00317179" w:rsidRDefault="00EB6179" w:rsidP="00EB6179">
      <w:pPr>
        <w:tabs>
          <w:tab w:val="left" w:pos="3969"/>
        </w:tabs>
        <w:jc w:val="both"/>
      </w:pPr>
      <w:r w:rsidRPr="00317179">
        <w:t>Pašvaldības nosaukums:</w:t>
      </w:r>
      <w:r w:rsidRPr="00317179">
        <w:tab/>
      </w:r>
      <w:r w:rsidRPr="00317179">
        <w:rPr>
          <w:b/>
        </w:rPr>
        <w:t xml:space="preserve"> Madonas </w:t>
      </w:r>
      <w:r>
        <w:rPr>
          <w:b/>
        </w:rPr>
        <w:t>novada pašvaldība</w:t>
      </w:r>
    </w:p>
    <w:p w:rsidR="00EB6179" w:rsidRPr="00B828E3" w:rsidRDefault="00EB6179" w:rsidP="00EB6179">
      <w:pPr>
        <w:tabs>
          <w:tab w:val="left" w:pos="3969"/>
        </w:tabs>
        <w:jc w:val="both"/>
      </w:pPr>
    </w:p>
    <w:p w:rsidR="00EB6179" w:rsidRPr="00317179" w:rsidRDefault="00EB6179" w:rsidP="00EB6179">
      <w:pPr>
        <w:tabs>
          <w:tab w:val="left" w:pos="3969"/>
        </w:tabs>
        <w:jc w:val="both"/>
      </w:pPr>
      <w:r w:rsidRPr="00317179">
        <w:t>Pašvaldības juridiskā adrese:</w:t>
      </w:r>
      <w:r w:rsidRPr="00317179">
        <w:tab/>
      </w:r>
      <w:r w:rsidRPr="00B828E3">
        <w:t xml:space="preserve"> </w:t>
      </w:r>
      <w:r w:rsidRPr="00317179">
        <w:rPr>
          <w:b/>
        </w:rPr>
        <w:t>Saieta laukums 1, Madona, LV 4801</w:t>
      </w:r>
    </w:p>
    <w:p w:rsidR="00EB6179" w:rsidRPr="00B828E3" w:rsidRDefault="00EB6179" w:rsidP="00EB6179">
      <w:pPr>
        <w:tabs>
          <w:tab w:val="left" w:pos="3969"/>
        </w:tabs>
        <w:jc w:val="both"/>
      </w:pPr>
    </w:p>
    <w:p w:rsidR="00EB6179" w:rsidRPr="00317179" w:rsidRDefault="00EB6179" w:rsidP="00EB6179">
      <w:pPr>
        <w:tabs>
          <w:tab w:val="left" w:pos="3969"/>
        </w:tabs>
        <w:jc w:val="both"/>
        <w:rPr>
          <w:b/>
        </w:rPr>
      </w:pPr>
      <w:r w:rsidRPr="00317179">
        <w:t>PVN maksātāja reģistra kods:</w:t>
      </w:r>
      <w:r w:rsidRPr="00317179">
        <w:tab/>
      </w:r>
      <w:r w:rsidRPr="00317179">
        <w:rPr>
          <w:b/>
        </w:rPr>
        <w:t xml:space="preserve"> LV 90000054572</w:t>
      </w:r>
    </w:p>
    <w:p w:rsidR="00EB6179" w:rsidRPr="00B828E3" w:rsidRDefault="00EB6179" w:rsidP="00EB6179">
      <w:pPr>
        <w:tabs>
          <w:tab w:val="left" w:pos="3969"/>
        </w:tabs>
        <w:jc w:val="both"/>
      </w:pPr>
    </w:p>
    <w:p w:rsidR="00EB6179" w:rsidRPr="00B828E3" w:rsidRDefault="00EB6179" w:rsidP="00EB6179">
      <w:pPr>
        <w:tabs>
          <w:tab w:val="left" w:pos="3969"/>
        </w:tabs>
        <w:jc w:val="both"/>
        <w:rPr>
          <w:b/>
        </w:rPr>
      </w:pPr>
      <w:r w:rsidRPr="00B828E3">
        <w:t>Finanšu gads:</w:t>
      </w:r>
      <w:r w:rsidRPr="00B828E3">
        <w:tab/>
        <w:t xml:space="preserve"> </w:t>
      </w:r>
      <w:r w:rsidRPr="00B828E3">
        <w:rPr>
          <w:b/>
        </w:rPr>
        <w:t>01.01.20</w:t>
      </w:r>
      <w:r w:rsidR="00C70FDA">
        <w:rPr>
          <w:b/>
        </w:rPr>
        <w:t>1</w:t>
      </w:r>
      <w:r w:rsidR="000E759E">
        <w:rPr>
          <w:b/>
        </w:rPr>
        <w:t>5</w:t>
      </w:r>
      <w:r w:rsidRPr="00B828E3">
        <w:rPr>
          <w:b/>
        </w:rPr>
        <w:t>. – 31.12.20</w:t>
      </w:r>
      <w:r w:rsidR="00CA3742">
        <w:rPr>
          <w:b/>
        </w:rPr>
        <w:t>1</w:t>
      </w:r>
      <w:r w:rsidR="000E759E">
        <w:rPr>
          <w:b/>
        </w:rPr>
        <w:t>5</w:t>
      </w:r>
      <w:r w:rsidRPr="00B828E3">
        <w:rPr>
          <w:b/>
        </w:rPr>
        <w:t>.</w:t>
      </w:r>
    </w:p>
    <w:p w:rsidR="00EB6179" w:rsidRPr="00B828E3" w:rsidRDefault="00EB6179" w:rsidP="00EB6179">
      <w:pPr>
        <w:tabs>
          <w:tab w:val="left" w:pos="3969"/>
        </w:tabs>
        <w:jc w:val="both"/>
      </w:pPr>
    </w:p>
    <w:p w:rsidR="00EB6179" w:rsidRDefault="00EB6179" w:rsidP="00EB6179">
      <w:pPr>
        <w:tabs>
          <w:tab w:val="left" w:pos="3969"/>
        </w:tabs>
        <w:jc w:val="both"/>
      </w:pPr>
      <w:r w:rsidRPr="00B828E3">
        <w:t>Domes skaitliskais sastāvs:</w:t>
      </w:r>
      <w:r w:rsidRPr="00B828E3">
        <w:tab/>
      </w:r>
      <w:r w:rsidRPr="00B828E3">
        <w:rPr>
          <w:b/>
        </w:rPr>
        <w:t xml:space="preserve"> </w:t>
      </w:r>
      <w:r>
        <w:rPr>
          <w:b/>
        </w:rPr>
        <w:t>17</w:t>
      </w:r>
      <w:r w:rsidRPr="00B828E3">
        <w:rPr>
          <w:b/>
        </w:rPr>
        <w:t xml:space="preserve"> deputāti </w:t>
      </w:r>
    </w:p>
    <w:p w:rsidR="00A42D12" w:rsidRDefault="00A42D12" w:rsidP="00EB6179">
      <w:pPr>
        <w:tabs>
          <w:tab w:val="left" w:pos="3969"/>
        </w:tabs>
        <w:jc w:val="both"/>
      </w:pPr>
    </w:p>
    <w:p w:rsidR="004E4921" w:rsidRDefault="004E4921" w:rsidP="00264D93">
      <w:pPr>
        <w:pStyle w:val="Pamatteksts"/>
        <w:ind w:firstLine="600"/>
        <w:rPr>
          <w:lang w:eastAsia="lv-LV"/>
        </w:rPr>
      </w:pPr>
      <w:r w:rsidRPr="001F1AE8">
        <w:rPr>
          <w:lang w:eastAsia="lv-LV"/>
        </w:rPr>
        <w:t>Andrejs CEĻAPĪTERS</w:t>
      </w:r>
    </w:p>
    <w:p w:rsidR="00E000DC" w:rsidRPr="001F1AE8" w:rsidRDefault="00E000DC" w:rsidP="00264D93">
      <w:pPr>
        <w:pStyle w:val="Pamatteksts"/>
        <w:ind w:firstLine="600"/>
        <w:rPr>
          <w:lang w:eastAsia="lv-LV"/>
        </w:rPr>
      </w:pPr>
      <w:r>
        <w:rPr>
          <w:lang w:eastAsia="lv-LV"/>
        </w:rPr>
        <w:t>Jeuženija ADAMOVIČA</w:t>
      </w:r>
    </w:p>
    <w:p w:rsidR="00E000DC" w:rsidRDefault="00E000DC" w:rsidP="00264D93">
      <w:pPr>
        <w:pStyle w:val="Pamatteksts"/>
        <w:ind w:firstLine="600"/>
        <w:rPr>
          <w:lang w:eastAsia="lv-LV"/>
        </w:rPr>
      </w:pPr>
      <w:r>
        <w:rPr>
          <w:lang w:eastAsia="lv-LV"/>
        </w:rPr>
        <w:t>Artūrs ČAČKA</w:t>
      </w:r>
    </w:p>
    <w:p w:rsidR="00E000DC" w:rsidRDefault="00E000DC" w:rsidP="00264D93">
      <w:pPr>
        <w:pStyle w:val="Pamatteksts"/>
        <w:ind w:firstLine="600"/>
        <w:rPr>
          <w:lang w:eastAsia="lv-LV"/>
        </w:rPr>
      </w:pPr>
      <w:r>
        <w:rPr>
          <w:lang w:eastAsia="lv-LV"/>
        </w:rPr>
        <w:t>Andris DOMBROVSKIS</w:t>
      </w:r>
    </w:p>
    <w:p w:rsidR="00E000DC" w:rsidRDefault="00E000DC" w:rsidP="00264D93">
      <w:pPr>
        <w:pStyle w:val="Pamatteksts"/>
        <w:ind w:firstLine="600"/>
        <w:rPr>
          <w:lang w:eastAsia="lv-LV"/>
        </w:rPr>
      </w:pPr>
      <w:r>
        <w:rPr>
          <w:lang w:eastAsia="lv-LV"/>
        </w:rPr>
        <w:t>Antra GOTLAUFA</w:t>
      </w:r>
    </w:p>
    <w:p w:rsidR="00E000DC" w:rsidRPr="001F1AE8" w:rsidRDefault="00E000DC" w:rsidP="00264D93">
      <w:pPr>
        <w:pStyle w:val="Pamatteksts"/>
        <w:ind w:firstLine="600"/>
        <w:rPr>
          <w:lang w:eastAsia="lv-LV"/>
        </w:rPr>
      </w:pPr>
      <w:r>
        <w:rPr>
          <w:lang w:eastAsia="lv-LV"/>
        </w:rPr>
        <w:t>Valda KĻAVIŅA</w:t>
      </w:r>
    </w:p>
    <w:p w:rsidR="004E4921" w:rsidRPr="001F1AE8" w:rsidRDefault="004E4921" w:rsidP="00264D93">
      <w:pPr>
        <w:pStyle w:val="Pamatteksts"/>
        <w:ind w:firstLine="600"/>
        <w:rPr>
          <w:lang w:eastAsia="lv-LV"/>
        </w:rPr>
      </w:pPr>
      <w:r w:rsidRPr="001F1AE8">
        <w:rPr>
          <w:lang w:eastAsia="lv-LV"/>
        </w:rPr>
        <w:t>Bruno KOKARS</w:t>
      </w:r>
    </w:p>
    <w:p w:rsidR="004E4921" w:rsidRPr="001F1AE8" w:rsidRDefault="004E4921" w:rsidP="00264D93">
      <w:pPr>
        <w:pStyle w:val="Pamatteksts"/>
        <w:ind w:firstLine="600"/>
        <w:rPr>
          <w:lang w:eastAsia="lv-LV"/>
        </w:rPr>
      </w:pPr>
      <w:r w:rsidRPr="001F1AE8">
        <w:rPr>
          <w:lang w:eastAsia="lv-LV"/>
        </w:rPr>
        <w:t>Agris LUNGEVIČS</w:t>
      </w:r>
    </w:p>
    <w:p w:rsidR="004E4921" w:rsidRPr="001F1AE8" w:rsidRDefault="004E4921" w:rsidP="00264D93">
      <w:pPr>
        <w:pStyle w:val="Pamatteksts"/>
        <w:ind w:firstLine="600"/>
        <w:rPr>
          <w:lang w:eastAsia="lv-LV"/>
        </w:rPr>
      </w:pPr>
      <w:r w:rsidRPr="001F1AE8">
        <w:rPr>
          <w:lang w:eastAsia="lv-LV"/>
        </w:rPr>
        <w:t>Daiga MADERNIECE</w:t>
      </w:r>
    </w:p>
    <w:p w:rsidR="004E4921" w:rsidRPr="001F1AE8" w:rsidRDefault="004E4921" w:rsidP="00264D93">
      <w:pPr>
        <w:pStyle w:val="Pamatteksts"/>
        <w:ind w:firstLine="600"/>
        <w:rPr>
          <w:lang w:eastAsia="lv-LV"/>
        </w:rPr>
      </w:pPr>
      <w:r w:rsidRPr="001F1AE8">
        <w:rPr>
          <w:lang w:eastAsia="lv-LV"/>
        </w:rPr>
        <w:t>Vanda MADERNIECE</w:t>
      </w:r>
    </w:p>
    <w:p w:rsidR="004E4921" w:rsidRPr="001F1AE8" w:rsidRDefault="004E4921" w:rsidP="00264D93">
      <w:pPr>
        <w:pStyle w:val="Pamatteksts"/>
        <w:ind w:firstLine="600"/>
        <w:rPr>
          <w:lang w:eastAsia="lv-LV"/>
        </w:rPr>
      </w:pPr>
      <w:r w:rsidRPr="001F1AE8">
        <w:rPr>
          <w:lang w:eastAsia="lv-LV"/>
        </w:rPr>
        <w:t>Valentīns RAKSTIŅŠ</w:t>
      </w:r>
    </w:p>
    <w:p w:rsidR="004E4921" w:rsidRDefault="004E4921" w:rsidP="00264D93">
      <w:pPr>
        <w:pStyle w:val="Pamatteksts"/>
        <w:ind w:firstLine="600"/>
        <w:rPr>
          <w:lang w:eastAsia="lv-LV"/>
        </w:rPr>
      </w:pPr>
      <w:r w:rsidRPr="001F1AE8">
        <w:rPr>
          <w:lang w:eastAsia="lv-LV"/>
        </w:rPr>
        <w:t>Andris SAKNE</w:t>
      </w:r>
    </w:p>
    <w:p w:rsidR="005E71B3" w:rsidRPr="001F1AE8" w:rsidRDefault="005E71B3" w:rsidP="00264D93">
      <w:pPr>
        <w:pStyle w:val="Pamatteksts"/>
        <w:ind w:firstLine="600"/>
        <w:rPr>
          <w:lang w:eastAsia="lv-LV"/>
        </w:rPr>
      </w:pPr>
      <w:r>
        <w:rPr>
          <w:lang w:eastAsia="lv-LV"/>
        </w:rPr>
        <w:t>Agris SĀRS</w:t>
      </w:r>
    </w:p>
    <w:p w:rsidR="004E4921" w:rsidRPr="001F1AE8" w:rsidRDefault="004E4921" w:rsidP="00264D93">
      <w:pPr>
        <w:pStyle w:val="Pamatteksts"/>
        <w:ind w:firstLine="600"/>
        <w:rPr>
          <w:lang w:eastAsia="lv-LV"/>
        </w:rPr>
      </w:pPr>
      <w:r w:rsidRPr="001F1AE8">
        <w:rPr>
          <w:lang w:eastAsia="lv-LV"/>
        </w:rPr>
        <w:t>Rihards SAULĪTIS</w:t>
      </w:r>
    </w:p>
    <w:p w:rsidR="004E4921" w:rsidRPr="001F1AE8" w:rsidRDefault="00E000DC" w:rsidP="00264D93">
      <w:pPr>
        <w:pStyle w:val="Pamatteksts"/>
        <w:ind w:firstLine="600"/>
        <w:rPr>
          <w:lang w:eastAsia="lv-LV"/>
        </w:rPr>
      </w:pPr>
      <w:r>
        <w:rPr>
          <w:lang w:eastAsia="lv-LV"/>
        </w:rPr>
        <w:t>Andris TREČAKS</w:t>
      </w:r>
    </w:p>
    <w:p w:rsidR="004E4921" w:rsidRPr="001F1AE8" w:rsidRDefault="004E4921" w:rsidP="00264D93">
      <w:pPr>
        <w:pStyle w:val="Pamatteksts"/>
        <w:ind w:firstLine="600"/>
        <w:rPr>
          <w:lang w:eastAsia="lv-LV"/>
        </w:rPr>
      </w:pPr>
      <w:r w:rsidRPr="001F1AE8">
        <w:rPr>
          <w:lang w:eastAsia="lv-LV"/>
        </w:rPr>
        <w:t>Kaspars UDRASS</w:t>
      </w:r>
    </w:p>
    <w:p w:rsidR="004E4921" w:rsidRPr="001F1AE8" w:rsidRDefault="004E4921" w:rsidP="00264D93">
      <w:pPr>
        <w:pStyle w:val="Pamatteksts"/>
        <w:ind w:firstLine="600"/>
        <w:rPr>
          <w:lang w:eastAsia="lv-LV"/>
        </w:rPr>
      </w:pPr>
      <w:r w:rsidRPr="001F1AE8">
        <w:rPr>
          <w:lang w:eastAsia="lv-LV"/>
        </w:rPr>
        <w:t>Modris ZOMEROVSKIS</w:t>
      </w:r>
    </w:p>
    <w:p w:rsidR="00EB6179" w:rsidRPr="00B828E3" w:rsidRDefault="00EB6179" w:rsidP="00EB6179">
      <w:pPr>
        <w:tabs>
          <w:tab w:val="left" w:pos="3969"/>
        </w:tabs>
        <w:jc w:val="both"/>
      </w:pPr>
    </w:p>
    <w:p w:rsidR="00EB6179" w:rsidRPr="00B828E3" w:rsidRDefault="00EB6179" w:rsidP="00EB6179">
      <w:pPr>
        <w:tabs>
          <w:tab w:val="left" w:pos="3969"/>
        </w:tabs>
        <w:jc w:val="both"/>
      </w:pPr>
      <w:r w:rsidRPr="00B828E3">
        <w:t>Domes priekšsēdētājs:</w:t>
      </w:r>
      <w:r w:rsidRPr="00B828E3">
        <w:tab/>
        <w:t xml:space="preserve"> </w:t>
      </w:r>
      <w:r w:rsidRPr="00B828E3">
        <w:rPr>
          <w:b/>
        </w:rPr>
        <w:t xml:space="preserve">Andrejs CEĻAPĪTERS </w:t>
      </w:r>
    </w:p>
    <w:p w:rsidR="00EB6179" w:rsidRPr="00B828E3" w:rsidRDefault="00EB6179" w:rsidP="00EB6179">
      <w:pPr>
        <w:tabs>
          <w:tab w:val="left" w:pos="3969"/>
        </w:tabs>
        <w:jc w:val="both"/>
      </w:pPr>
    </w:p>
    <w:p w:rsidR="00EB6179" w:rsidRDefault="00EB6179" w:rsidP="00EB6179">
      <w:pPr>
        <w:tabs>
          <w:tab w:val="left" w:pos="3969"/>
        </w:tabs>
        <w:jc w:val="both"/>
      </w:pPr>
      <w:r w:rsidRPr="00B828E3">
        <w:t>Domes priekšsēdētāja vietnieks:</w:t>
      </w:r>
      <w:r w:rsidRPr="00B828E3">
        <w:tab/>
        <w:t xml:space="preserve"> </w:t>
      </w:r>
      <w:r w:rsidR="005A081C">
        <w:rPr>
          <w:b/>
        </w:rPr>
        <w:t>Agris LUNGEVIČS</w:t>
      </w:r>
      <w:r w:rsidRPr="00B828E3">
        <w:t xml:space="preserve"> </w:t>
      </w:r>
    </w:p>
    <w:p w:rsidR="005A081C" w:rsidRDefault="005A081C" w:rsidP="00EB6179">
      <w:pPr>
        <w:tabs>
          <w:tab w:val="left" w:pos="3969"/>
        </w:tabs>
        <w:jc w:val="both"/>
      </w:pPr>
    </w:p>
    <w:p w:rsidR="00EB6179" w:rsidRPr="00B828E3" w:rsidRDefault="005A081C" w:rsidP="00EB6179">
      <w:pPr>
        <w:tabs>
          <w:tab w:val="left" w:pos="3969"/>
        </w:tabs>
        <w:jc w:val="both"/>
      </w:pPr>
      <w:r>
        <w:t>Pašvaldības</w:t>
      </w:r>
      <w:r w:rsidR="00EB6179" w:rsidRPr="00B828E3">
        <w:t xml:space="preserve"> izpilddirektors:</w:t>
      </w:r>
      <w:r w:rsidR="00EB6179" w:rsidRPr="00B828E3">
        <w:tab/>
        <w:t xml:space="preserve"> </w:t>
      </w:r>
      <w:r w:rsidR="00EB6179" w:rsidRPr="00B828E3">
        <w:rPr>
          <w:b/>
        </w:rPr>
        <w:t>Āris</w:t>
      </w:r>
      <w:r w:rsidR="00EB6179" w:rsidRPr="00B828E3">
        <w:t xml:space="preserve"> </w:t>
      </w:r>
      <w:r w:rsidR="00EB6179" w:rsidRPr="00B828E3">
        <w:rPr>
          <w:b/>
        </w:rPr>
        <w:t xml:space="preserve">VILŠĶĒRSTS </w:t>
      </w:r>
    </w:p>
    <w:p w:rsidR="00EB6179" w:rsidRPr="00B828E3" w:rsidRDefault="00EB6179" w:rsidP="00EB6179">
      <w:pPr>
        <w:tabs>
          <w:tab w:val="left" w:pos="3969"/>
        </w:tabs>
        <w:jc w:val="both"/>
      </w:pPr>
    </w:p>
    <w:p w:rsidR="00EB6179" w:rsidRPr="00317179" w:rsidRDefault="005A081C" w:rsidP="00EB6179">
      <w:pPr>
        <w:tabs>
          <w:tab w:val="left" w:pos="3969"/>
        </w:tabs>
        <w:jc w:val="both"/>
      </w:pPr>
      <w:r>
        <w:t xml:space="preserve">Pašvaldības </w:t>
      </w:r>
      <w:r w:rsidR="004E35F0">
        <w:t>F</w:t>
      </w:r>
      <w:r w:rsidR="00EB6179" w:rsidRPr="00317179">
        <w:t>inanšu nodaļas vadītāja,</w:t>
      </w:r>
    </w:p>
    <w:p w:rsidR="00EB6179" w:rsidRPr="001D28D1" w:rsidRDefault="00EB6179" w:rsidP="00EB6179">
      <w:pPr>
        <w:tabs>
          <w:tab w:val="left" w:pos="3969"/>
        </w:tabs>
        <w:jc w:val="both"/>
      </w:pPr>
      <w:r w:rsidRPr="00317179">
        <w:t>galvenā grāmatvede:</w:t>
      </w:r>
      <w:r w:rsidRPr="00B828E3">
        <w:tab/>
        <w:t xml:space="preserve"> </w:t>
      </w:r>
      <w:r w:rsidRPr="00317179">
        <w:rPr>
          <w:b/>
        </w:rPr>
        <w:t xml:space="preserve">Biruta VINDELE </w:t>
      </w:r>
    </w:p>
    <w:p w:rsidR="00EB6179" w:rsidRDefault="00EB6179" w:rsidP="00EB6179">
      <w:pPr>
        <w:spacing w:line="360" w:lineRule="auto"/>
        <w:jc w:val="center"/>
        <w:rPr>
          <w:b/>
        </w:rPr>
      </w:pPr>
    </w:p>
    <w:p w:rsidR="0036514B" w:rsidRDefault="00D2453C" w:rsidP="007667CF">
      <w:pPr>
        <w:ind w:firstLine="360"/>
        <w:jc w:val="both"/>
      </w:pPr>
      <w:r>
        <w:rPr>
          <w:b/>
        </w:rPr>
        <w:br w:type="page"/>
      </w:r>
      <w:r w:rsidR="004E4921" w:rsidRPr="004E4921">
        <w:lastRenderedPageBreak/>
        <w:t xml:space="preserve">Madonas </w:t>
      </w:r>
      <w:r w:rsidR="004E4921">
        <w:t>novads tika izveidots administratīvi teritoriālās reformas rezultātā, apvienojot</w:t>
      </w:r>
      <w:r w:rsidR="009F43BD">
        <w:t>ies</w:t>
      </w:r>
      <w:r w:rsidR="004E4921">
        <w:t xml:space="preserve"> 15 pašvaldīb</w:t>
      </w:r>
      <w:r w:rsidR="009F43BD">
        <w:t>ām</w:t>
      </w:r>
      <w:r w:rsidR="004E4921">
        <w:t xml:space="preserve"> - </w:t>
      </w:r>
      <w:r w:rsidR="009F43BD" w:rsidRPr="0061489B">
        <w:t>Aronas, Barkavas, Bērzaunes, Dzelzavas, Kalsnavas, Lazdonas, Liezēres, Ļaudonas, Mārcienas, Mētrienas, Ošupes, Praulienas, Sarkaņu, Vestienas pagast</w:t>
      </w:r>
      <w:r w:rsidR="009F43BD">
        <w:t>am</w:t>
      </w:r>
      <w:r w:rsidR="009F43BD" w:rsidRPr="0061489B">
        <w:t xml:space="preserve"> un Madonas pilsēt</w:t>
      </w:r>
      <w:r w:rsidR="009F43BD">
        <w:t>ai.</w:t>
      </w:r>
    </w:p>
    <w:p w:rsidR="001213E7" w:rsidRDefault="001213E7" w:rsidP="00BD4BB4"/>
    <w:p w:rsidR="009F43BD" w:rsidRDefault="009F43BD" w:rsidP="00BD4BB4">
      <w:r>
        <w:t>Madonas novad</w:t>
      </w:r>
      <w:r w:rsidR="00BD4BB4">
        <w:t>a lielumu</w:t>
      </w:r>
      <w:r>
        <w:t xml:space="preserve"> rakstur</w:t>
      </w:r>
      <w:r w:rsidR="008E6EEA">
        <w:t>o</w:t>
      </w:r>
      <w:r>
        <w:t xml:space="preserve"> šādi rādītāji</w:t>
      </w:r>
      <w:r w:rsidR="008E6EE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716"/>
        <w:gridCol w:w="3716"/>
      </w:tblGrid>
      <w:tr w:rsidR="00C66C8C" w:rsidRPr="00C66C8C" w:rsidTr="00A82AF4">
        <w:tc>
          <w:tcPr>
            <w:tcW w:w="2988" w:type="dxa"/>
            <w:shd w:val="clear" w:color="auto" w:fill="auto"/>
          </w:tcPr>
          <w:p w:rsidR="00C66C8C" w:rsidRPr="00C66C8C" w:rsidRDefault="00C66C8C" w:rsidP="00A82AF4">
            <w:pPr>
              <w:spacing w:before="60" w:after="60"/>
            </w:pPr>
          </w:p>
        </w:tc>
        <w:tc>
          <w:tcPr>
            <w:tcW w:w="3716" w:type="dxa"/>
            <w:shd w:val="clear" w:color="auto" w:fill="auto"/>
          </w:tcPr>
          <w:p w:rsidR="00C66C8C" w:rsidRPr="00C66C8C" w:rsidRDefault="00C66C8C" w:rsidP="000E759E">
            <w:pPr>
              <w:spacing w:before="60" w:after="60"/>
              <w:jc w:val="center"/>
            </w:pPr>
            <w:r w:rsidRPr="00C66C8C">
              <w:t>01.01.201</w:t>
            </w:r>
            <w:r w:rsidR="000E759E">
              <w:t>5</w:t>
            </w:r>
            <w:r w:rsidRPr="00C66C8C">
              <w:t>.</w:t>
            </w:r>
          </w:p>
        </w:tc>
        <w:tc>
          <w:tcPr>
            <w:tcW w:w="3716" w:type="dxa"/>
            <w:shd w:val="clear" w:color="auto" w:fill="auto"/>
          </w:tcPr>
          <w:p w:rsidR="00C66C8C" w:rsidRPr="00C66C8C" w:rsidRDefault="00C66C8C" w:rsidP="000E759E">
            <w:pPr>
              <w:spacing w:before="60" w:after="60"/>
              <w:jc w:val="center"/>
            </w:pPr>
            <w:r w:rsidRPr="00C66C8C">
              <w:t>31.12.201</w:t>
            </w:r>
            <w:r w:rsidR="000E759E">
              <w:t>5</w:t>
            </w:r>
            <w:r w:rsidRPr="00C66C8C">
              <w:t>.</w:t>
            </w:r>
          </w:p>
        </w:tc>
      </w:tr>
      <w:tr w:rsidR="00C66C8C" w:rsidRPr="00C66C8C" w:rsidTr="00A82AF4">
        <w:tc>
          <w:tcPr>
            <w:tcW w:w="2988" w:type="dxa"/>
            <w:shd w:val="clear" w:color="auto" w:fill="auto"/>
          </w:tcPr>
          <w:p w:rsidR="00C66C8C" w:rsidRPr="00C66C8C" w:rsidRDefault="00C66C8C" w:rsidP="00A82AF4">
            <w:pPr>
              <w:spacing w:before="60" w:after="60"/>
            </w:pPr>
            <w:r w:rsidRPr="00C66C8C">
              <w:t>Iedzīvotāju skaits</w:t>
            </w:r>
          </w:p>
        </w:tc>
        <w:tc>
          <w:tcPr>
            <w:tcW w:w="3716" w:type="dxa"/>
            <w:shd w:val="clear" w:color="auto" w:fill="auto"/>
          </w:tcPr>
          <w:p w:rsidR="00C66C8C" w:rsidRPr="00C66C8C" w:rsidRDefault="002D43A7" w:rsidP="00E0628A">
            <w:pPr>
              <w:spacing w:before="60" w:after="60"/>
              <w:jc w:val="center"/>
            </w:pPr>
            <w:r>
              <w:rPr>
                <w:b/>
              </w:rPr>
              <w:t>2</w:t>
            </w:r>
            <w:r w:rsidR="00E0628A">
              <w:rPr>
                <w:b/>
              </w:rPr>
              <w:t>5</w:t>
            </w:r>
            <w:r>
              <w:rPr>
                <w:b/>
              </w:rPr>
              <w:t xml:space="preserve"> </w:t>
            </w:r>
            <w:r w:rsidR="00E0628A">
              <w:rPr>
                <w:b/>
              </w:rPr>
              <w:t>920</w:t>
            </w:r>
          </w:p>
        </w:tc>
        <w:tc>
          <w:tcPr>
            <w:tcW w:w="3716" w:type="dxa"/>
            <w:shd w:val="clear" w:color="auto" w:fill="auto"/>
          </w:tcPr>
          <w:p w:rsidR="00C66C8C" w:rsidRPr="00A82AF4" w:rsidRDefault="00425CD5" w:rsidP="00E0628A">
            <w:pPr>
              <w:spacing w:before="60" w:after="60"/>
              <w:jc w:val="center"/>
              <w:rPr>
                <w:b/>
              </w:rPr>
            </w:pPr>
            <w:r>
              <w:rPr>
                <w:b/>
              </w:rPr>
              <w:t>25</w:t>
            </w:r>
            <w:r w:rsidR="00E0628A">
              <w:rPr>
                <w:b/>
              </w:rPr>
              <w:t xml:space="preserve"> 515</w:t>
            </w:r>
          </w:p>
        </w:tc>
      </w:tr>
      <w:tr w:rsidR="00C66C8C" w:rsidRPr="00C66C8C" w:rsidTr="00A82AF4">
        <w:tc>
          <w:tcPr>
            <w:tcW w:w="2988" w:type="dxa"/>
            <w:shd w:val="clear" w:color="auto" w:fill="auto"/>
          </w:tcPr>
          <w:p w:rsidR="00C66C8C" w:rsidRPr="00C66C8C" w:rsidRDefault="00C66C8C" w:rsidP="00A82AF4">
            <w:pPr>
              <w:spacing w:before="60" w:after="60"/>
            </w:pPr>
            <w:r w:rsidRPr="00C66C8C">
              <w:t>Teritorija (kv.km)</w:t>
            </w:r>
          </w:p>
        </w:tc>
        <w:tc>
          <w:tcPr>
            <w:tcW w:w="7432" w:type="dxa"/>
            <w:gridSpan w:val="2"/>
            <w:shd w:val="clear" w:color="auto" w:fill="auto"/>
          </w:tcPr>
          <w:p w:rsidR="00C66C8C" w:rsidRPr="00A82AF4" w:rsidRDefault="00C66C8C" w:rsidP="00A82AF4">
            <w:pPr>
              <w:spacing w:before="60" w:after="60"/>
              <w:jc w:val="center"/>
              <w:rPr>
                <w:b/>
              </w:rPr>
            </w:pPr>
            <w:r w:rsidRPr="00A82AF4">
              <w:rPr>
                <w:b/>
              </w:rPr>
              <w:t>2153.4</w:t>
            </w:r>
          </w:p>
        </w:tc>
      </w:tr>
    </w:tbl>
    <w:p w:rsidR="00BD4BB4" w:rsidRDefault="00BD4BB4" w:rsidP="00EB00A4">
      <w:pPr>
        <w:spacing w:line="360" w:lineRule="auto"/>
      </w:pPr>
    </w:p>
    <w:p w:rsidR="008F2B41" w:rsidRPr="005E71B3" w:rsidRDefault="00BD4BB4" w:rsidP="007667CF">
      <w:pPr>
        <w:spacing w:after="60"/>
        <w:jc w:val="both"/>
        <w:rPr>
          <w:color w:val="FF0000"/>
        </w:rPr>
      </w:pPr>
      <w:r>
        <w:t>Madonas novads ir sadalīts 15 teritoriālajās vienībās</w:t>
      </w:r>
      <w:r w:rsidR="007667CF">
        <w:t xml:space="preserve"> </w:t>
      </w:r>
      <w:r>
        <w:t xml:space="preserve">- </w:t>
      </w:r>
      <w:r w:rsidR="003257B3">
        <w:t>Madonas pilsēta un katrs no pagastiem veido patstāvīgu teritoriālo vienību. Novada pagastu iedzīvotāji var saņemt pašvaldības pakalpojumus savā pagastā, bet pilsētas iedzīvotāji – Madonas pilsētā. Izņēmu</w:t>
      </w:r>
      <w:r w:rsidR="00021CDC">
        <w:t>ms ir dzimtsarakstu pakalpojumi</w:t>
      </w:r>
      <w:r w:rsidR="003257B3">
        <w:t xml:space="preserve">, kas ir saņemami tikai novada centrā. </w:t>
      </w:r>
    </w:p>
    <w:p w:rsidR="00D4569D" w:rsidRDefault="00D4569D" w:rsidP="00D4569D"/>
    <w:p w:rsidR="008B3CA8" w:rsidRPr="001B3331" w:rsidRDefault="007343F2" w:rsidP="00B94045">
      <w:pPr>
        <w:pStyle w:val="Virsraksts1"/>
      </w:pPr>
      <w:bookmarkStart w:id="2" w:name="_Toc454906677"/>
      <w:r w:rsidRPr="001B3331">
        <w:t xml:space="preserve">2. </w:t>
      </w:r>
      <w:r w:rsidR="00650C9C" w:rsidRPr="001B3331">
        <w:t>PAŠVALDĪBAS LĒMĒJVARA</w:t>
      </w:r>
      <w:bookmarkEnd w:id="2"/>
    </w:p>
    <w:p w:rsidR="008B3CA8" w:rsidRDefault="008B3CA8" w:rsidP="008F2B41">
      <w:pPr>
        <w:jc w:val="both"/>
      </w:pPr>
    </w:p>
    <w:p w:rsidR="008F2B41" w:rsidRPr="006024AE" w:rsidRDefault="008F2B41" w:rsidP="008F2B41">
      <w:pPr>
        <w:jc w:val="both"/>
      </w:pPr>
      <w:r w:rsidRPr="006024AE">
        <w:t xml:space="preserve">Lai nodrošinātu savu darbību un izstrādātu </w:t>
      </w:r>
      <w:r w:rsidR="00853E2A">
        <w:t>domes lēmumprojektus, D</w:t>
      </w:r>
      <w:r w:rsidRPr="006024AE">
        <w:t xml:space="preserve">ome no pašvaldības deputātiem </w:t>
      </w:r>
      <w:r>
        <w:t xml:space="preserve">ir </w:t>
      </w:r>
      <w:r w:rsidRPr="006024AE">
        <w:t>ievēl</w:t>
      </w:r>
      <w:r>
        <w:t>ējusi</w:t>
      </w:r>
      <w:r w:rsidRPr="006024AE">
        <w:t>:</w:t>
      </w:r>
    </w:p>
    <w:p w:rsidR="008F2B41" w:rsidRPr="006024AE" w:rsidRDefault="008F2B41" w:rsidP="008F2B41">
      <w:pPr>
        <w:ind w:firstLine="720"/>
        <w:jc w:val="both"/>
      </w:pPr>
      <w:r>
        <w:t xml:space="preserve">- </w:t>
      </w:r>
      <w:r w:rsidR="00853E2A">
        <w:t>F</w:t>
      </w:r>
      <w:r w:rsidRPr="006024AE">
        <w:t xml:space="preserve">inanšu un attīstības komiteju </w:t>
      </w:r>
      <w:r>
        <w:t>1</w:t>
      </w:r>
      <w:r w:rsidR="00021CDC">
        <w:t>7</w:t>
      </w:r>
      <w:r>
        <w:t xml:space="preserve"> </w:t>
      </w:r>
      <w:r w:rsidRPr="006024AE">
        <w:t>locekļu sastāvā;</w:t>
      </w:r>
    </w:p>
    <w:p w:rsidR="008F2B41" w:rsidRPr="006024AE" w:rsidRDefault="008F2B41" w:rsidP="008F2B41">
      <w:pPr>
        <w:ind w:firstLine="720"/>
        <w:jc w:val="both"/>
      </w:pPr>
      <w:r>
        <w:t xml:space="preserve">- </w:t>
      </w:r>
      <w:r w:rsidR="00853E2A">
        <w:t>I</w:t>
      </w:r>
      <w:r w:rsidRPr="006024AE">
        <w:t>zglītības</w:t>
      </w:r>
      <w:r>
        <w:t xml:space="preserve"> un</w:t>
      </w:r>
      <w:r w:rsidRPr="006024AE">
        <w:t xml:space="preserve"> </w:t>
      </w:r>
      <w:r w:rsidR="00E000DC">
        <w:t>jaunatnes</w:t>
      </w:r>
      <w:r w:rsidRPr="006024AE">
        <w:t xml:space="preserve"> jautājumu komiteju </w:t>
      </w:r>
      <w:r>
        <w:t>8</w:t>
      </w:r>
      <w:r w:rsidRPr="006024AE">
        <w:t xml:space="preserve"> locekļu sastāvā;</w:t>
      </w:r>
    </w:p>
    <w:p w:rsidR="008F2B41" w:rsidRPr="006024AE" w:rsidRDefault="008F2B41" w:rsidP="008F2B41">
      <w:pPr>
        <w:ind w:firstLine="720"/>
        <w:jc w:val="both"/>
      </w:pPr>
      <w:r>
        <w:t xml:space="preserve">- </w:t>
      </w:r>
      <w:r w:rsidR="00853E2A">
        <w:t>S</w:t>
      </w:r>
      <w:r>
        <w:t xml:space="preserve">ociālo </w:t>
      </w:r>
      <w:r w:rsidR="00E000DC">
        <w:t xml:space="preserve">un veselības </w:t>
      </w:r>
      <w:r w:rsidRPr="003145A8">
        <w:t xml:space="preserve">jautājumu </w:t>
      </w:r>
      <w:r w:rsidRPr="006024AE">
        <w:t xml:space="preserve">komiteju </w:t>
      </w:r>
      <w:r>
        <w:t>8</w:t>
      </w:r>
      <w:r w:rsidRPr="006024AE">
        <w:t xml:space="preserve"> locekļu sastāvā;</w:t>
      </w:r>
    </w:p>
    <w:p w:rsidR="008F2B41" w:rsidRPr="006024AE" w:rsidRDefault="008F2B41" w:rsidP="008F2B41">
      <w:pPr>
        <w:ind w:left="1260" w:hanging="540"/>
      </w:pPr>
      <w:r>
        <w:t xml:space="preserve">- </w:t>
      </w:r>
      <w:r w:rsidR="00853E2A">
        <w:t>U</w:t>
      </w:r>
      <w:r w:rsidR="00EA58BF">
        <w:t xml:space="preserve">zņēmējdarbības, </w:t>
      </w:r>
      <w:r w:rsidRPr="006024AE">
        <w:t xml:space="preserve">teritoriālo </w:t>
      </w:r>
      <w:r>
        <w:t xml:space="preserve">un vides jautājumu </w:t>
      </w:r>
      <w:r w:rsidRPr="006024AE">
        <w:t xml:space="preserve">komiteju </w:t>
      </w:r>
      <w:r>
        <w:t>8</w:t>
      </w:r>
      <w:r w:rsidRPr="006024AE">
        <w:t xml:space="preserve"> locekļu sastāvā</w:t>
      </w:r>
      <w:r>
        <w:t>;</w:t>
      </w:r>
    </w:p>
    <w:p w:rsidR="008F2B41" w:rsidRPr="006024AE" w:rsidRDefault="008F2B41" w:rsidP="008F2B41">
      <w:pPr>
        <w:ind w:firstLine="720"/>
      </w:pPr>
      <w:r>
        <w:t xml:space="preserve"> -</w:t>
      </w:r>
      <w:r w:rsidR="00EA58BF">
        <w:t xml:space="preserve"> </w:t>
      </w:r>
      <w:r w:rsidR="00853E2A">
        <w:t>K</w:t>
      </w:r>
      <w:r w:rsidR="00EA58BF">
        <w:t>ultūras un sporta</w:t>
      </w:r>
      <w:r w:rsidRPr="003E6A3D">
        <w:t xml:space="preserve"> </w:t>
      </w:r>
      <w:r>
        <w:t xml:space="preserve">jautājumu komiteju 8 </w:t>
      </w:r>
      <w:r w:rsidRPr="006024AE">
        <w:t>locekļu sastāvā</w:t>
      </w:r>
      <w:r>
        <w:t>.</w:t>
      </w:r>
    </w:p>
    <w:p w:rsidR="0033634A" w:rsidRDefault="0033634A" w:rsidP="001213E7">
      <w:pPr>
        <w:jc w:val="both"/>
      </w:pPr>
    </w:p>
    <w:p w:rsidR="008F2B41" w:rsidRPr="006024AE" w:rsidRDefault="008F2B41" w:rsidP="001213E7">
      <w:pPr>
        <w:spacing w:after="60"/>
        <w:jc w:val="both"/>
      </w:pPr>
      <w:r w:rsidRPr="006024AE">
        <w:t xml:space="preserve">Atsevišķu pašvaldības funkciju pildīšanai </w:t>
      </w:r>
      <w:r w:rsidR="00853E2A">
        <w:t>D</w:t>
      </w:r>
      <w:r w:rsidRPr="006024AE">
        <w:t>ome no deputātiem un pašvaldības iedzīvotājiem ir izveidojusi</w:t>
      </w:r>
      <w:r>
        <w:t xml:space="preserve"> šādas pastāvīgās komisijas</w:t>
      </w:r>
      <w:r w:rsidRPr="006024AE">
        <w:t>:</w:t>
      </w:r>
    </w:p>
    <w:p w:rsidR="008F2B41" w:rsidRPr="006024AE" w:rsidRDefault="008F2B41" w:rsidP="008F2B41">
      <w:pPr>
        <w:spacing w:after="60"/>
        <w:ind w:firstLine="720"/>
      </w:pPr>
      <w:r w:rsidRPr="006024AE">
        <w:t>Vēlēšanu komisiju;</w:t>
      </w:r>
    </w:p>
    <w:p w:rsidR="008F2B41" w:rsidRPr="006024AE" w:rsidRDefault="008F2B41" w:rsidP="008F2B41">
      <w:pPr>
        <w:spacing w:after="60"/>
        <w:ind w:firstLine="720"/>
      </w:pPr>
      <w:r w:rsidRPr="006024AE">
        <w:t>Administratīvo komisiju;</w:t>
      </w:r>
    </w:p>
    <w:p w:rsidR="008F2B41" w:rsidRPr="006024AE" w:rsidRDefault="008F2B41" w:rsidP="008F2B41">
      <w:pPr>
        <w:spacing w:after="60"/>
        <w:ind w:firstLine="720"/>
      </w:pPr>
      <w:r w:rsidRPr="006024AE">
        <w:t>Administratīvo aktu strīdu komisiju;</w:t>
      </w:r>
    </w:p>
    <w:p w:rsidR="008F2B41" w:rsidRPr="006024AE" w:rsidRDefault="00EA58BF" w:rsidP="008F2B41">
      <w:pPr>
        <w:spacing w:after="60"/>
        <w:jc w:val="both"/>
      </w:pPr>
      <w:r>
        <w:t xml:space="preserve">           </w:t>
      </w:r>
      <w:r w:rsidR="008F2B41" w:rsidRPr="006024AE">
        <w:t>Zemes komisiju;</w:t>
      </w:r>
    </w:p>
    <w:p w:rsidR="008F2B41" w:rsidRPr="006024AE" w:rsidRDefault="008F2B41" w:rsidP="008F2B41">
      <w:pPr>
        <w:spacing w:after="60"/>
        <w:ind w:left="720"/>
        <w:jc w:val="both"/>
      </w:pPr>
      <w:r w:rsidRPr="006024AE">
        <w:t>Pašvaldības īpašuma</w:t>
      </w:r>
      <w:r>
        <w:t xml:space="preserve">, privatizācijas, </w:t>
      </w:r>
      <w:r w:rsidRPr="006024AE">
        <w:t>atsavināšanas</w:t>
      </w:r>
      <w:r>
        <w:t xml:space="preserve"> un izmantošanas </w:t>
      </w:r>
      <w:r w:rsidRPr="006024AE">
        <w:t>komisiju;</w:t>
      </w:r>
    </w:p>
    <w:p w:rsidR="008F2B41" w:rsidRPr="006024AE" w:rsidRDefault="008F2B41" w:rsidP="008F2B41">
      <w:pPr>
        <w:pStyle w:val="NormalWeb1"/>
        <w:spacing w:before="0" w:after="60"/>
        <w:ind w:firstLine="720"/>
        <w:rPr>
          <w:rFonts w:ascii="Times New Roman" w:hAnsi="Times New Roman" w:cs="Times New Roman"/>
          <w:lang w:val="lv-LV"/>
        </w:rPr>
      </w:pPr>
      <w:r w:rsidRPr="006024AE">
        <w:rPr>
          <w:rFonts w:ascii="Times New Roman" w:hAnsi="Times New Roman" w:cs="Times New Roman"/>
          <w:lang w:val="lv-LV"/>
        </w:rPr>
        <w:t>Dzīvokļu jautājumu komisiju;</w:t>
      </w:r>
    </w:p>
    <w:p w:rsidR="008F2B41" w:rsidRPr="006024AE" w:rsidRDefault="008F2B41" w:rsidP="008F2B41">
      <w:pPr>
        <w:pStyle w:val="Pamatteksts"/>
        <w:spacing w:after="60"/>
        <w:ind w:firstLine="720"/>
      </w:pPr>
      <w:r w:rsidRPr="006024AE">
        <w:t>Pašvaldības iepirkumu komisiju;</w:t>
      </w:r>
    </w:p>
    <w:p w:rsidR="008F2B41" w:rsidRDefault="008F2B41" w:rsidP="008F2B41">
      <w:pPr>
        <w:pStyle w:val="Pamatteksts"/>
        <w:spacing w:after="60"/>
        <w:ind w:firstLine="720"/>
      </w:pPr>
      <w:r w:rsidRPr="00B679DD">
        <w:t>Civilās aizsardzības komisiju</w:t>
      </w:r>
      <w:r w:rsidRPr="006024AE">
        <w:t>;</w:t>
      </w:r>
    </w:p>
    <w:p w:rsidR="00B679DD" w:rsidRPr="006024AE" w:rsidRDefault="00B679DD" w:rsidP="008F2B41">
      <w:pPr>
        <w:pStyle w:val="Pamatteksts"/>
        <w:spacing w:after="60"/>
        <w:ind w:firstLine="720"/>
      </w:pPr>
      <w:r>
        <w:t>Iesniegumu izskatīšanai par politiski represētās personas statusa piešķiršanu komisiju;</w:t>
      </w:r>
    </w:p>
    <w:p w:rsidR="008F2B41" w:rsidRDefault="008F2B41" w:rsidP="008F2B41">
      <w:pPr>
        <w:pStyle w:val="Pamatteksts"/>
        <w:spacing w:after="60"/>
        <w:ind w:firstLine="720"/>
      </w:pPr>
      <w:r w:rsidRPr="006024AE">
        <w:t>Koku ciršanas komisiju</w:t>
      </w:r>
      <w:r w:rsidR="00B716FD">
        <w:t>;</w:t>
      </w:r>
    </w:p>
    <w:p w:rsidR="00B716FD" w:rsidRDefault="00B716FD" w:rsidP="008F2B41">
      <w:pPr>
        <w:pStyle w:val="Pamatteksts"/>
        <w:spacing w:after="60"/>
        <w:ind w:firstLine="720"/>
      </w:pPr>
      <w:r>
        <w:t>Jaunatnes lietu komisiju</w:t>
      </w:r>
      <w:r w:rsidR="007E7D43">
        <w:t>;</w:t>
      </w:r>
    </w:p>
    <w:p w:rsidR="007C58C2" w:rsidRPr="00F11CCB" w:rsidRDefault="0033634A" w:rsidP="00F11CCB">
      <w:pPr>
        <w:spacing w:after="60"/>
        <w:jc w:val="both"/>
      </w:pPr>
      <w:r w:rsidRPr="00FF248B">
        <w:tab/>
      </w:r>
      <w:r w:rsidR="007E7D43" w:rsidRPr="00F11CCB">
        <w:t>Medību koordinācijas komisiju</w:t>
      </w:r>
      <w:r w:rsidR="00652056" w:rsidRPr="00F11CCB">
        <w:t>;</w:t>
      </w:r>
    </w:p>
    <w:p w:rsidR="00652056" w:rsidRDefault="00652056" w:rsidP="00F11CCB">
      <w:pPr>
        <w:spacing w:after="60"/>
        <w:jc w:val="both"/>
      </w:pPr>
      <w:r w:rsidRPr="00F11CCB">
        <w:tab/>
      </w:r>
      <w:r w:rsidRPr="00652056">
        <w:t>Ap</w:t>
      </w:r>
      <w:r>
        <w:t>balvojumu piešķiršanas komisiju</w:t>
      </w:r>
      <w:r w:rsidR="00942D32">
        <w:t>;</w:t>
      </w:r>
    </w:p>
    <w:p w:rsidR="00942D32" w:rsidRDefault="00942D32" w:rsidP="00F11CCB">
      <w:pPr>
        <w:spacing w:after="60"/>
        <w:jc w:val="both"/>
      </w:pPr>
      <w:r>
        <w:tab/>
        <w:t>Darījumu ar lauksaimniecības zemi izvērtēšanas komisiju;</w:t>
      </w:r>
    </w:p>
    <w:p w:rsidR="00942D32" w:rsidRDefault="00942D32" w:rsidP="00F11CCB">
      <w:pPr>
        <w:spacing w:after="60"/>
        <w:ind w:firstLine="720"/>
        <w:jc w:val="both"/>
      </w:pPr>
      <w:r>
        <w:t>Pretendentu izvērtēšanai palīdzības saņemšanai energoefektivitātes pasākumu veikšanai komisiju</w:t>
      </w:r>
      <w:r w:rsidR="00F11CCB">
        <w:t>.</w:t>
      </w:r>
    </w:p>
    <w:p w:rsidR="007C58C2" w:rsidRDefault="007C58C2" w:rsidP="0033634A">
      <w:pPr>
        <w:jc w:val="both"/>
      </w:pPr>
    </w:p>
    <w:p w:rsidR="007C58C2" w:rsidRDefault="007C58C2" w:rsidP="007C58C2">
      <w:pPr>
        <w:spacing w:after="60"/>
        <w:sectPr w:rsidR="007C58C2" w:rsidSect="007C58C2">
          <w:pgSz w:w="11906" w:h="16838"/>
          <w:pgMar w:top="1134" w:right="851" w:bottom="1134" w:left="851" w:header="709" w:footer="709" w:gutter="0"/>
          <w:cols w:space="708"/>
          <w:docGrid w:linePitch="360"/>
        </w:sectPr>
      </w:pPr>
      <w:r>
        <w:t>Madona novada lēmējvaras struktūra</w:t>
      </w:r>
      <w:r w:rsidR="003B2206">
        <w:t xml:space="preserve"> </w:t>
      </w:r>
      <w:r w:rsidR="000D5179">
        <w:t>ir parādīta attēlā Nr.</w:t>
      </w:r>
      <w:r w:rsidR="003873A8">
        <w:t>1</w:t>
      </w:r>
    </w:p>
    <w:p w:rsidR="00E8728B" w:rsidRDefault="003873A8" w:rsidP="008F2B41">
      <w:pPr>
        <w:spacing w:after="60"/>
        <w:sectPr w:rsidR="00E8728B" w:rsidSect="005C76B8">
          <w:pgSz w:w="16838" w:h="11906" w:orient="landscape"/>
          <w:pgMar w:top="851" w:right="1134" w:bottom="851" w:left="1134" w:header="709" w:footer="709" w:gutter="0"/>
          <w:cols w:space="708"/>
          <w:docGrid w:linePitch="360"/>
        </w:sectPr>
      </w:pPr>
      <w:r>
        <w:object w:dxaOrig="15181" w:dyaOrig="1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453.75pt" o:ole="">
            <v:imagedata r:id="rId12" o:title=""/>
          </v:shape>
          <o:OLEObject Type="Embed" ProgID="Visio.Drawing.15" ShapeID="_x0000_i1025" DrawAspect="Content" ObjectID="_1528697538" r:id="rId13"/>
        </w:object>
      </w:r>
      <w:r w:rsidR="000D5E27">
        <w:br w:type="textWrapping" w:clear="all"/>
      </w:r>
      <w:r w:rsidR="00E8728B">
        <w:t>Attēls Nr.1</w:t>
      </w:r>
    </w:p>
    <w:p w:rsidR="007C58C2" w:rsidRPr="007C58C2" w:rsidRDefault="007C58C2" w:rsidP="004E35F0">
      <w:pPr>
        <w:spacing w:after="120"/>
        <w:jc w:val="both"/>
        <w:rPr>
          <w:b/>
        </w:rPr>
      </w:pPr>
      <w:r w:rsidRPr="007C58C2">
        <w:rPr>
          <w:b/>
        </w:rPr>
        <w:lastRenderedPageBreak/>
        <w:t>201</w:t>
      </w:r>
      <w:r w:rsidR="005E71B3">
        <w:rPr>
          <w:b/>
        </w:rPr>
        <w:t>5</w:t>
      </w:r>
      <w:r w:rsidRPr="007C58C2">
        <w:rPr>
          <w:b/>
        </w:rPr>
        <w:t>.gadā Madonas novada pašvaldībā ir notikušas:</w:t>
      </w:r>
    </w:p>
    <w:p w:rsidR="007C58C2" w:rsidRDefault="007C58C2" w:rsidP="00CA6442">
      <w:pPr>
        <w:spacing w:after="60"/>
        <w:ind w:left="480" w:hanging="480"/>
      </w:pPr>
      <w:r>
        <w:t xml:space="preserve">- </w:t>
      </w:r>
      <w:r w:rsidRPr="00FF248B">
        <w:t>2</w:t>
      </w:r>
      <w:r w:rsidR="002917B1">
        <w:t>7</w:t>
      </w:r>
      <w:r w:rsidR="00F51EB0">
        <w:t xml:space="preserve"> novada pašvaldības D</w:t>
      </w:r>
      <w:r w:rsidRPr="00FF248B">
        <w:t>omes sēdes, no kurām 1</w:t>
      </w:r>
      <w:r w:rsidR="002917B1">
        <w:t>5</w:t>
      </w:r>
      <w:r w:rsidRPr="00FF248B">
        <w:t xml:space="preserve"> bijušas ārkārtas</w:t>
      </w:r>
      <w:r>
        <w:t>,</w:t>
      </w:r>
      <w:r w:rsidRPr="00FF248B">
        <w:t xml:space="preserve"> </w:t>
      </w:r>
      <w:r w:rsidRPr="001213E7">
        <w:t xml:space="preserve">Domes sēdēs pieņemti </w:t>
      </w:r>
      <w:r w:rsidR="0030203A">
        <w:t>8</w:t>
      </w:r>
      <w:r w:rsidR="00E46EC0">
        <w:t>23</w:t>
      </w:r>
      <w:r w:rsidRPr="001213E7">
        <w:t xml:space="preserve"> lēmumi</w:t>
      </w:r>
      <w:r>
        <w:t>;</w:t>
      </w:r>
    </w:p>
    <w:p w:rsidR="007C58C2" w:rsidRDefault="007C58C2" w:rsidP="00CA6442">
      <w:pPr>
        <w:spacing w:after="60"/>
      </w:pPr>
      <w:r>
        <w:t xml:space="preserve">- </w:t>
      </w:r>
      <w:r w:rsidRPr="00FF248B">
        <w:t>1</w:t>
      </w:r>
      <w:r w:rsidR="0030203A">
        <w:t>3</w:t>
      </w:r>
      <w:r w:rsidRPr="00FF248B">
        <w:t xml:space="preserve"> Finanšu un attīstības komitejas sēdes</w:t>
      </w:r>
      <w:r>
        <w:t>;</w:t>
      </w:r>
    </w:p>
    <w:p w:rsidR="007C58C2" w:rsidRDefault="007C58C2" w:rsidP="00CA6442">
      <w:pPr>
        <w:spacing w:after="60"/>
      </w:pPr>
      <w:r>
        <w:t xml:space="preserve">- </w:t>
      </w:r>
      <w:r w:rsidR="00B716FD">
        <w:t xml:space="preserve"> </w:t>
      </w:r>
      <w:r w:rsidR="00E46EC0">
        <w:t>8</w:t>
      </w:r>
      <w:r w:rsidR="00F655A7">
        <w:t xml:space="preserve"> </w:t>
      </w:r>
      <w:r w:rsidR="00860E5B">
        <w:t>Uzņēmējdarbības, t</w:t>
      </w:r>
      <w:r w:rsidRPr="00FF248B">
        <w:t>eritoriāl</w:t>
      </w:r>
      <w:r w:rsidR="00860E5B">
        <w:t>o</w:t>
      </w:r>
      <w:r w:rsidRPr="00FF248B">
        <w:t xml:space="preserve"> un vides </w:t>
      </w:r>
      <w:r w:rsidR="00860E5B">
        <w:t xml:space="preserve">jautājumu </w:t>
      </w:r>
      <w:r w:rsidRPr="00FF248B">
        <w:t>komitejas sēdes</w:t>
      </w:r>
      <w:r w:rsidR="00EF1CA2">
        <w:t>;</w:t>
      </w:r>
      <w:r w:rsidRPr="00FF248B">
        <w:t xml:space="preserve"> </w:t>
      </w:r>
    </w:p>
    <w:p w:rsidR="007C58C2" w:rsidRDefault="007C58C2" w:rsidP="00CA6442">
      <w:pPr>
        <w:spacing w:after="60"/>
      </w:pPr>
      <w:r>
        <w:t xml:space="preserve">- </w:t>
      </w:r>
      <w:r w:rsidRPr="00FF248B">
        <w:t xml:space="preserve"> </w:t>
      </w:r>
      <w:r w:rsidR="00E46EC0">
        <w:t xml:space="preserve">12 </w:t>
      </w:r>
      <w:r w:rsidRPr="00FF248B">
        <w:t xml:space="preserve">Izglītības un </w:t>
      </w:r>
      <w:r w:rsidR="00860E5B">
        <w:t>jaunatnes lietu</w:t>
      </w:r>
      <w:r w:rsidRPr="00FF248B">
        <w:t xml:space="preserve"> komitejas sēdes</w:t>
      </w:r>
      <w:r w:rsidR="00EF1CA2">
        <w:t>;</w:t>
      </w:r>
      <w:r w:rsidRPr="00FF248B">
        <w:t xml:space="preserve"> </w:t>
      </w:r>
    </w:p>
    <w:p w:rsidR="007C58C2" w:rsidRDefault="007C58C2" w:rsidP="00CA6442">
      <w:pPr>
        <w:spacing w:after="60"/>
      </w:pPr>
      <w:r>
        <w:t xml:space="preserve">- </w:t>
      </w:r>
      <w:r w:rsidRPr="00FF248B">
        <w:t xml:space="preserve"> </w:t>
      </w:r>
      <w:r w:rsidR="00921772">
        <w:t xml:space="preserve"> </w:t>
      </w:r>
      <w:r w:rsidR="006301F4">
        <w:t xml:space="preserve">10 </w:t>
      </w:r>
      <w:r w:rsidR="00351451">
        <w:t xml:space="preserve"> </w:t>
      </w:r>
      <w:r w:rsidRPr="00FF248B">
        <w:t>Sociālo</w:t>
      </w:r>
      <w:r w:rsidR="00860E5B">
        <w:t xml:space="preserve"> un veselības</w:t>
      </w:r>
      <w:r w:rsidRPr="00FF248B">
        <w:t xml:space="preserve"> jautājumu komitejas sēdes</w:t>
      </w:r>
      <w:r w:rsidR="00EF1CA2">
        <w:t>;</w:t>
      </w:r>
      <w:r w:rsidRPr="00FF248B">
        <w:t xml:space="preserve"> </w:t>
      </w:r>
    </w:p>
    <w:p w:rsidR="007C58C2" w:rsidRDefault="007C58C2" w:rsidP="00CA6442">
      <w:pPr>
        <w:spacing w:after="60"/>
      </w:pPr>
      <w:r>
        <w:t xml:space="preserve">- </w:t>
      </w:r>
      <w:r w:rsidR="0072234D">
        <w:t xml:space="preserve"> </w:t>
      </w:r>
      <w:r w:rsidR="00E46EC0">
        <w:t>10</w:t>
      </w:r>
      <w:r w:rsidR="002917B1">
        <w:t xml:space="preserve"> Kultūras un s</w:t>
      </w:r>
      <w:r w:rsidRPr="00FF248B">
        <w:t>porta jautājumu komitejas sēdes</w:t>
      </w:r>
      <w:r w:rsidR="00EF1CA2">
        <w:t>;</w:t>
      </w:r>
    </w:p>
    <w:p w:rsidR="007C58C2" w:rsidRDefault="007C58C2" w:rsidP="00CA6442">
      <w:pPr>
        <w:spacing w:after="60"/>
      </w:pPr>
      <w:r>
        <w:t>-</w:t>
      </w:r>
      <w:r w:rsidR="00921772">
        <w:t xml:space="preserve"> </w:t>
      </w:r>
      <w:r w:rsidR="00827B8F">
        <w:t xml:space="preserve"> </w:t>
      </w:r>
      <w:r w:rsidR="00E46EC0">
        <w:t xml:space="preserve">38 </w:t>
      </w:r>
      <w:r w:rsidRPr="00FF248B">
        <w:t>Administratīvās komisijas sēdes</w:t>
      </w:r>
      <w:r w:rsidR="00EF1CA2">
        <w:t>;</w:t>
      </w:r>
      <w:r w:rsidRPr="00FF248B">
        <w:t xml:space="preserve"> </w:t>
      </w:r>
    </w:p>
    <w:p w:rsidR="00EF1CA2" w:rsidRDefault="00921772" w:rsidP="00CA6442">
      <w:pPr>
        <w:spacing w:after="60"/>
      </w:pPr>
      <w:r>
        <w:t xml:space="preserve">- </w:t>
      </w:r>
      <w:r w:rsidR="00827B8F">
        <w:t xml:space="preserve"> </w:t>
      </w:r>
      <w:r w:rsidR="009F60DF">
        <w:t xml:space="preserve">5 </w:t>
      </w:r>
      <w:r w:rsidR="00EF1CA2" w:rsidRPr="006024AE">
        <w:t>Administratīvo aktu strīdu komisij</w:t>
      </w:r>
      <w:r w:rsidR="00EF1CA2">
        <w:t>as sēdes;</w:t>
      </w:r>
    </w:p>
    <w:p w:rsidR="00CA6442" w:rsidRDefault="007C58C2" w:rsidP="00CA6442">
      <w:pPr>
        <w:spacing w:after="60"/>
      </w:pPr>
      <w:r>
        <w:t xml:space="preserve">- </w:t>
      </w:r>
      <w:r w:rsidR="002917B1">
        <w:t xml:space="preserve"> </w:t>
      </w:r>
      <w:r w:rsidR="0058730A">
        <w:t xml:space="preserve"> </w:t>
      </w:r>
      <w:r w:rsidR="00992DA1">
        <w:t xml:space="preserve">32 </w:t>
      </w:r>
      <w:r w:rsidRPr="00FF248B">
        <w:t>Iepirkumu komisijas sēdes</w:t>
      </w:r>
      <w:r w:rsidR="00EF1CA2">
        <w:t>;</w:t>
      </w:r>
    </w:p>
    <w:p w:rsidR="007C58C2" w:rsidRDefault="00921772" w:rsidP="00CA6442">
      <w:pPr>
        <w:spacing w:after="60"/>
      </w:pPr>
      <w:r>
        <w:t xml:space="preserve">- </w:t>
      </w:r>
      <w:r w:rsidR="00F51EB0">
        <w:t xml:space="preserve"> </w:t>
      </w:r>
      <w:r w:rsidR="00E0628A">
        <w:t xml:space="preserve">14 </w:t>
      </w:r>
      <w:r w:rsidR="00CA6442">
        <w:t>D</w:t>
      </w:r>
      <w:r w:rsidR="00CA6442" w:rsidRPr="006024AE">
        <w:t>zīvokļu jautājumu komisij</w:t>
      </w:r>
      <w:r w:rsidR="00CA6442">
        <w:t>as sēdes;</w:t>
      </w:r>
    </w:p>
    <w:p w:rsidR="007C58C2" w:rsidRDefault="007C58C2" w:rsidP="00CA6442">
      <w:pPr>
        <w:spacing w:after="60"/>
      </w:pPr>
      <w:r>
        <w:t xml:space="preserve">- </w:t>
      </w:r>
      <w:r w:rsidR="00827B8F">
        <w:t xml:space="preserve"> </w:t>
      </w:r>
      <w:r w:rsidR="00E46EC0">
        <w:t xml:space="preserve">8 </w:t>
      </w:r>
      <w:r w:rsidRPr="00FF248B">
        <w:t>Zvejas un medību tiesību komisijas sēdes</w:t>
      </w:r>
      <w:r w:rsidR="00EF1CA2">
        <w:t>;</w:t>
      </w:r>
      <w:r w:rsidRPr="00FF248B">
        <w:t xml:space="preserve"> </w:t>
      </w:r>
    </w:p>
    <w:p w:rsidR="007C58C2" w:rsidRDefault="007C58C2" w:rsidP="00CA6442">
      <w:pPr>
        <w:spacing w:after="60"/>
      </w:pPr>
      <w:r>
        <w:t xml:space="preserve">- </w:t>
      </w:r>
      <w:r w:rsidR="00921772">
        <w:t xml:space="preserve"> </w:t>
      </w:r>
      <w:r w:rsidR="000E759E">
        <w:t xml:space="preserve">8 </w:t>
      </w:r>
      <w:r w:rsidRPr="00FF248B">
        <w:t>Koku ciršanas komisijas sēdes</w:t>
      </w:r>
      <w:r w:rsidR="00EF1CA2">
        <w:t>;</w:t>
      </w:r>
      <w:r w:rsidRPr="00FF248B">
        <w:t xml:space="preserve"> </w:t>
      </w:r>
    </w:p>
    <w:p w:rsidR="00437733" w:rsidRDefault="00437733" w:rsidP="00CA6442">
      <w:pPr>
        <w:spacing w:after="60"/>
      </w:pPr>
      <w:r>
        <w:t xml:space="preserve">- </w:t>
      </w:r>
      <w:r w:rsidR="002917B1">
        <w:t xml:space="preserve"> </w:t>
      </w:r>
      <w:r w:rsidR="00E46EC0">
        <w:t xml:space="preserve">5 </w:t>
      </w:r>
      <w:r>
        <w:t>Jaunatnes lietu komisijas sēdes</w:t>
      </w:r>
      <w:r w:rsidR="002917B1">
        <w:t>;</w:t>
      </w:r>
    </w:p>
    <w:p w:rsidR="002917B1" w:rsidRPr="00F11CCB" w:rsidRDefault="002917B1" w:rsidP="002917B1">
      <w:pPr>
        <w:spacing w:after="60"/>
        <w:jc w:val="both"/>
      </w:pPr>
      <w:r>
        <w:t xml:space="preserve">- </w:t>
      </w:r>
      <w:r w:rsidR="00E2070F">
        <w:t xml:space="preserve">3 </w:t>
      </w:r>
      <w:r w:rsidRPr="00F11CCB">
        <w:t>Medību koordinācijas komisij</w:t>
      </w:r>
      <w:r w:rsidR="000A6552">
        <w:t>as sēdes</w:t>
      </w:r>
      <w:r w:rsidRPr="00F11CCB">
        <w:t>;</w:t>
      </w:r>
    </w:p>
    <w:p w:rsidR="002917B1" w:rsidRDefault="002917B1" w:rsidP="002917B1">
      <w:pPr>
        <w:spacing w:after="60"/>
        <w:jc w:val="both"/>
      </w:pPr>
      <w:r>
        <w:t xml:space="preserve">- </w:t>
      </w:r>
      <w:r w:rsidR="000E759E">
        <w:t xml:space="preserve">2 </w:t>
      </w:r>
      <w:r w:rsidRPr="00652056">
        <w:t>Ap</w:t>
      </w:r>
      <w:r>
        <w:t>balvojumu piešķiršanas komisij</w:t>
      </w:r>
      <w:r w:rsidR="000A6552">
        <w:t>as sēdes</w:t>
      </w:r>
      <w:r>
        <w:t>;</w:t>
      </w:r>
    </w:p>
    <w:p w:rsidR="002917B1" w:rsidRDefault="002917B1" w:rsidP="002917B1">
      <w:pPr>
        <w:spacing w:after="60"/>
        <w:jc w:val="both"/>
      </w:pPr>
      <w:r>
        <w:t xml:space="preserve">- </w:t>
      </w:r>
      <w:r w:rsidR="009F60DF">
        <w:t xml:space="preserve">42 </w:t>
      </w:r>
      <w:r>
        <w:t>Darījumu ar lauksaimniecības zemi izvērtēšanas komisij</w:t>
      </w:r>
      <w:r w:rsidR="000A6552">
        <w:t>as sēdes</w:t>
      </w:r>
      <w:r>
        <w:t>;</w:t>
      </w:r>
    </w:p>
    <w:p w:rsidR="002917B1" w:rsidRDefault="002917B1" w:rsidP="002917B1">
      <w:pPr>
        <w:spacing w:after="60"/>
      </w:pPr>
      <w:r>
        <w:t xml:space="preserve">- </w:t>
      </w:r>
      <w:r w:rsidR="009F60DF">
        <w:t xml:space="preserve">2 </w:t>
      </w:r>
      <w:r>
        <w:t>Pretendentu izvērtēšanai palīdzības saņemšanai energoefektivitātes pasākumu veikšana</w:t>
      </w:r>
      <w:r w:rsidR="000A6552">
        <w:t>i komisijas sēdes</w:t>
      </w:r>
    </w:p>
    <w:p w:rsidR="007C58C2" w:rsidRDefault="007C58C2" w:rsidP="007C58C2">
      <w:pPr>
        <w:spacing w:after="60"/>
      </w:pPr>
    </w:p>
    <w:p w:rsidR="007C58C2" w:rsidRPr="00FF248B" w:rsidRDefault="007C58C2" w:rsidP="007C58C2">
      <w:pPr>
        <w:pStyle w:val="Pamatteksts"/>
        <w:rPr>
          <w:b/>
          <w:bCs/>
          <w:iCs/>
        </w:rPr>
      </w:pPr>
      <w:r w:rsidRPr="00FF248B">
        <w:rPr>
          <w:b/>
          <w:bCs/>
          <w:iCs/>
        </w:rPr>
        <w:t>201</w:t>
      </w:r>
      <w:r w:rsidR="00E46EC0">
        <w:rPr>
          <w:b/>
          <w:bCs/>
          <w:iCs/>
        </w:rPr>
        <w:t>5</w:t>
      </w:r>
      <w:r w:rsidRPr="00FF248B">
        <w:rPr>
          <w:b/>
          <w:bCs/>
          <w:iCs/>
        </w:rPr>
        <w:t>.gadā Madonas novada pašvaldības dome apstiprinājusi šādus saistošos noteikumus:</w:t>
      </w:r>
    </w:p>
    <w:p w:rsidR="00235BB4" w:rsidRPr="00235BB4" w:rsidRDefault="00235BB4" w:rsidP="00235BB4">
      <w:pPr>
        <w:numPr>
          <w:ilvl w:val="0"/>
          <w:numId w:val="2"/>
        </w:numPr>
        <w:jc w:val="both"/>
        <w:rPr>
          <w:bCs/>
        </w:rPr>
      </w:pPr>
      <w:r w:rsidRPr="00235BB4">
        <w:rPr>
          <w:bCs/>
        </w:rPr>
        <w:t>Madonas novada pašvaldības saistošie noteikumi Nr.1 „Grozījumi Madonas novada pašvaldības 2009.gada 9.jūlija saistošajos noteikumos Nr.1 „Madonas novada pašvaldības nolikums”</w:t>
      </w:r>
    </w:p>
    <w:p w:rsidR="00235BB4" w:rsidRPr="00235BB4" w:rsidRDefault="00235BB4" w:rsidP="00235BB4">
      <w:pPr>
        <w:numPr>
          <w:ilvl w:val="0"/>
          <w:numId w:val="2"/>
        </w:numPr>
        <w:jc w:val="both"/>
        <w:rPr>
          <w:bCs/>
        </w:rPr>
      </w:pPr>
      <w:r w:rsidRPr="00235BB4">
        <w:rPr>
          <w:bCs/>
        </w:rPr>
        <w:t>Madonas novada pašvaldības saistošie noteikumi Nr.2 „Grozījumi Madonas novada pašvaldības 2011.gada 31.janvāra saistošajos noteikumos Nr.4 „Sadzīves atkritumu apsaimniekošanas noteikumi Madonas novadā”</w:t>
      </w:r>
    </w:p>
    <w:p w:rsidR="00235BB4" w:rsidRPr="00235BB4" w:rsidRDefault="00235BB4" w:rsidP="00235BB4">
      <w:pPr>
        <w:numPr>
          <w:ilvl w:val="0"/>
          <w:numId w:val="2"/>
        </w:numPr>
        <w:jc w:val="both"/>
        <w:rPr>
          <w:bCs/>
        </w:rPr>
      </w:pPr>
      <w:r>
        <w:rPr>
          <w:bCs/>
        </w:rPr>
        <w:t>M</w:t>
      </w:r>
      <w:r w:rsidRPr="00235BB4">
        <w:rPr>
          <w:bCs/>
        </w:rPr>
        <w:t>adonas novada pašvaldības saistošie noteikumi Nr.3 „Par  Madonas novada pašvaldības 2015.gada budžetu”</w:t>
      </w:r>
    </w:p>
    <w:p w:rsidR="00235BB4" w:rsidRPr="00235BB4" w:rsidRDefault="00235BB4" w:rsidP="00235BB4">
      <w:pPr>
        <w:numPr>
          <w:ilvl w:val="0"/>
          <w:numId w:val="2"/>
        </w:numPr>
        <w:jc w:val="both"/>
        <w:rPr>
          <w:bCs/>
        </w:rPr>
      </w:pPr>
      <w:r w:rsidRPr="00235BB4">
        <w:rPr>
          <w:bCs/>
        </w:rPr>
        <w:t>Madonas novada pašvaldības saistošie noteikumi Nr. 4 Par grozījumiem Madonas novada pašvaldības saistošajos noteikumos Nr. 3 „Par Madonas novada pašvaldības 2015.gada budžetu”</w:t>
      </w:r>
    </w:p>
    <w:p w:rsidR="00235BB4" w:rsidRPr="00235BB4" w:rsidRDefault="00235BB4" w:rsidP="00235BB4">
      <w:pPr>
        <w:numPr>
          <w:ilvl w:val="0"/>
          <w:numId w:val="2"/>
        </w:numPr>
        <w:jc w:val="both"/>
        <w:rPr>
          <w:bCs/>
        </w:rPr>
      </w:pPr>
      <w:r w:rsidRPr="00235BB4">
        <w:rPr>
          <w:bCs/>
        </w:rPr>
        <w:t>Madonas novada pašvaldības saistošie noteikumi Nr.5 “</w:t>
      </w:r>
      <w:r w:rsidR="00C24C10">
        <w:rPr>
          <w:bCs/>
        </w:rPr>
        <w:t>Grozījumi M</w:t>
      </w:r>
      <w:r w:rsidR="00C24C10" w:rsidRPr="00235BB4">
        <w:rPr>
          <w:bCs/>
        </w:rPr>
        <w:t xml:space="preserve">adonas novada pašvaldības 27/01/2010 saistošajos </w:t>
      </w:r>
      <w:r w:rsidR="0096245A">
        <w:rPr>
          <w:bCs/>
        </w:rPr>
        <w:t>noteikumos N</w:t>
      </w:r>
      <w:r w:rsidR="00C24C10" w:rsidRPr="00235BB4">
        <w:rPr>
          <w:bCs/>
        </w:rPr>
        <w:t>r. 2. “noteikumi par vienreizēju m</w:t>
      </w:r>
      <w:r w:rsidR="00C24C10">
        <w:rPr>
          <w:bCs/>
        </w:rPr>
        <w:t>ateriālu pabalstu piešķiršanu Ma</w:t>
      </w:r>
      <w:r w:rsidR="00C24C10" w:rsidRPr="00235BB4">
        <w:rPr>
          <w:bCs/>
        </w:rPr>
        <w:t>donas novadā”</w:t>
      </w:r>
    </w:p>
    <w:p w:rsidR="00C24C10" w:rsidRPr="00C24C10" w:rsidRDefault="00C24C10" w:rsidP="00C24C10">
      <w:pPr>
        <w:numPr>
          <w:ilvl w:val="0"/>
          <w:numId w:val="2"/>
        </w:numPr>
        <w:jc w:val="both"/>
        <w:rPr>
          <w:bCs/>
        </w:rPr>
      </w:pPr>
      <w:r w:rsidRPr="00C24C10">
        <w:rPr>
          <w:bCs/>
        </w:rPr>
        <w:t>Madonas novada pašvaldības saistošie noteikumi Nr. 6 Par grozījumiem Madonas novada pašvaldības saistošajos noteikumos Nr. 3 „Par Madonas novada pašvaldības 2015.gada budžetu”</w:t>
      </w:r>
    </w:p>
    <w:p w:rsidR="00C24C10" w:rsidRPr="00C24C10" w:rsidRDefault="00C24C10" w:rsidP="00C24C10">
      <w:pPr>
        <w:numPr>
          <w:ilvl w:val="0"/>
          <w:numId w:val="2"/>
        </w:numPr>
        <w:jc w:val="both"/>
        <w:rPr>
          <w:bCs/>
        </w:rPr>
      </w:pPr>
      <w:r w:rsidRPr="00C24C10">
        <w:rPr>
          <w:bCs/>
        </w:rPr>
        <w:t>Madonas novada pašvaldības saistošie noteikumi Nr.7 “Grozījumi Madonas novada pašvaldības 27.03.2014. saistošajos noteikumos Nr.9 „Madonas novada pašvaldības palīdzības piešķiršanas kārtība energoefektivitātes pasākumu veikšanai daudzdzīvokļu dzīvojamās mājās ””</w:t>
      </w:r>
    </w:p>
    <w:p w:rsidR="00C24C10" w:rsidRPr="00C24C10" w:rsidRDefault="00C24C10" w:rsidP="00C24C10">
      <w:pPr>
        <w:numPr>
          <w:ilvl w:val="0"/>
          <w:numId w:val="2"/>
        </w:numPr>
        <w:jc w:val="both"/>
        <w:rPr>
          <w:bCs/>
        </w:rPr>
      </w:pPr>
      <w:r w:rsidRPr="00C24C10">
        <w:rPr>
          <w:bCs/>
        </w:rPr>
        <w:t>Madonas novada pašvaldības saistošie noteikumi Nr. 8 Par grozījumiem Madonas novada pašvaldības saistošajos noteikumos Nr. 3 „Par Madonas novada pašvaldības 2015.gada budžetu”</w:t>
      </w:r>
    </w:p>
    <w:p w:rsidR="00C24C10" w:rsidRPr="00C24C10" w:rsidRDefault="00C24C10" w:rsidP="00C24C10">
      <w:pPr>
        <w:numPr>
          <w:ilvl w:val="0"/>
          <w:numId w:val="2"/>
        </w:numPr>
        <w:jc w:val="both"/>
        <w:rPr>
          <w:bCs/>
        </w:rPr>
      </w:pPr>
      <w:r w:rsidRPr="00C24C10">
        <w:rPr>
          <w:bCs/>
        </w:rPr>
        <w:lastRenderedPageBreak/>
        <w:t xml:space="preserve">Madonas novada pašvaldības saistošie noteikumi </w:t>
      </w:r>
      <w:r>
        <w:rPr>
          <w:bCs/>
        </w:rPr>
        <w:t>Nr. 9</w:t>
      </w:r>
      <w:r w:rsidRPr="00C24C10">
        <w:rPr>
          <w:bCs/>
        </w:rPr>
        <w:t xml:space="preserve"> Par grozījumiem Madonas novada pašvaldības saistošajos noteikumos Nr. 3 „Par Madonas novada pašvaldības 2015.gada budžetu”</w:t>
      </w:r>
    </w:p>
    <w:p w:rsidR="00C7596F" w:rsidRPr="00C7596F" w:rsidRDefault="00C7596F" w:rsidP="00C7596F">
      <w:pPr>
        <w:numPr>
          <w:ilvl w:val="0"/>
          <w:numId w:val="2"/>
        </w:numPr>
        <w:jc w:val="both"/>
        <w:rPr>
          <w:bCs/>
        </w:rPr>
      </w:pPr>
      <w:r w:rsidRPr="00C7596F">
        <w:rPr>
          <w:bCs/>
        </w:rPr>
        <w:t>Madonas novada pašvaldības saistošie noteikumi Nr.10  “Par aizliegumu ģenētiski modificēto kultūraugu audzēšanai Madonas novadā”</w:t>
      </w:r>
    </w:p>
    <w:p w:rsidR="00C7596F" w:rsidRPr="00C24C10" w:rsidRDefault="00C7596F" w:rsidP="00C7596F">
      <w:pPr>
        <w:numPr>
          <w:ilvl w:val="0"/>
          <w:numId w:val="2"/>
        </w:numPr>
        <w:jc w:val="both"/>
        <w:rPr>
          <w:bCs/>
        </w:rPr>
      </w:pPr>
      <w:r w:rsidRPr="00C24C10">
        <w:rPr>
          <w:bCs/>
        </w:rPr>
        <w:t xml:space="preserve">Madonas novada pašvaldības saistošie noteikumi </w:t>
      </w:r>
      <w:r>
        <w:rPr>
          <w:bCs/>
        </w:rPr>
        <w:t>Nr. 11</w:t>
      </w:r>
      <w:r w:rsidRPr="00C24C10">
        <w:rPr>
          <w:bCs/>
        </w:rPr>
        <w:t xml:space="preserve"> Par grozījumiem Madonas novada pašvaldības saistošajos noteikumos Nr. 3 „Par Madonas novada pašvaldības 2015.gada budžetu”</w:t>
      </w:r>
    </w:p>
    <w:p w:rsidR="00C7596F" w:rsidRPr="00C7596F" w:rsidRDefault="00C7596F" w:rsidP="00C7596F">
      <w:pPr>
        <w:numPr>
          <w:ilvl w:val="0"/>
          <w:numId w:val="2"/>
        </w:numPr>
        <w:jc w:val="both"/>
        <w:rPr>
          <w:bCs/>
        </w:rPr>
      </w:pPr>
      <w:r w:rsidRPr="00C24C10">
        <w:rPr>
          <w:bCs/>
        </w:rPr>
        <w:t xml:space="preserve">Madonas novada pašvaldības </w:t>
      </w:r>
      <w:r w:rsidRPr="00C7596F">
        <w:rPr>
          <w:bCs/>
        </w:rPr>
        <w:t xml:space="preserve">saistošie  noteikumi  </w:t>
      </w:r>
      <w:r>
        <w:rPr>
          <w:bCs/>
        </w:rPr>
        <w:t>N</w:t>
      </w:r>
      <w:r w:rsidRPr="00C7596F">
        <w:rPr>
          <w:bCs/>
        </w:rPr>
        <w:t>r. 12 “</w:t>
      </w:r>
      <w:r>
        <w:rPr>
          <w:bCs/>
        </w:rPr>
        <w:t>G</w:t>
      </w:r>
      <w:r w:rsidRPr="00C7596F">
        <w:rPr>
          <w:bCs/>
        </w:rPr>
        <w:t xml:space="preserve">rozījumi </w:t>
      </w:r>
      <w:r>
        <w:rPr>
          <w:bCs/>
        </w:rPr>
        <w:t>M</w:t>
      </w:r>
      <w:r w:rsidRPr="00C7596F">
        <w:rPr>
          <w:bCs/>
        </w:rPr>
        <w:t>adonas novada pašvaldības 30.0</w:t>
      </w:r>
      <w:r>
        <w:rPr>
          <w:bCs/>
        </w:rPr>
        <w:t>7.2009. saistošajos noteikumos N</w:t>
      </w:r>
      <w:r w:rsidRPr="00C7596F">
        <w:rPr>
          <w:bCs/>
        </w:rPr>
        <w:t>r. 2. „</w:t>
      </w:r>
      <w:r>
        <w:rPr>
          <w:bCs/>
        </w:rPr>
        <w:t>P</w:t>
      </w:r>
      <w:r w:rsidRPr="00C7596F">
        <w:rPr>
          <w:bCs/>
        </w:rPr>
        <w:t xml:space="preserve">ar </w:t>
      </w:r>
      <w:r>
        <w:rPr>
          <w:bCs/>
        </w:rPr>
        <w:t>M</w:t>
      </w:r>
      <w:r w:rsidRPr="00C7596F">
        <w:rPr>
          <w:bCs/>
        </w:rPr>
        <w:t>adonas novada pašvaldības sociālajiem pabalstiem”</w:t>
      </w:r>
    </w:p>
    <w:p w:rsidR="0026112A" w:rsidRPr="00C24C10" w:rsidRDefault="0026112A" w:rsidP="0026112A">
      <w:pPr>
        <w:numPr>
          <w:ilvl w:val="0"/>
          <w:numId w:val="2"/>
        </w:numPr>
        <w:jc w:val="both"/>
        <w:rPr>
          <w:bCs/>
        </w:rPr>
      </w:pPr>
      <w:r w:rsidRPr="00C24C10">
        <w:rPr>
          <w:bCs/>
        </w:rPr>
        <w:t xml:space="preserve">Madonas novada pašvaldības saistošie noteikumi </w:t>
      </w:r>
      <w:r>
        <w:rPr>
          <w:bCs/>
        </w:rPr>
        <w:t>Nr. 13</w:t>
      </w:r>
      <w:r w:rsidRPr="00C24C10">
        <w:rPr>
          <w:bCs/>
        </w:rPr>
        <w:t xml:space="preserve"> Par grozījumiem Madonas novada pašvaldības saistošajos noteikumos Nr. 3 „Par Madonas novada pašvaldības 2015.gada budžetu”</w:t>
      </w:r>
    </w:p>
    <w:p w:rsidR="0026112A" w:rsidRPr="00C24C10" w:rsidRDefault="0026112A" w:rsidP="0026112A">
      <w:pPr>
        <w:numPr>
          <w:ilvl w:val="0"/>
          <w:numId w:val="2"/>
        </w:numPr>
        <w:jc w:val="both"/>
        <w:rPr>
          <w:bCs/>
        </w:rPr>
      </w:pPr>
      <w:r w:rsidRPr="00C24C10">
        <w:rPr>
          <w:bCs/>
        </w:rPr>
        <w:t xml:space="preserve">Madonas novada pašvaldības saistošie noteikumi </w:t>
      </w:r>
      <w:r>
        <w:rPr>
          <w:bCs/>
        </w:rPr>
        <w:t>Nr. 14</w:t>
      </w:r>
      <w:r w:rsidRPr="00C24C10">
        <w:rPr>
          <w:bCs/>
        </w:rPr>
        <w:t xml:space="preserve"> Par grozījumiem Madonas novada pašvaldības saistošajos noteikumos Nr. 3 „Par Madonas novada pašvaldības 2015.gada budžetu”</w:t>
      </w:r>
    </w:p>
    <w:p w:rsidR="0026112A" w:rsidRPr="0026112A" w:rsidRDefault="0026112A" w:rsidP="0026112A">
      <w:pPr>
        <w:numPr>
          <w:ilvl w:val="0"/>
          <w:numId w:val="2"/>
        </w:numPr>
        <w:jc w:val="both"/>
        <w:rPr>
          <w:bCs/>
        </w:rPr>
      </w:pPr>
      <w:r w:rsidRPr="0026112A">
        <w:rPr>
          <w:bCs/>
        </w:rPr>
        <w:t xml:space="preserve">Madonas novada pašvaldības saistošie noteikumi Nr.15 </w:t>
      </w:r>
      <w:r w:rsidR="0096245A">
        <w:rPr>
          <w:bCs/>
        </w:rPr>
        <w:t>„</w:t>
      </w:r>
      <w:r w:rsidRPr="0026112A">
        <w:rPr>
          <w:bCs/>
        </w:rPr>
        <w:t>Par dzīvokļa pabalstu bērnam bārenim un bērnam, kurš palicis bez vecāku gādības”</w:t>
      </w:r>
    </w:p>
    <w:p w:rsidR="0026112A" w:rsidRPr="0026112A" w:rsidRDefault="0026112A" w:rsidP="0026112A">
      <w:pPr>
        <w:numPr>
          <w:ilvl w:val="0"/>
          <w:numId w:val="2"/>
        </w:numPr>
        <w:jc w:val="both"/>
        <w:rPr>
          <w:bCs/>
        </w:rPr>
      </w:pPr>
      <w:r w:rsidRPr="0026112A">
        <w:rPr>
          <w:bCs/>
        </w:rPr>
        <w:t>Madonas novada pašvaldības Saistošie noteikumi Nr. 16 „Par nekustamā īpašuma nodokļa aprēķināšanas kārtību par dzīvojamo māju palīgēkām Madonas novadā 2016.gadā”</w:t>
      </w:r>
    </w:p>
    <w:p w:rsidR="0026112A" w:rsidRPr="00C24C10" w:rsidRDefault="0026112A" w:rsidP="0026112A">
      <w:pPr>
        <w:numPr>
          <w:ilvl w:val="0"/>
          <w:numId w:val="2"/>
        </w:numPr>
        <w:jc w:val="both"/>
        <w:rPr>
          <w:bCs/>
        </w:rPr>
      </w:pPr>
      <w:r w:rsidRPr="00C24C10">
        <w:rPr>
          <w:bCs/>
        </w:rPr>
        <w:t xml:space="preserve">Madonas novada pašvaldības saistošie noteikumi </w:t>
      </w:r>
      <w:r>
        <w:rPr>
          <w:bCs/>
        </w:rPr>
        <w:t>Nr. 17</w:t>
      </w:r>
      <w:r w:rsidRPr="00C24C10">
        <w:rPr>
          <w:bCs/>
        </w:rPr>
        <w:t xml:space="preserve"> Par grozījumiem Madonas novada pašvaldības saistošajos noteikumos Nr. 3 „Par Madonas novada pašvaldības 2015.gada budžetu”</w:t>
      </w:r>
    </w:p>
    <w:p w:rsidR="0026112A" w:rsidRPr="0026112A" w:rsidRDefault="0026112A" w:rsidP="0026112A">
      <w:pPr>
        <w:numPr>
          <w:ilvl w:val="0"/>
          <w:numId w:val="2"/>
        </w:numPr>
        <w:jc w:val="both"/>
        <w:rPr>
          <w:bCs/>
        </w:rPr>
      </w:pPr>
      <w:r w:rsidRPr="0026112A">
        <w:rPr>
          <w:bCs/>
        </w:rPr>
        <w:t>Madonas novada pašvaldības 2015.gada 17.novembra saistošie noteikumi Nr. 18  „Par Lubāna ezera ekspluatācijas (apsaimniekošanas) noteikumiem”</w:t>
      </w:r>
    </w:p>
    <w:p w:rsidR="0026112A" w:rsidRPr="00C24C10" w:rsidRDefault="0026112A" w:rsidP="0026112A">
      <w:pPr>
        <w:numPr>
          <w:ilvl w:val="0"/>
          <w:numId w:val="2"/>
        </w:numPr>
        <w:jc w:val="both"/>
        <w:rPr>
          <w:bCs/>
        </w:rPr>
      </w:pPr>
      <w:r w:rsidRPr="00C24C10">
        <w:rPr>
          <w:bCs/>
        </w:rPr>
        <w:t xml:space="preserve">Madonas novada pašvaldības saistošie noteikumi </w:t>
      </w:r>
      <w:r>
        <w:rPr>
          <w:bCs/>
        </w:rPr>
        <w:t>Nr. 19</w:t>
      </w:r>
      <w:r w:rsidRPr="00C24C10">
        <w:rPr>
          <w:bCs/>
        </w:rPr>
        <w:t xml:space="preserve"> Par grozījumiem Madonas novada pašvaldības saistošajos noteikumos Nr. 3 „Par Madonas novada pašvaldības 2015.gada budžetu”</w:t>
      </w:r>
    </w:p>
    <w:p w:rsidR="0026112A" w:rsidRPr="0026112A" w:rsidRDefault="0026112A" w:rsidP="0026112A">
      <w:pPr>
        <w:numPr>
          <w:ilvl w:val="0"/>
          <w:numId w:val="2"/>
        </w:numPr>
        <w:jc w:val="both"/>
        <w:rPr>
          <w:bCs/>
        </w:rPr>
      </w:pPr>
      <w:r>
        <w:rPr>
          <w:bCs/>
        </w:rPr>
        <w:t>M</w:t>
      </w:r>
      <w:r w:rsidRPr="0026112A">
        <w:rPr>
          <w:bCs/>
        </w:rPr>
        <w:t xml:space="preserve">adonas novada pašvaldības saistošie noteikumi </w:t>
      </w:r>
      <w:r>
        <w:rPr>
          <w:bCs/>
        </w:rPr>
        <w:t>N</w:t>
      </w:r>
      <w:r w:rsidRPr="0026112A">
        <w:rPr>
          <w:bCs/>
        </w:rPr>
        <w:t>r.20</w:t>
      </w:r>
      <w:r>
        <w:rPr>
          <w:bCs/>
        </w:rPr>
        <w:t xml:space="preserve"> </w:t>
      </w:r>
      <w:r w:rsidRPr="0026112A">
        <w:rPr>
          <w:bCs/>
        </w:rPr>
        <w:t xml:space="preserve">                                                       </w:t>
      </w:r>
    </w:p>
    <w:p w:rsidR="0026112A" w:rsidRPr="0026112A" w:rsidRDefault="0026112A" w:rsidP="0026112A">
      <w:pPr>
        <w:ind w:left="720"/>
        <w:jc w:val="both"/>
        <w:rPr>
          <w:bCs/>
        </w:rPr>
      </w:pPr>
      <w:r>
        <w:rPr>
          <w:bCs/>
        </w:rPr>
        <w:t>„P</w:t>
      </w:r>
      <w:r w:rsidRPr="0026112A">
        <w:rPr>
          <w:bCs/>
        </w:rPr>
        <w:t xml:space="preserve">ar </w:t>
      </w:r>
      <w:r>
        <w:rPr>
          <w:bCs/>
        </w:rPr>
        <w:t>M</w:t>
      </w:r>
      <w:r w:rsidRPr="0026112A">
        <w:rPr>
          <w:bCs/>
        </w:rPr>
        <w:t>adonas novada pašvaldības saistošo noteikumu publicēšanas vietu</w:t>
      </w:r>
      <w:r>
        <w:rPr>
          <w:bCs/>
        </w:rPr>
        <w:t>”</w:t>
      </w:r>
    </w:p>
    <w:p w:rsidR="0026112A" w:rsidRPr="00C24C10" w:rsidRDefault="0026112A" w:rsidP="0026112A">
      <w:pPr>
        <w:numPr>
          <w:ilvl w:val="0"/>
          <w:numId w:val="23"/>
        </w:numPr>
        <w:jc w:val="both"/>
        <w:rPr>
          <w:bCs/>
        </w:rPr>
      </w:pPr>
      <w:r w:rsidRPr="00C24C10">
        <w:rPr>
          <w:bCs/>
        </w:rPr>
        <w:t xml:space="preserve">Madonas novada pašvaldības saistošie noteikumi </w:t>
      </w:r>
      <w:r>
        <w:rPr>
          <w:bCs/>
        </w:rPr>
        <w:t>Nr. 21</w:t>
      </w:r>
      <w:r w:rsidRPr="00C24C10">
        <w:rPr>
          <w:bCs/>
        </w:rPr>
        <w:t xml:space="preserve"> Par grozījumiem Madonas novada pašvaldības saistošajos noteikumos Nr. 3 „Par Madonas novada pašvaldības 2015.gada budžetu”</w:t>
      </w:r>
    </w:p>
    <w:p w:rsidR="00FF52A9" w:rsidRDefault="00FF52A9" w:rsidP="00AE49FF">
      <w:pPr>
        <w:rPr>
          <w:b/>
        </w:rPr>
      </w:pPr>
    </w:p>
    <w:p w:rsidR="00FF52A9" w:rsidRDefault="00FF52A9" w:rsidP="00AE49FF">
      <w:pPr>
        <w:rPr>
          <w:b/>
        </w:rPr>
      </w:pPr>
    </w:p>
    <w:p w:rsidR="007C58C2" w:rsidRDefault="005650C2" w:rsidP="00AE49FF">
      <w:pPr>
        <w:rPr>
          <w:b/>
        </w:rPr>
      </w:pPr>
      <w:r w:rsidRPr="000D5A68">
        <w:rPr>
          <w:b/>
        </w:rPr>
        <w:t>Piešķirtie apbalvojumi</w:t>
      </w:r>
      <w:r w:rsidR="000D5A68" w:rsidRPr="000D5A68">
        <w:rPr>
          <w:b/>
        </w:rPr>
        <w:t>:</w:t>
      </w:r>
    </w:p>
    <w:p w:rsidR="00091269" w:rsidRDefault="00091269" w:rsidP="008F2B48">
      <w:pPr>
        <w:jc w:val="both"/>
      </w:pPr>
    </w:p>
    <w:p w:rsidR="000D5A68" w:rsidRDefault="000D5A68" w:rsidP="008F2B48">
      <w:pPr>
        <w:jc w:val="both"/>
      </w:pPr>
      <w:r w:rsidRPr="003B268D">
        <w:t xml:space="preserve">Pamatojoties uz </w:t>
      </w:r>
      <w:r w:rsidR="00091269">
        <w:t xml:space="preserve">28.04.2015. lēmumu Nr.224  </w:t>
      </w:r>
      <w:r w:rsidR="00091269" w:rsidRPr="00A94B3B">
        <w:t>Par nolikuma “Par Madonas novada pašvaldības apbalvojumiem” apstiprināšanu”</w:t>
      </w:r>
      <w:r w:rsidR="00091269">
        <w:t xml:space="preserve"> </w:t>
      </w:r>
      <w:r w:rsidRPr="003B268D">
        <w:t>201</w:t>
      </w:r>
      <w:r w:rsidR="000B78E0">
        <w:t>5</w:t>
      </w:r>
      <w:r w:rsidRPr="003B268D">
        <w:t>.gadā ir  piešķirti sekojoši apbalvojumi:</w:t>
      </w:r>
      <w:r w:rsidRPr="000D5A68">
        <w:t xml:space="preserve"> </w:t>
      </w:r>
    </w:p>
    <w:p w:rsidR="00132F41" w:rsidRPr="00132F41" w:rsidRDefault="00132F41" w:rsidP="00132F41">
      <w:pPr>
        <w:rPr>
          <w:lang w:eastAsia="en-US"/>
        </w:rPr>
      </w:pPr>
    </w:p>
    <w:p w:rsidR="000D5A68" w:rsidRDefault="00A26691" w:rsidP="000D5A68">
      <w:pPr>
        <w:rPr>
          <w:lang w:eastAsia="en-US"/>
        </w:rPr>
      </w:pPr>
      <w:r>
        <w:rPr>
          <w:lang w:eastAsia="en-US"/>
        </w:rPr>
        <w:t>1</w:t>
      </w:r>
      <w:r w:rsidR="00D87155">
        <w:rPr>
          <w:lang w:eastAsia="en-US"/>
        </w:rPr>
        <w:t xml:space="preserve">. Atzinība – </w:t>
      </w:r>
      <w:r w:rsidR="00822742">
        <w:rPr>
          <w:lang w:eastAsia="en-US"/>
        </w:rPr>
        <w:t>1</w:t>
      </w:r>
      <w:r>
        <w:rPr>
          <w:lang w:eastAsia="en-US"/>
        </w:rPr>
        <w:t>7</w:t>
      </w:r>
    </w:p>
    <w:p w:rsidR="000D5A68" w:rsidRDefault="00A26691" w:rsidP="000D5A68">
      <w:pPr>
        <w:rPr>
          <w:lang w:eastAsia="en-US"/>
        </w:rPr>
      </w:pPr>
      <w:r>
        <w:rPr>
          <w:lang w:eastAsia="en-US"/>
        </w:rPr>
        <w:t>2</w:t>
      </w:r>
      <w:r w:rsidR="000D5A68">
        <w:rPr>
          <w:lang w:eastAsia="en-US"/>
        </w:rPr>
        <w:t xml:space="preserve">. Pateicība </w:t>
      </w:r>
      <w:r w:rsidR="00132F41">
        <w:rPr>
          <w:lang w:eastAsia="en-US"/>
        </w:rPr>
        <w:t>–</w:t>
      </w:r>
      <w:r w:rsidR="000D5A68">
        <w:rPr>
          <w:lang w:eastAsia="en-US"/>
        </w:rPr>
        <w:t xml:space="preserve"> </w:t>
      </w:r>
      <w:r>
        <w:rPr>
          <w:lang w:eastAsia="en-US"/>
        </w:rPr>
        <w:t>33</w:t>
      </w:r>
    </w:p>
    <w:p w:rsidR="00132F41" w:rsidRDefault="00132F41" w:rsidP="000D5A68">
      <w:pPr>
        <w:rPr>
          <w:lang w:eastAsia="en-US"/>
        </w:rPr>
      </w:pPr>
    </w:p>
    <w:p w:rsidR="00D921DE" w:rsidRDefault="00D921DE" w:rsidP="00B94045">
      <w:pPr>
        <w:pStyle w:val="Virsraksts1"/>
      </w:pPr>
    </w:p>
    <w:p w:rsidR="00D921DE" w:rsidRDefault="00D921DE" w:rsidP="00B94045">
      <w:pPr>
        <w:pStyle w:val="Virsraksts1"/>
      </w:pPr>
    </w:p>
    <w:p w:rsidR="00D921DE" w:rsidRDefault="00D921DE" w:rsidP="00B94045">
      <w:pPr>
        <w:pStyle w:val="Virsraksts1"/>
      </w:pPr>
    </w:p>
    <w:p w:rsidR="00D921DE" w:rsidRPr="00D921DE" w:rsidRDefault="00D921DE" w:rsidP="00D921DE">
      <w:pPr>
        <w:rPr>
          <w:lang w:eastAsia="en-US"/>
        </w:rPr>
      </w:pPr>
    </w:p>
    <w:p w:rsidR="00D921DE" w:rsidRDefault="00D921DE" w:rsidP="00B94045">
      <w:pPr>
        <w:pStyle w:val="Virsraksts1"/>
      </w:pPr>
    </w:p>
    <w:p w:rsidR="008B3CA8" w:rsidRPr="00573144" w:rsidRDefault="007343F2" w:rsidP="00B94045">
      <w:pPr>
        <w:pStyle w:val="Virsraksts1"/>
      </w:pPr>
      <w:bookmarkStart w:id="3" w:name="_Toc454906678"/>
      <w:r w:rsidRPr="00573144">
        <w:t xml:space="preserve">3. </w:t>
      </w:r>
      <w:r w:rsidR="00650C9C" w:rsidRPr="00573144">
        <w:t>PAŠVALDĪBAS IZPILDVARA</w:t>
      </w:r>
      <w:bookmarkEnd w:id="3"/>
    </w:p>
    <w:p w:rsidR="00D87155" w:rsidRPr="00D87155" w:rsidRDefault="00D87155" w:rsidP="00D87155">
      <w:pPr>
        <w:rPr>
          <w:lang w:eastAsia="en-US"/>
        </w:rPr>
      </w:pPr>
    </w:p>
    <w:p w:rsidR="009C0AE0" w:rsidRPr="006024AE" w:rsidRDefault="009C0AE0" w:rsidP="009C0AE0">
      <w:pPr>
        <w:spacing w:after="60"/>
        <w:ind w:firstLine="360"/>
      </w:pPr>
      <w:r>
        <w:t xml:space="preserve">Lai </w:t>
      </w:r>
      <w:r w:rsidRPr="006024AE">
        <w:t>nodrošin</w:t>
      </w:r>
      <w:r>
        <w:t>ātu</w:t>
      </w:r>
      <w:r w:rsidRPr="006024AE">
        <w:t xml:space="preserve"> domes pieņemto lēmumu izpildi, kā arī darba organizatorisko un tehnisko apkalpošanu,</w:t>
      </w:r>
      <w:r>
        <w:t xml:space="preserve"> </w:t>
      </w:r>
      <w:r w:rsidR="00132F41">
        <w:t>D</w:t>
      </w:r>
      <w:r>
        <w:t>ome ir</w:t>
      </w:r>
      <w:r w:rsidR="00E027DA">
        <w:t xml:space="preserve"> </w:t>
      </w:r>
      <w:r>
        <w:t>izveidojusi p</w:t>
      </w:r>
      <w:r w:rsidRPr="006024AE">
        <w:t>ašvaldības administrācij</w:t>
      </w:r>
      <w:r>
        <w:t>u, kas</w:t>
      </w:r>
      <w:r w:rsidRPr="006024AE">
        <w:t xml:space="preserve"> ir pašvaldības iestāde un</w:t>
      </w:r>
      <w:r w:rsidR="00E027DA" w:rsidRPr="006024AE">
        <w:t xml:space="preserve"> </w:t>
      </w:r>
      <w:r w:rsidRPr="006024AE">
        <w:t>sastāv no:</w:t>
      </w:r>
    </w:p>
    <w:p w:rsidR="009C0AE0" w:rsidRDefault="007807AE" w:rsidP="009C0AE0">
      <w:pPr>
        <w:spacing w:after="60"/>
        <w:ind w:firstLine="720"/>
      </w:pPr>
      <w:r>
        <w:t>3</w:t>
      </w:r>
      <w:r w:rsidR="009C0AE0" w:rsidRPr="006024AE">
        <w:t>.1. Administratīvās nodaļas;</w:t>
      </w:r>
    </w:p>
    <w:p w:rsidR="004E2B5B" w:rsidRPr="006024AE" w:rsidRDefault="004E2B5B" w:rsidP="004E2B5B">
      <w:pPr>
        <w:spacing w:after="60"/>
        <w:ind w:firstLine="720"/>
      </w:pPr>
      <w:r>
        <w:t>3</w:t>
      </w:r>
      <w:r w:rsidRPr="006024AE">
        <w:t>.</w:t>
      </w:r>
      <w:r>
        <w:t>2</w:t>
      </w:r>
      <w:r w:rsidRPr="006024AE">
        <w:t xml:space="preserve">. Attīstības nodaļas; </w:t>
      </w:r>
    </w:p>
    <w:p w:rsidR="004E2B5B" w:rsidRDefault="004E2B5B" w:rsidP="004E2B5B">
      <w:pPr>
        <w:spacing w:after="60"/>
        <w:ind w:firstLine="720"/>
      </w:pPr>
      <w:r>
        <w:t>3</w:t>
      </w:r>
      <w:r w:rsidRPr="006024AE">
        <w:t>.</w:t>
      </w:r>
      <w:r>
        <w:t>3</w:t>
      </w:r>
      <w:r w:rsidRPr="006024AE">
        <w:t>. Finanšu nodaļas;</w:t>
      </w:r>
    </w:p>
    <w:p w:rsidR="000824FF" w:rsidRDefault="000824FF" w:rsidP="000824FF">
      <w:pPr>
        <w:spacing w:after="60"/>
        <w:ind w:firstLine="720"/>
      </w:pPr>
      <w:r>
        <w:t>3</w:t>
      </w:r>
      <w:r w:rsidRPr="006024AE">
        <w:t>.</w:t>
      </w:r>
      <w:r>
        <w:t>4</w:t>
      </w:r>
      <w:r w:rsidRPr="006024AE">
        <w:t>. Izglītības nodaļas;</w:t>
      </w:r>
    </w:p>
    <w:p w:rsidR="000824FF" w:rsidRDefault="000824FF" w:rsidP="000824FF">
      <w:pPr>
        <w:spacing w:after="60"/>
        <w:ind w:firstLine="720"/>
      </w:pPr>
      <w:r>
        <w:t>3</w:t>
      </w:r>
      <w:r w:rsidRPr="006024AE">
        <w:t>.</w:t>
      </w:r>
      <w:r>
        <w:t>5</w:t>
      </w:r>
      <w:r w:rsidRPr="006024AE">
        <w:t>. Informācijas tehnoloģiju nodaļas</w:t>
      </w:r>
      <w:r>
        <w:t>;</w:t>
      </w:r>
    </w:p>
    <w:p w:rsidR="009C0AE0" w:rsidRPr="006024AE" w:rsidRDefault="007807AE" w:rsidP="009C0AE0">
      <w:pPr>
        <w:spacing w:after="60"/>
        <w:ind w:firstLine="720"/>
      </w:pPr>
      <w:r>
        <w:t>3</w:t>
      </w:r>
      <w:r w:rsidR="009C0AE0" w:rsidRPr="006024AE">
        <w:t>.</w:t>
      </w:r>
      <w:r w:rsidR="000824FF">
        <w:t>6</w:t>
      </w:r>
      <w:r w:rsidR="009C0AE0" w:rsidRPr="006024AE">
        <w:t>. Juridiskās nodaļas;</w:t>
      </w:r>
    </w:p>
    <w:p w:rsidR="00C03078" w:rsidRPr="006024AE" w:rsidRDefault="007807AE" w:rsidP="009C0AE0">
      <w:pPr>
        <w:spacing w:after="60"/>
        <w:ind w:firstLine="720"/>
      </w:pPr>
      <w:r>
        <w:t>3</w:t>
      </w:r>
      <w:r w:rsidR="00C03078">
        <w:t>.</w:t>
      </w:r>
      <w:r w:rsidR="000824FF">
        <w:t>7</w:t>
      </w:r>
      <w:r w:rsidR="00C03078">
        <w:t>. Kultūras nodaļas;</w:t>
      </w:r>
    </w:p>
    <w:p w:rsidR="00C03078" w:rsidRPr="006024AE" w:rsidRDefault="007807AE" w:rsidP="009C0AE0">
      <w:pPr>
        <w:spacing w:after="60"/>
        <w:ind w:firstLine="720"/>
      </w:pPr>
      <w:r>
        <w:t>3</w:t>
      </w:r>
      <w:r w:rsidR="00C03078">
        <w:t xml:space="preserve">.8. Uzņēmējdarbības </w:t>
      </w:r>
      <w:r w:rsidR="004E2B5B">
        <w:t xml:space="preserve">un tūrisma </w:t>
      </w:r>
      <w:r w:rsidR="00C03078">
        <w:t>attīstības nodaļas</w:t>
      </w:r>
      <w:r w:rsidR="001B3331">
        <w:t>;</w:t>
      </w:r>
    </w:p>
    <w:p w:rsidR="009C0AE0" w:rsidRDefault="007807AE" w:rsidP="009C0AE0">
      <w:pPr>
        <w:spacing w:after="60"/>
        <w:ind w:firstLine="720"/>
      </w:pPr>
      <w:r>
        <w:t>3</w:t>
      </w:r>
      <w:r w:rsidR="009C0AE0" w:rsidRPr="003145A8">
        <w:t>.</w:t>
      </w:r>
      <w:r w:rsidR="004E2B5B">
        <w:t>9</w:t>
      </w:r>
      <w:r w:rsidR="009C0AE0" w:rsidRPr="003145A8">
        <w:t>. Īpašuma uzturēšanas nodaļas.</w:t>
      </w:r>
    </w:p>
    <w:p w:rsidR="009C0AE0" w:rsidRPr="006024AE" w:rsidRDefault="007807AE" w:rsidP="009C0AE0">
      <w:pPr>
        <w:spacing w:after="60"/>
        <w:ind w:firstLine="720"/>
      </w:pPr>
      <w:r>
        <w:t>3</w:t>
      </w:r>
      <w:r w:rsidR="009C0AE0" w:rsidRPr="006024AE">
        <w:t>.</w:t>
      </w:r>
      <w:r w:rsidR="00C03078">
        <w:t>1</w:t>
      </w:r>
      <w:r w:rsidR="000824FF">
        <w:t>0</w:t>
      </w:r>
      <w:r w:rsidR="009C0AE0" w:rsidRPr="006024AE">
        <w:t>. Speciālistiem, kas nav iekļauti nodaļu sastāvā:</w:t>
      </w:r>
    </w:p>
    <w:p w:rsidR="009C0AE0" w:rsidRDefault="007807AE" w:rsidP="009C0AE0">
      <w:pPr>
        <w:spacing w:after="60"/>
        <w:ind w:firstLine="1080"/>
      </w:pPr>
      <w:r>
        <w:t>3</w:t>
      </w:r>
      <w:r w:rsidR="009C0AE0" w:rsidRPr="006024AE">
        <w:t>.</w:t>
      </w:r>
      <w:r w:rsidR="00C03078">
        <w:t>1</w:t>
      </w:r>
      <w:r w:rsidR="000824FF">
        <w:t>0</w:t>
      </w:r>
      <w:r w:rsidR="009C0AE0" w:rsidRPr="006024AE">
        <w:t>.</w:t>
      </w:r>
      <w:r w:rsidR="00C03078">
        <w:t>1</w:t>
      </w:r>
      <w:r w:rsidR="009C0AE0" w:rsidRPr="006024AE">
        <w:t>. Sporta darba organizators;</w:t>
      </w:r>
    </w:p>
    <w:p w:rsidR="00136EB0" w:rsidRDefault="007807AE" w:rsidP="009C0AE0">
      <w:pPr>
        <w:spacing w:after="60"/>
        <w:ind w:firstLine="1080"/>
      </w:pPr>
      <w:r>
        <w:t>3</w:t>
      </w:r>
      <w:r w:rsidR="00136EB0">
        <w:t>.</w:t>
      </w:r>
      <w:r w:rsidR="00C03078">
        <w:t>1</w:t>
      </w:r>
      <w:r w:rsidR="000824FF">
        <w:t>0</w:t>
      </w:r>
      <w:r w:rsidR="00136EB0">
        <w:t>.</w:t>
      </w:r>
      <w:r w:rsidR="00C03078">
        <w:t>2</w:t>
      </w:r>
      <w:r w:rsidR="00136EB0">
        <w:t>. Sabiedrisko attiecību speciālist</w:t>
      </w:r>
      <w:r w:rsidR="000824FF">
        <w:t>i</w:t>
      </w:r>
      <w:r w:rsidR="00136EB0">
        <w:t>;</w:t>
      </w:r>
    </w:p>
    <w:p w:rsidR="009C0AE0" w:rsidRDefault="007807AE" w:rsidP="009C0AE0">
      <w:pPr>
        <w:spacing w:after="60"/>
        <w:ind w:firstLine="1080"/>
      </w:pPr>
      <w:r>
        <w:t>3</w:t>
      </w:r>
      <w:r w:rsidR="009C0AE0">
        <w:t>.</w:t>
      </w:r>
      <w:r w:rsidR="00C03078">
        <w:t>1</w:t>
      </w:r>
      <w:r w:rsidR="000824FF">
        <w:t>0</w:t>
      </w:r>
      <w:r w:rsidR="009C0AE0">
        <w:t>.3. Kārtībniek</w:t>
      </w:r>
      <w:r w:rsidR="007C58C2">
        <w:t>i</w:t>
      </w:r>
      <w:r w:rsidR="000824FF">
        <w:t>;</w:t>
      </w:r>
    </w:p>
    <w:p w:rsidR="000824FF" w:rsidRDefault="000824FF" w:rsidP="009C0AE0">
      <w:pPr>
        <w:spacing w:after="60"/>
        <w:ind w:firstLine="1080"/>
      </w:pPr>
      <w:r>
        <w:t>3.10.4. Darba aizsardzības speciālists</w:t>
      </w:r>
    </w:p>
    <w:p w:rsidR="000824FF" w:rsidRDefault="000824FF" w:rsidP="009C0AE0">
      <w:pPr>
        <w:spacing w:after="60"/>
        <w:ind w:firstLine="1080"/>
      </w:pPr>
      <w:r>
        <w:t>3.10.5. Mežzinis.</w:t>
      </w:r>
    </w:p>
    <w:p w:rsidR="00132F41" w:rsidRDefault="00132F41" w:rsidP="009C0AE0">
      <w:pPr>
        <w:spacing w:after="60"/>
        <w:ind w:firstLine="1080"/>
      </w:pPr>
    </w:p>
    <w:p w:rsidR="009C0AE0" w:rsidRPr="006024AE" w:rsidRDefault="009C0AE0" w:rsidP="00132F41">
      <w:pPr>
        <w:spacing w:after="60"/>
        <w:ind w:firstLine="360"/>
        <w:jc w:val="both"/>
      </w:pPr>
      <w:r w:rsidRPr="006024AE">
        <w:t xml:space="preserve">Pašvaldības administrācija darbojas uz </w:t>
      </w:r>
      <w:r w:rsidR="00132F41">
        <w:t>D</w:t>
      </w:r>
      <w:r w:rsidRPr="006024AE">
        <w:t>omes apstiprināta nolikuma pamata. Administrācijas struktūrvienības darbojas, pamatojoties uz administrācijas nolikumu un administrācijas struktūrvienību nolikumiem, ja dome tādus ir apstiprinājusi.</w:t>
      </w:r>
    </w:p>
    <w:p w:rsidR="008B3CA8" w:rsidRDefault="008B3CA8" w:rsidP="00132F41">
      <w:pPr>
        <w:spacing w:after="120"/>
        <w:ind w:firstLine="360"/>
        <w:jc w:val="both"/>
      </w:pPr>
      <w:r w:rsidRPr="0061489B">
        <w:t>Lai nodrošinātu pašvaldības sniegto pakalpojumu pieejamību</w:t>
      </w:r>
      <w:r>
        <w:t>,</w:t>
      </w:r>
      <w:r w:rsidRPr="0061489B">
        <w:t xml:space="preserve"> pašvaldības </w:t>
      </w:r>
      <w:r w:rsidR="00132F41">
        <w:t>D</w:t>
      </w:r>
      <w:r w:rsidRPr="0061489B">
        <w:t>ome katrā pagastā izveido</w:t>
      </w:r>
      <w:r>
        <w:t>ja</w:t>
      </w:r>
      <w:r w:rsidRPr="0061489B">
        <w:t xml:space="preserve"> </w:t>
      </w:r>
      <w:r>
        <w:t>pagasta pārvaldi</w:t>
      </w:r>
      <w:r w:rsidRPr="0061489B">
        <w:t xml:space="preserve">. </w:t>
      </w:r>
      <w:r>
        <w:t>Pagasta pārvalde</w:t>
      </w:r>
      <w:r w:rsidRPr="0061489B">
        <w:t xml:space="preserve"> ir pašvaldības iestāde</w:t>
      </w:r>
      <w:r>
        <w:t xml:space="preserve"> ar savu budžetu, personālu un norēķinu kontiem bankās</w:t>
      </w:r>
      <w:r w:rsidRPr="0061489B">
        <w:t>.</w:t>
      </w:r>
      <w:r>
        <w:t xml:space="preserve"> Pagasta pārvalde nodrošina pagasta teritorijā esošo pašvaldības izglītības, kultūras u.c. iestāžu darbības vadību</w:t>
      </w:r>
      <w:r w:rsidR="00132F41">
        <w:t>.</w:t>
      </w:r>
    </w:p>
    <w:p w:rsidR="00BE17D2" w:rsidRPr="00BE17D2" w:rsidRDefault="00BE17D2" w:rsidP="008B3CA8">
      <w:pPr>
        <w:spacing w:after="120"/>
        <w:ind w:firstLine="360"/>
        <w:rPr>
          <w:b/>
        </w:rPr>
      </w:pPr>
      <w:r w:rsidRPr="00BE17D2">
        <w:rPr>
          <w:b/>
        </w:rPr>
        <w:t>Pasākumi pašvaldības vadības pilnveidošanai</w:t>
      </w:r>
    </w:p>
    <w:p w:rsidR="00BE17D2" w:rsidRPr="00FF248B" w:rsidRDefault="00BE17D2" w:rsidP="00BE17D2">
      <w:pPr>
        <w:ind w:firstLine="360"/>
        <w:jc w:val="both"/>
      </w:pPr>
      <w:r w:rsidRPr="00FF248B">
        <w:t>Izmantojot Informācijas tehnoloģij</w:t>
      </w:r>
      <w:r>
        <w:t>u iespējas,</w:t>
      </w:r>
      <w:r w:rsidRPr="00FF248B">
        <w:t xml:space="preserve"> Madonas novada </w:t>
      </w:r>
      <w:r>
        <w:t>pašvaldībā</w:t>
      </w:r>
      <w:r w:rsidRPr="00FF248B">
        <w:t xml:space="preserve"> tiek izmantota elektroniskā dokumentu vadības sistēma „Namejs”. Sistēma nodrošina iespēju reģistrēt informāciju par katru dokumentu, kas tiek saņemts pašvaldībā vai sagatavots</w:t>
      </w:r>
      <w:r>
        <w:t xml:space="preserve"> un nosūtīts</w:t>
      </w:r>
      <w:r w:rsidRPr="00FF248B">
        <w:t xml:space="preserve">, kā arī iespēju </w:t>
      </w:r>
      <w:r>
        <w:t>šos dokumentus</w:t>
      </w:r>
      <w:r w:rsidRPr="00FF248B">
        <w:t xml:space="preserve"> saglabāt</w:t>
      </w:r>
      <w:r>
        <w:t xml:space="preserve"> elektroniskā formā</w:t>
      </w:r>
      <w:r w:rsidRPr="00FF248B">
        <w:t xml:space="preserve">. Sistēma ļauj </w:t>
      </w:r>
      <w:r>
        <w:t xml:space="preserve">uzdot darbiniekiem uzdevumus, </w:t>
      </w:r>
      <w:r w:rsidRPr="00FF248B">
        <w:t>sekot dokumentu plūsmai, to apstrādei, uzlabojot iekšējās kontroles sistēmu un paātrinot apmeklētāju apkalpošanu.</w:t>
      </w:r>
    </w:p>
    <w:p w:rsidR="00BE17D2" w:rsidRPr="00BE17D2" w:rsidRDefault="00BE17D2" w:rsidP="00BE17D2">
      <w:pPr>
        <w:ind w:firstLine="360"/>
      </w:pPr>
      <w:r w:rsidRPr="00BE17D2">
        <w:t>Dokumentu aprit</w:t>
      </w:r>
      <w:r>
        <w:t>i</w:t>
      </w:r>
      <w:r w:rsidRPr="00BE17D2">
        <w:t xml:space="preserve"> Madonas novada pašvaldības administrācijā 201</w:t>
      </w:r>
      <w:r w:rsidR="00091269">
        <w:t>5</w:t>
      </w:r>
      <w:r w:rsidRPr="00BE17D2">
        <w:t>. gadā</w:t>
      </w:r>
      <w:r>
        <w:t xml:space="preserve"> raksturo šādi skaitļi</w:t>
      </w:r>
      <w:r w:rsidRPr="00BE17D2">
        <w:t>:</w:t>
      </w:r>
    </w:p>
    <w:p w:rsidR="00BE17D2" w:rsidRPr="00FF248B" w:rsidRDefault="00BE17D2" w:rsidP="00BE17D2">
      <w:r w:rsidRPr="00FF248B">
        <w:t xml:space="preserve">Sistēmā „Namejs” tika reģistrēti: </w:t>
      </w:r>
      <w:r w:rsidR="00C14D94">
        <w:br/>
      </w:r>
      <w:r w:rsidR="00C14D94">
        <w:tab/>
        <w:t xml:space="preserve">nosūtāma korespondence </w:t>
      </w:r>
      <w:r w:rsidR="00CF2FF9">
        <w:t>–</w:t>
      </w:r>
      <w:r w:rsidR="00C14D94">
        <w:t xml:space="preserve"> </w:t>
      </w:r>
      <w:r w:rsidR="00091269">
        <w:t>3094</w:t>
      </w:r>
      <w:r w:rsidR="00CF2FF9">
        <w:t>;</w:t>
      </w:r>
      <w:r w:rsidR="00C14D94">
        <w:br/>
      </w:r>
      <w:r w:rsidR="00C14D94">
        <w:tab/>
        <w:t xml:space="preserve">saņemtā korespondence </w:t>
      </w:r>
      <w:r w:rsidR="00CF2FF9">
        <w:t>–</w:t>
      </w:r>
      <w:r w:rsidR="00C14D94">
        <w:t xml:space="preserve"> 3</w:t>
      </w:r>
      <w:r w:rsidR="00091269">
        <w:t>826</w:t>
      </w:r>
      <w:r w:rsidR="00CF2FF9">
        <w:t>;</w:t>
      </w:r>
      <w:r w:rsidR="00C14D94">
        <w:br/>
      </w:r>
      <w:r w:rsidR="00C14D94">
        <w:tab/>
        <w:t xml:space="preserve">iesniegumi </w:t>
      </w:r>
      <w:r w:rsidR="00CF2FF9">
        <w:t>–</w:t>
      </w:r>
      <w:r w:rsidR="00C14D94">
        <w:t xml:space="preserve"> </w:t>
      </w:r>
      <w:r w:rsidR="00C03078">
        <w:t>1</w:t>
      </w:r>
      <w:r w:rsidR="00CF2FF9">
        <w:t>2</w:t>
      </w:r>
      <w:r w:rsidR="00091269">
        <w:t>25</w:t>
      </w:r>
      <w:r w:rsidR="00CF2FF9">
        <w:t>;</w:t>
      </w:r>
      <w:r w:rsidR="00C14D94">
        <w:br/>
      </w:r>
      <w:r w:rsidR="00C14D94">
        <w:tab/>
        <w:t xml:space="preserve">izziņas </w:t>
      </w:r>
      <w:r w:rsidR="00091269">
        <w:t>–</w:t>
      </w:r>
      <w:r w:rsidR="00C14D94">
        <w:t xml:space="preserve"> </w:t>
      </w:r>
      <w:r w:rsidR="00CF2FF9">
        <w:t>6</w:t>
      </w:r>
      <w:r w:rsidR="00091269">
        <w:t>74.</w:t>
      </w:r>
    </w:p>
    <w:p w:rsidR="00BE17D2" w:rsidRDefault="00BE17D2" w:rsidP="00BE17D2">
      <w:pPr>
        <w:spacing w:after="60"/>
      </w:pPr>
      <w:r>
        <w:t>Madona novada pašvaldības administr</w:t>
      </w:r>
      <w:r w:rsidR="009E0F8A">
        <w:t>atīvās pārvaldes</w:t>
      </w:r>
      <w:r>
        <w:t xml:space="preserve"> struktūra 201</w:t>
      </w:r>
      <w:r w:rsidR="00091269">
        <w:t>5</w:t>
      </w:r>
      <w:r>
        <w:t>.gadā ir parādīta attēlā Nr.2</w:t>
      </w:r>
    </w:p>
    <w:p w:rsidR="00BE17D2" w:rsidRDefault="00BE17D2" w:rsidP="008B3CA8">
      <w:pPr>
        <w:spacing w:after="120"/>
        <w:ind w:firstLine="360"/>
        <w:sectPr w:rsidR="00BE17D2" w:rsidSect="004B0C21">
          <w:pgSz w:w="11906" w:h="16838"/>
          <w:pgMar w:top="1134" w:right="1134" w:bottom="1134" w:left="1701" w:header="709" w:footer="709" w:gutter="0"/>
          <w:cols w:space="708"/>
          <w:docGrid w:linePitch="360"/>
        </w:sectPr>
      </w:pPr>
    </w:p>
    <w:p w:rsidR="009C0AE0" w:rsidRPr="00F761D1" w:rsidRDefault="00F761D1" w:rsidP="00F761D1">
      <w:pPr>
        <w:tabs>
          <w:tab w:val="left" w:pos="9830"/>
        </w:tabs>
        <w:spacing w:after="60"/>
        <w:ind w:right="-10"/>
        <w:jc w:val="center"/>
        <w:rPr>
          <w:sz w:val="28"/>
          <w:szCs w:val="28"/>
        </w:rPr>
      </w:pPr>
      <w:r w:rsidRPr="00F761D1">
        <w:rPr>
          <w:noProof/>
          <w:sz w:val="28"/>
          <w:szCs w:val="28"/>
        </w:rPr>
        <w:lastRenderedPageBreak/>
        <w:t>Madonas novada pašvaldības izpildvaras struktūra 201</w:t>
      </w:r>
      <w:r w:rsidR="00A0771F">
        <w:rPr>
          <w:noProof/>
          <w:sz w:val="28"/>
          <w:szCs w:val="28"/>
        </w:rPr>
        <w:t>5</w:t>
      </w:r>
      <w:r w:rsidRPr="00F761D1">
        <w:rPr>
          <w:noProof/>
          <w:sz w:val="28"/>
          <w:szCs w:val="28"/>
        </w:rPr>
        <w:t>.gadā</w:t>
      </w:r>
    </w:p>
    <w:p w:rsidR="009E52D5" w:rsidRDefault="009E52D5" w:rsidP="00A51AEF">
      <w:pPr>
        <w:spacing w:after="60"/>
      </w:pPr>
    </w:p>
    <w:p w:rsidR="00F761D1" w:rsidRDefault="00F761D1" w:rsidP="00A51AEF">
      <w:pPr>
        <w:spacing w:after="60"/>
      </w:pPr>
    </w:p>
    <w:p w:rsidR="00F761D1" w:rsidRDefault="00F761D1" w:rsidP="00A51AEF">
      <w:pPr>
        <w:spacing w:after="60"/>
      </w:pPr>
      <w:r w:rsidRPr="00F761D1">
        <w:object w:dxaOrig="12984" w:dyaOrig="13632">
          <v:shape id="_x0000_i1026" type="#_x0000_t75" style="width:481.5pt;height:505.5pt" o:ole="">
            <v:imagedata r:id="rId14" o:title=""/>
          </v:shape>
          <o:OLEObject Type="Embed" ProgID="Visio.Drawing.15" ShapeID="_x0000_i1026" DrawAspect="Content" ObjectID="_1528697539" r:id="rId15"/>
        </w:object>
      </w:r>
    </w:p>
    <w:p w:rsidR="009E52D5" w:rsidRDefault="009E52D5" w:rsidP="00A51AEF">
      <w:pPr>
        <w:spacing w:after="60"/>
        <w:sectPr w:rsidR="009E52D5" w:rsidSect="00566661">
          <w:pgSz w:w="11906" w:h="16838"/>
          <w:pgMar w:top="1134" w:right="851" w:bottom="1134" w:left="1418" w:header="709" w:footer="709" w:gutter="0"/>
          <w:cols w:space="708"/>
          <w:docGrid w:linePitch="360"/>
        </w:sectPr>
      </w:pPr>
      <w:r>
        <w:t>Attēls Nr.2</w:t>
      </w:r>
    </w:p>
    <w:p w:rsidR="00313003" w:rsidRPr="006B5513" w:rsidRDefault="00313003" w:rsidP="00B94045">
      <w:pPr>
        <w:pStyle w:val="Virsraksts1"/>
      </w:pPr>
      <w:bookmarkStart w:id="4" w:name="_Toc454906679"/>
      <w:r w:rsidRPr="006B5513">
        <w:lastRenderedPageBreak/>
        <w:t>4. PAŠVALDĪBAS FINANSES</w:t>
      </w:r>
      <w:bookmarkEnd w:id="4"/>
    </w:p>
    <w:p w:rsidR="00313003" w:rsidRDefault="00313003" w:rsidP="00313003">
      <w:pPr>
        <w:ind w:left="93"/>
        <w:rPr>
          <w:b/>
          <w:bCs/>
        </w:rPr>
      </w:pPr>
    </w:p>
    <w:p w:rsidR="00A0771F" w:rsidRPr="00B5688C" w:rsidRDefault="00A0771F" w:rsidP="00A0771F">
      <w:pPr>
        <w:rPr>
          <w:rFonts w:eastAsia="Microsoft YaHei"/>
          <w:b/>
        </w:rPr>
      </w:pPr>
      <w:r w:rsidRPr="00B5688C">
        <w:rPr>
          <w:rFonts w:eastAsia="Microsoft YaHei"/>
          <w:b/>
        </w:rPr>
        <w:t>Informācija par Madonas novada pašvaldības 2014. un 2015. gada budžeta izpildi</w:t>
      </w:r>
    </w:p>
    <w:p w:rsidR="00A0771F" w:rsidRDefault="00A0771F" w:rsidP="00A0771F">
      <w:pPr>
        <w:contextualSpacing/>
        <w:jc w:val="both"/>
      </w:pPr>
      <w:r>
        <w:tab/>
        <w:t xml:space="preserve">Pašvaldības budžeta ieņēmumus veido nodokļu ieņēmumi, nenodokļu ieņēmumi, saņemtie maksājumi. Madonas pašvaldības 2015.gada pamatbudžetā lielākie ieņēmumi bija no saņemtajiem maksājumiem 45.84%, tie ir maksājumi no valsts pamatbudžeta, kas paredzēti pedagoģisko darbinieku atalgojumiem, </w:t>
      </w:r>
      <w:r w:rsidRPr="0002140A">
        <w:t>no valsts budžeta iestādēm saņemtie transferti Eiropas Savienības politiku instrumentu un pārējās ārvalstu finanšu palīdzības līdzfinansētajiem projektiem (pasākumiem)</w:t>
      </w:r>
      <w:r>
        <w:t>, p</w:t>
      </w:r>
      <w:r w:rsidRPr="0002140A">
        <w:t>ašvaldīb</w:t>
      </w:r>
      <w:r>
        <w:t>as</w:t>
      </w:r>
      <w:r w:rsidRPr="0002140A">
        <w:t xml:space="preserve"> budžetā saņemtā dotācija no pašvaldību finanšu izlīdzināšanas fonda</w:t>
      </w:r>
      <w:r>
        <w:t>, p</w:t>
      </w:r>
      <w:r w:rsidRPr="0002140A">
        <w:t>ārējie pašvaldīb</w:t>
      </w:r>
      <w:r>
        <w:t>as</w:t>
      </w:r>
      <w:r w:rsidRPr="0002140A">
        <w:t xml:space="preserve"> saņemtie valsts budžeta iestāžu transferti</w:t>
      </w:r>
      <w:r>
        <w:t xml:space="preserve">, </w:t>
      </w:r>
      <w:r w:rsidRPr="0002140A">
        <w:t xml:space="preserve"> saņemtie transferti no citām pašvaldībām</w:t>
      </w:r>
      <w:r>
        <w:t>. 42.03% no kopējiem pamatbudžeta ieņēmumiem ir ienākumi no iedzīvotāju ienākuma nodokļa, 5.79% ir ieņēmumi no nekustamā īpašuma nodokļa, 5,17% ieņēmumi no maksas pakalpojumiem un nodevām.</w:t>
      </w:r>
    </w:p>
    <w:p w:rsidR="00A0771F" w:rsidRPr="009F54EA" w:rsidRDefault="00A0771F" w:rsidP="00A0771F">
      <w:pPr>
        <w:ind w:firstLine="720"/>
        <w:contextualSpacing/>
        <w:jc w:val="both"/>
      </w:pPr>
      <w:r>
        <w:t xml:space="preserve">Salīdzinot ar iepriekšējo gadu, 2015.gada kopējie ieņēmumi samazinājušies par 737066 EUR  jeb 3%.  Lielākais samazinājums no saņemtajiem maksājumiem 905704 EUR  jeb 7.8% un ieņēmumi no iedzīvotāju ienākuma nodokļa 71619 EUR jeb apmēram 1%. Savukārt palielinājušies ieņēmumi no nekustamā īpašuma nodokļa par EUR 110759 jeb 9%, maksas pakalpojumiem un </w:t>
      </w:r>
      <w:r w:rsidRPr="009F54EA">
        <w:t>nodevām par EUR 90076 jeb 8%, ieņēmumi no pašvaldības nekustamā īpašuma iznomāšanas, pārdošanas par EUR 86053 jeb 66%.</w:t>
      </w:r>
    </w:p>
    <w:p w:rsidR="00A0771F" w:rsidRPr="009F54EA" w:rsidRDefault="00A0771F" w:rsidP="00A0771F">
      <w:pPr>
        <w:ind w:firstLine="720"/>
        <w:contextualSpacing/>
      </w:pPr>
      <w:r w:rsidRPr="009F54EA">
        <w:t>Pašvaldības budžeta ieņēmumu struktūr</w:t>
      </w:r>
      <w:r w:rsidR="00CA5967" w:rsidRPr="009F54EA">
        <w:t>a grafiski attēlota attēlā Nr. 3</w:t>
      </w:r>
    </w:p>
    <w:p w:rsidR="009A31B4" w:rsidRPr="009F54EA" w:rsidRDefault="009A31B4" w:rsidP="009A31B4">
      <w:pPr>
        <w:ind w:firstLine="720"/>
        <w:contextualSpacing/>
        <w:jc w:val="both"/>
      </w:pPr>
      <w:r w:rsidRPr="009F54EA">
        <w:t>Salīdzinot ar 2015.gada sākumā  plānoto, 2016.gadā paredzēts ieņēmumu no iedzīvotāju ienākuma nodokļa  palielinājums par  822882 EUR, no nekustamā īpašuma nodokļa par 55970 EUR. Tā kā saņemtie maksājumi (izņemot dotāciju pedagoģisko darbinieku darba samaksai) tiek saņemti galvenokārt piesaistot finansējumu dažādu projektu realizācijai, tad gada sākumā tos nav iespējams precīzi prognozēt. Šeit neparādās arī tie līdzekļi, kas saņemti jau iepriekšējā gadā, bet tiks izlietoti šogad. Faktiskā aina, kas raksturos pašvaldības darbību finansējuma piesaistē, būs redzama tikai gada beigās. Grafikā arī uzskatāmi redzams, kuri ieņēmumu posteņi veido budžeta pamatu, jo daļa no tiem, kas norādīti tabulā, uz citu fona gandrīz nav pamanāmi.</w:t>
      </w:r>
    </w:p>
    <w:p w:rsidR="009A31B4" w:rsidRPr="009F54EA" w:rsidRDefault="009A31B4" w:rsidP="009A31B4">
      <w:pPr>
        <w:ind w:firstLine="720"/>
        <w:contextualSpacing/>
        <w:jc w:val="both"/>
      </w:pPr>
      <w:r w:rsidRPr="009F54EA">
        <w:t xml:space="preserve">Madonas novada pašvaldības 2015.gada pamatbudžeta izdevumos lielāko īpatsvaru veido izdevumi izglītībai 49.3% un dzīvokļu un komunālajai saimniecībai 13.2%. </w:t>
      </w:r>
    </w:p>
    <w:p w:rsidR="009A31B4" w:rsidRPr="009F54EA" w:rsidRDefault="009A31B4" w:rsidP="009A31B4">
      <w:pPr>
        <w:ind w:firstLine="720"/>
        <w:contextualSpacing/>
        <w:jc w:val="both"/>
      </w:pPr>
      <w:r w:rsidRPr="009F54EA">
        <w:t>2015.gada pašvaldības pamatbudžeta izdevumi, salīdzinot ar 2014.gadu, samazinājušies par 690425 EUR jeb 2.85%.  Vislielākais izdevumu samazinājums EUR 2135711 ir dzīvokļu un komunālai saimniecībai, jo noslēgusies ES līdzfinansētie projekti, ekonomiskai darbībai EUR 72658, veselībai EUR 32444, pašvaldības parādu darījumiem EUR 30855. Pieauguši kapitālo izdevumu transferti par EUR 552420, izdevumi izglītībai 629419 EUR, sociālai nodrošināšanai 309065 EUR, vispārējiem valdības dienestiem 265699 EUR, sportam un kultūrai 142695 EUR, norēķini par citu pašvaldību sniegtajiem pakalpojumiem par 9035 EUR.</w:t>
      </w:r>
    </w:p>
    <w:p w:rsidR="009A31B4" w:rsidRPr="009F54EA" w:rsidRDefault="009A31B4" w:rsidP="009A31B4">
      <w:pPr>
        <w:ind w:firstLine="720"/>
        <w:contextualSpacing/>
        <w:jc w:val="both"/>
      </w:pPr>
      <w:r w:rsidRPr="009F54EA">
        <w:t>Pašvaldības pamatbudžeta izdevumu struktū</w:t>
      </w:r>
      <w:r w:rsidR="00CA5967" w:rsidRPr="009F54EA">
        <w:t>ra grafiski attēlota attēlā Nr. 4</w:t>
      </w:r>
    </w:p>
    <w:p w:rsidR="00991B14" w:rsidRPr="009F54EA" w:rsidRDefault="00991B14" w:rsidP="00991B14">
      <w:pPr>
        <w:ind w:firstLine="720"/>
        <w:contextualSpacing/>
        <w:jc w:val="both"/>
      </w:pPr>
      <w:r w:rsidRPr="009F54EA">
        <w:t>Pēc ekonomiskās klasifikācijas kodiem jeb izdevumu veidiem, neatkarīgi no darbības nozares, 2015.gada pamatbudžeta izdevumos lielāko īpatsvaru veido izdevumi atalgojumiem un valsts sociālās apdrošināšanas obligātajām iemaksām kopā 55.7 %, pakalpojumu apmaksa 15.6%, kapitālie izdevumi 11.3%.</w:t>
      </w:r>
    </w:p>
    <w:p w:rsidR="00991B14" w:rsidRPr="009F54EA" w:rsidRDefault="00991B14" w:rsidP="00991B14">
      <w:pPr>
        <w:ind w:firstLine="720"/>
        <w:contextualSpacing/>
        <w:jc w:val="both"/>
      </w:pPr>
      <w:r w:rsidRPr="009F54EA">
        <w:t>Salīdzinot ar iepriekšējo gadu, 2015.gadā samazinājušies kapitālie izdevumi par EUR 1917340, izlietotais pakalpojumu apmaksai par EUR 150396, kredītu procentu samaksa EUR 31947, sociālie pabalsti EUR 65118, uzturēšanas izdevumu transferti EUR 17125. Palielinājušies kapitālo izdevumu transferti par EUR 552420, izdevumi atalgojumiem un valsts sociālās apdrošināšanas obligātajām iemaksām kopā par EUR 864598, palielinājušās dotācijas par EUR 39138, materiālu, energoresursu iegādei izlietotais par EUR 25376, nodokļu samaksai par EUR 9079.</w:t>
      </w:r>
    </w:p>
    <w:p w:rsidR="00991B14" w:rsidRPr="009F54EA" w:rsidRDefault="00991B14" w:rsidP="00991B14">
      <w:pPr>
        <w:ind w:firstLine="720"/>
        <w:contextualSpacing/>
        <w:jc w:val="both"/>
      </w:pPr>
      <w:r w:rsidRPr="009F54EA">
        <w:t>Pašvaldības infrastruktūras attīstībai tiek piesaistīti valsts investīciju programmas līdzekļi, aizņēmumi no Valsts kases, ES struktūrfondu līdzekļi.</w:t>
      </w:r>
    </w:p>
    <w:p w:rsidR="00991B14" w:rsidRPr="009F54EA" w:rsidRDefault="00991B14" w:rsidP="00991B14">
      <w:pPr>
        <w:ind w:firstLine="720"/>
        <w:contextualSpacing/>
        <w:jc w:val="both"/>
      </w:pPr>
      <w:r w:rsidRPr="009F54EA">
        <w:t>Pašvaldības budžeta izdevumu struktūra pēc ekonomiskās klasifikācijas kodie</w:t>
      </w:r>
      <w:r w:rsidR="00CA5967" w:rsidRPr="009F54EA">
        <w:t>m grafiski attēlota attēlā Nr. 5</w:t>
      </w:r>
    </w:p>
    <w:p w:rsidR="00991B14" w:rsidRDefault="00991B14" w:rsidP="00991B14">
      <w:pPr>
        <w:ind w:firstLine="720"/>
        <w:jc w:val="both"/>
      </w:pPr>
    </w:p>
    <w:tbl>
      <w:tblPr>
        <w:tblW w:w="7640" w:type="dxa"/>
        <w:tblLook w:val="04A0" w:firstRow="1" w:lastRow="0" w:firstColumn="1" w:lastColumn="0" w:noHBand="0" w:noVBand="1"/>
      </w:tblPr>
      <w:tblGrid>
        <w:gridCol w:w="3500"/>
        <w:gridCol w:w="1400"/>
        <w:gridCol w:w="1400"/>
        <w:gridCol w:w="1340"/>
      </w:tblGrid>
      <w:tr w:rsidR="001C1E6F" w:rsidRPr="001C1E6F" w:rsidTr="00800179">
        <w:trPr>
          <w:trHeight w:val="540"/>
        </w:trPr>
        <w:tc>
          <w:tcPr>
            <w:tcW w:w="3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1E6F" w:rsidRPr="001C1E6F" w:rsidRDefault="001C1E6F" w:rsidP="00800179">
            <w:pPr>
              <w:jc w:val="center"/>
              <w:rPr>
                <w:b/>
                <w:bCs/>
              </w:rPr>
            </w:pPr>
            <w:r w:rsidRPr="001C1E6F">
              <w:rPr>
                <w:b/>
                <w:bCs/>
              </w:rPr>
              <w:t>Rādītāji</w:t>
            </w:r>
          </w:p>
        </w:tc>
        <w:tc>
          <w:tcPr>
            <w:tcW w:w="2800" w:type="dxa"/>
            <w:gridSpan w:val="2"/>
            <w:tcBorders>
              <w:top w:val="single" w:sz="4" w:space="0" w:color="auto"/>
              <w:left w:val="nil"/>
              <w:bottom w:val="single" w:sz="4" w:space="0" w:color="auto"/>
              <w:right w:val="nil"/>
            </w:tcBorders>
            <w:shd w:val="clear" w:color="auto" w:fill="auto"/>
            <w:hideMark/>
          </w:tcPr>
          <w:p w:rsidR="001C1E6F" w:rsidRPr="001C1E6F" w:rsidRDefault="001C1E6F" w:rsidP="00800179">
            <w:pPr>
              <w:jc w:val="center"/>
            </w:pPr>
            <w:r w:rsidRPr="001C1E6F">
              <w:t>Izpilde pēc naudas plūsmas principa</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1E6F" w:rsidRPr="001C1E6F" w:rsidRDefault="001C1E6F" w:rsidP="00800179">
            <w:pPr>
              <w:jc w:val="center"/>
            </w:pPr>
            <w:r w:rsidRPr="001C1E6F">
              <w:t>2016.gada plāns</w:t>
            </w:r>
          </w:p>
        </w:tc>
      </w:tr>
      <w:tr w:rsidR="001C1E6F" w:rsidRPr="001C1E6F" w:rsidTr="00800179">
        <w:trPr>
          <w:trHeight w:val="510"/>
        </w:trPr>
        <w:tc>
          <w:tcPr>
            <w:tcW w:w="3500" w:type="dxa"/>
            <w:vMerge/>
            <w:tcBorders>
              <w:top w:val="single" w:sz="4" w:space="0" w:color="auto"/>
              <w:left w:val="single" w:sz="4" w:space="0" w:color="auto"/>
              <w:bottom w:val="single" w:sz="4" w:space="0" w:color="auto"/>
              <w:right w:val="single" w:sz="4" w:space="0" w:color="auto"/>
            </w:tcBorders>
            <w:vAlign w:val="center"/>
            <w:hideMark/>
          </w:tcPr>
          <w:p w:rsidR="001C1E6F" w:rsidRPr="001C1E6F" w:rsidRDefault="001C1E6F" w:rsidP="00800179">
            <w:pPr>
              <w:rPr>
                <w:b/>
                <w:bCs/>
              </w:rPr>
            </w:pPr>
          </w:p>
        </w:tc>
        <w:tc>
          <w:tcPr>
            <w:tcW w:w="1400" w:type="dxa"/>
            <w:tcBorders>
              <w:top w:val="single" w:sz="4" w:space="0" w:color="auto"/>
              <w:left w:val="nil"/>
              <w:bottom w:val="single" w:sz="4" w:space="0" w:color="auto"/>
              <w:right w:val="single" w:sz="4" w:space="0" w:color="auto"/>
            </w:tcBorders>
            <w:shd w:val="clear" w:color="auto" w:fill="auto"/>
            <w:hideMark/>
          </w:tcPr>
          <w:p w:rsidR="001C1E6F" w:rsidRPr="001C1E6F" w:rsidRDefault="001C1E6F" w:rsidP="00800179">
            <w:r w:rsidRPr="001C1E6F">
              <w:t xml:space="preserve">2014.gads EUR </w:t>
            </w:r>
          </w:p>
        </w:tc>
        <w:tc>
          <w:tcPr>
            <w:tcW w:w="1400" w:type="dxa"/>
            <w:tcBorders>
              <w:top w:val="single" w:sz="4" w:space="0" w:color="auto"/>
              <w:left w:val="nil"/>
              <w:bottom w:val="single" w:sz="4" w:space="0" w:color="auto"/>
              <w:right w:val="single" w:sz="4" w:space="0" w:color="auto"/>
            </w:tcBorders>
            <w:shd w:val="clear" w:color="auto" w:fill="auto"/>
            <w:hideMark/>
          </w:tcPr>
          <w:p w:rsidR="001C1E6F" w:rsidRPr="001C1E6F" w:rsidRDefault="001C1E6F" w:rsidP="00800179">
            <w:r w:rsidRPr="001C1E6F">
              <w:t xml:space="preserve">2015.gads EUR </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1C1E6F" w:rsidRPr="001C1E6F" w:rsidRDefault="001C1E6F" w:rsidP="00800179"/>
        </w:tc>
      </w:tr>
      <w:tr w:rsidR="001C1E6F" w:rsidRPr="001C1E6F" w:rsidTr="00800179">
        <w:trPr>
          <w:trHeight w:val="255"/>
        </w:trPr>
        <w:tc>
          <w:tcPr>
            <w:tcW w:w="3500" w:type="dxa"/>
            <w:tcBorders>
              <w:top w:val="single" w:sz="4" w:space="0" w:color="auto"/>
            </w:tcBorders>
            <w:shd w:val="clear" w:color="auto" w:fill="auto"/>
          </w:tcPr>
          <w:p w:rsidR="001C1E6F" w:rsidRPr="001C1E6F" w:rsidRDefault="001C1E6F" w:rsidP="00800179">
            <w:pPr>
              <w:rPr>
                <w:b/>
                <w:bCs/>
              </w:rPr>
            </w:pPr>
          </w:p>
        </w:tc>
        <w:tc>
          <w:tcPr>
            <w:tcW w:w="1400" w:type="dxa"/>
            <w:tcBorders>
              <w:top w:val="single" w:sz="4" w:space="0" w:color="auto"/>
            </w:tcBorders>
            <w:shd w:val="clear" w:color="auto" w:fill="auto"/>
            <w:noWrap/>
          </w:tcPr>
          <w:p w:rsidR="001C1E6F" w:rsidRPr="001C1E6F" w:rsidRDefault="001C1E6F" w:rsidP="00800179">
            <w:pPr>
              <w:jc w:val="right"/>
              <w:rPr>
                <w:b/>
                <w:bCs/>
              </w:rPr>
            </w:pPr>
          </w:p>
        </w:tc>
        <w:tc>
          <w:tcPr>
            <w:tcW w:w="1400" w:type="dxa"/>
            <w:tcBorders>
              <w:top w:val="single" w:sz="4" w:space="0" w:color="auto"/>
            </w:tcBorders>
            <w:shd w:val="clear" w:color="auto" w:fill="auto"/>
            <w:noWrap/>
          </w:tcPr>
          <w:p w:rsidR="001C1E6F" w:rsidRPr="001C1E6F" w:rsidRDefault="001C1E6F" w:rsidP="00800179">
            <w:pPr>
              <w:jc w:val="right"/>
              <w:rPr>
                <w:b/>
                <w:bCs/>
              </w:rPr>
            </w:pPr>
          </w:p>
        </w:tc>
        <w:tc>
          <w:tcPr>
            <w:tcW w:w="1340" w:type="dxa"/>
            <w:tcBorders>
              <w:top w:val="single" w:sz="4" w:space="0" w:color="auto"/>
            </w:tcBorders>
            <w:shd w:val="clear" w:color="auto" w:fill="auto"/>
            <w:noWrap/>
          </w:tcPr>
          <w:p w:rsidR="001C1E6F" w:rsidRPr="001C1E6F" w:rsidRDefault="001C1E6F" w:rsidP="00800179">
            <w:pPr>
              <w:jc w:val="right"/>
              <w:rPr>
                <w:b/>
                <w:bCs/>
              </w:rPr>
            </w:pPr>
          </w:p>
        </w:tc>
      </w:tr>
      <w:tr w:rsidR="001C1E6F" w:rsidRPr="001C1E6F" w:rsidTr="00800179">
        <w:trPr>
          <w:trHeight w:val="255"/>
        </w:trPr>
        <w:tc>
          <w:tcPr>
            <w:tcW w:w="3500" w:type="dxa"/>
            <w:tcBorders>
              <w:bottom w:val="single" w:sz="4" w:space="0" w:color="auto"/>
            </w:tcBorders>
            <w:shd w:val="clear" w:color="auto" w:fill="auto"/>
          </w:tcPr>
          <w:p w:rsidR="001C1E6F" w:rsidRPr="001C1E6F" w:rsidRDefault="001C1E6F" w:rsidP="00800179">
            <w:pPr>
              <w:rPr>
                <w:b/>
                <w:bCs/>
              </w:rPr>
            </w:pPr>
            <w:r w:rsidRPr="001C1E6F">
              <w:rPr>
                <w:b/>
                <w:bCs/>
              </w:rPr>
              <w:t>PAMATBUDŽETS</w:t>
            </w:r>
          </w:p>
        </w:tc>
        <w:tc>
          <w:tcPr>
            <w:tcW w:w="1400" w:type="dxa"/>
            <w:tcBorders>
              <w:bottom w:val="single" w:sz="4" w:space="0" w:color="auto"/>
            </w:tcBorders>
            <w:shd w:val="clear" w:color="auto" w:fill="auto"/>
            <w:noWrap/>
          </w:tcPr>
          <w:p w:rsidR="001C1E6F" w:rsidRPr="001C1E6F" w:rsidRDefault="001C1E6F" w:rsidP="00800179">
            <w:pPr>
              <w:jc w:val="right"/>
              <w:rPr>
                <w:b/>
                <w:bCs/>
              </w:rPr>
            </w:pPr>
          </w:p>
        </w:tc>
        <w:tc>
          <w:tcPr>
            <w:tcW w:w="1400" w:type="dxa"/>
            <w:tcBorders>
              <w:bottom w:val="single" w:sz="4" w:space="0" w:color="auto"/>
            </w:tcBorders>
            <w:shd w:val="clear" w:color="auto" w:fill="auto"/>
            <w:noWrap/>
          </w:tcPr>
          <w:p w:rsidR="001C1E6F" w:rsidRPr="001C1E6F" w:rsidRDefault="001C1E6F" w:rsidP="00800179">
            <w:pPr>
              <w:jc w:val="right"/>
              <w:rPr>
                <w:b/>
                <w:bCs/>
              </w:rPr>
            </w:pPr>
          </w:p>
        </w:tc>
        <w:tc>
          <w:tcPr>
            <w:tcW w:w="1340" w:type="dxa"/>
            <w:tcBorders>
              <w:bottom w:val="single" w:sz="4" w:space="0" w:color="auto"/>
            </w:tcBorders>
            <w:shd w:val="clear" w:color="auto" w:fill="auto"/>
            <w:noWrap/>
          </w:tcPr>
          <w:p w:rsidR="001C1E6F" w:rsidRPr="001C1E6F" w:rsidRDefault="001C1E6F" w:rsidP="00800179">
            <w:pPr>
              <w:jc w:val="right"/>
              <w:rPr>
                <w:b/>
                <w:bCs/>
              </w:rPr>
            </w:pPr>
          </w:p>
        </w:tc>
      </w:tr>
      <w:tr w:rsidR="001C1E6F" w:rsidRPr="001C1E6F" w:rsidTr="00800179">
        <w:trPr>
          <w:trHeight w:val="255"/>
        </w:trPr>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1C1E6F" w:rsidRPr="001C1E6F" w:rsidRDefault="001C1E6F" w:rsidP="00800179">
            <w:pPr>
              <w:rPr>
                <w:b/>
                <w:bCs/>
              </w:rPr>
            </w:pPr>
            <w:r w:rsidRPr="001C1E6F">
              <w:rPr>
                <w:b/>
                <w:bCs/>
              </w:rPr>
              <w:t>KOPĀ IEŅĒMUMI t.sk.</w:t>
            </w:r>
          </w:p>
        </w:tc>
        <w:tc>
          <w:tcPr>
            <w:tcW w:w="1400" w:type="dxa"/>
            <w:tcBorders>
              <w:top w:val="single" w:sz="4" w:space="0" w:color="auto"/>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24 045 338</w:t>
            </w:r>
          </w:p>
        </w:tc>
        <w:tc>
          <w:tcPr>
            <w:tcW w:w="1400" w:type="dxa"/>
            <w:tcBorders>
              <w:top w:val="single" w:sz="4" w:space="0" w:color="auto"/>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23 308 272</w:t>
            </w:r>
          </w:p>
        </w:tc>
        <w:tc>
          <w:tcPr>
            <w:tcW w:w="1340" w:type="dxa"/>
            <w:tcBorders>
              <w:top w:val="single" w:sz="4" w:space="0" w:color="auto"/>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20 869 846</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Iedzīvotāju ienākuma nodoklis</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9868196</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9796577</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10444222</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Nekustamā īpašuma nodoklis par zemi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1237756</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1348515</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1100371</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Azartspēļu nodoklis</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34680</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37176</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33706</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Valsts (pašvaldību) nodevas un maksas pakalpojumi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1114117</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1204193</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985654</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Sodi un sankcijas</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46647</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2413</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2880</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Pārējie nenodokļu ieņēmumi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22180</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14812</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13413</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Ieņēmumi no pašvaldības nekustamā īpašuma iznomāšanas, pārdošanas</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129519</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215572</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0</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Procentu ieņēmumi par depozītiem,</w:t>
            </w:r>
            <w:r w:rsidR="0097553D">
              <w:t xml:space="preserve"> </w:t>
            </w:r>
            <w:r w:rsidRPr="001C1E6F">
              <w:t>kontu atlikumiem</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1564</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4039</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1921</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Saņemtie maksājumi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11590679</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10684975</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8287679</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 </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r w:rsidRPr="001C1E6F">
              <w:t> </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r w:rsidRPr="001C1E6F">
              <w:t> </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r w:rsidRPr="001C1E6F">
              <w:t> </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pPr>
              <w:rPr>
                <w:b/>
                <w:bCs/>
              </w:rPr>
            </w:pPr>
            <w:r w:rsidRPr="001C1E6F">
              <w:rPr>
                <w:b/>
                <w:bCs/>
              </w:rPr>
              <w:t>KOPĀ IZDEVUMI t.sk.</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24 238 948</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23 548 523</w:t>
            </w:r>
          </w:p>
        </w:tc>
        <w:tc>
          <w:tcPr>
            <w:tcW w:w="134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20 828 824</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Vispārējie valdības dienesti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2572757</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2838456</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2214986</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Sabiedriskā kārtība un drošība</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7452</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6646</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10060</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Ekonomiskā darbība</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178777</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106119</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135004</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Izglītība</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11281094</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11610513</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10426189</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Sociālā apdrošināšana un sociālā nodrošināšana</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2134336</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2443401</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2741940</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Dzīvokļu un komunālā saimniecība, vides aizsardzība</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5241026</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3105315</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2422416</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 xml:space="preserve"> Veselība</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109530</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77086</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95591</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Brīvais laiks, sports, kultūra, reliģija</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2238879</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2381574</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2321654</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Pašvaldību parādu darījumi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111540</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80685</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120984</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Norēķini par citu pašvaldību  sniegtajiem pakalpojumiem</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332889</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341924</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340000</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Pamatbudžeta uzturēšanas izdevumu transferts uz valsts budžetu</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7891</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1459</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r w:rsidRPr="001C1E6F">
              <w:t> </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Vispārēja rakstura transferti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19852</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r w:rsidRPr="001C1E6F">
              <w:t> </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r w:rsidRPr="001C1E6F">
              <w:t> </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Kapitālo izdevumu transferti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2925</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555345</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r w:rsidRPr="001C1E6F">
              <w:t> </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 </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r w:rsidRPr="001C1E6F">
              <w:t> </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r w:rsidRPr="001C1E6F">
              <w:t> </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r w:rsidRPr="001C1E6F">
              <w:t> </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pPr>
              <w:rPr>
                <w:b/>
                <w:bCs/>
              </w:rPr>
            </w:pPr>
            <w:r w:rsidRPr="001C1E6F">
              <w:rPr>
                <w:b/>
                <w:bCs/>
              </w:rPr>
              <w:t>Izdevumi pēc ekonomiskās klasifikācijas kodiem t.sk.</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24 238 948</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23 548 523</w:t>
            </w:r>
          </w:p>
        </w:tc>
        <w:tc>
          <w:tcPr>
            <w:tcW w:w="134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20 828 824</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Atalgojumi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9743363</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10401608</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9645841</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Valsts sociālās apdrošināšanas obligātās iemaksas</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2502707</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2709060</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2447118</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Komandējumu un dienesta braucienu izdevumi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56636</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57526</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36526</w:t>
            </w:r>
          </w:p>
        </w:tc>
      </w:tr>
      <w:tr w:rsidR="001C1E6F" w:rsidRPr="001C1E6F" w:rsidTr="00B07507">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Pakalpojumu apmaksa</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3818946</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3668550</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3728461</w:t>
            </w:r>
          </w:p>
        </w:tc>
      </w:tr>
      <w:tr w:rsidR="001C1E6F" w:rsidRPr="001C1E6F" w:rsidTr="00B07507">
        <w:trPr>
          <w:trHeight w:val="765"/>
        </w:trPr>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lastRenderedPageBreak/>
              <w:t>Materiālu, energoresursu, ūdens un inventāra vērtībā līdz Ls 50 par 1 vienību iegāde</w:t>
            </w:r>
          </w:p>
        </w:tc>
        <w:tc>
          <w:tcPr>
            <w:tcW w:w="1400" w:type="dxa"/>
            <w:tcBorders>
              <w:top w:val="single" w:sz="4" w:space="0" w:color="auto"/>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2129472</w:t>
            </w:r>
          </w:p>
        </w:tc>
        <w:tc>
          <w:tcPr>
            <w:tcW w:w="1400" w:type="dxa"/>
            <w:tcBorders>
              <w:top w:val="single" w:sz="4" w:space="0" w:color="auto"/>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2154848</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2235277</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Nodokļu maksājumi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58838</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67917</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62413</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Kredītu procentu nomaksa</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67100</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35153</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70412</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Subsīdijas un dotācijas</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118479</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157617</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210594</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Kapitālie izdevumi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4582303</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2664963</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1150169</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Sociālie pabalsti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797671</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732553</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904310</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Uzturēšanas izdevumu transferti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360508</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343383</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337703</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Pārējie izdevumi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0</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r w:rsidRPr="001C1E6F">
              <w:t> </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r w:rsidRPr="001C1E6F">
              <w:t> </w:t>
            </w:r>
          </w:p>
        </w:tc>
      </w:tr>
      <w:tr w:rsidR="001C1E6F" w:rsidRPr="001C1E6F" w:rsidTr="00800179">
        <w:trPr>
          <w:trHeight w:val="255"/>
        </w:trPr>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Kapitālo izdevumu transferti</w:t>
            </w:r>
          </w:p>
        </w:tc>
        <w:tc>
          <w:tcPr>
            <w:tcW w:w="1400" w:type="dxa"/>
            <w:tcBorders>
              <w:top w:val="single" w:sz="4" w:space="0" w:color="auto"/>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2925</w:t>
            </w:r>
          </w:p>
        </w:tc>
        <w:tc>
          <w:tcPr>
            <w:tcW w:w="1400" w:type="dxa"/>
            <w:tcBorders>
              <w:top w:val="single" w:sz="4" w:space="0" w:color="auto"/>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555345</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1C1E6F" w:rsidRPr="001C1E6F" w:rsidRDefault="001C1E6F" w:rsidP="00800179">
            <w:r w:rsidRPr="001C1E6F">
              <w:t> </w:t>
            </w:r>
          </w:p>
        </w:tc>
      </w:tr>
      <w:tr w:rsidR="001C1E6F" w:rsidRPr="001C1E6F" w:rsidTr="00800179">
        <w:trPr>
          <w:trHeight w:val="255"/>
        </w:trPr>
        <w:tc>
          <w:tcPr>
            <w:tcW w:w="3500" w:type="dxa"/>
            <w:tcBorders>
              <w:top w:val="single" w:sz="4" w:space="0" w:color="auto"/>
              <w:left w:val="nil"/>
            </w:tcBorders>
            <w:shd w:val="clear" w:color="auto" w:fill="auto"/>
            <w:noWrap/>
            <w:hideMark/>
          </w:tcPr>
          <w:p w:rsidR="001C1E6F" w:rsidRPr="001C1E6F" w:rsidRDefault="001C1E6F" w:rsidP="00800179"/>
        </w:tc>
        <w:tc>
          <w:tcPr>
            <w:tcW w:w="1400" w:type="dxa"/>
            <w:tcBorders>
              <w:top w:val="single" w:sz="4" w:space="0" w:color="auto"/>
            </w:tcBorders>
            <w:shd w:val="clear" w:color="auto" w:fill="auto"/>
            <w:noWrap/>
            <w:hideMark/>
          </w:tcPr>
          <w:p w:rsidR="001C1E6F" w:rsidRPr="001C1E6F" w:rsidRDefault="001C1E6F" w:rsidP="001C1E6F">
            <w:pPr>
              <w:ind w:firstLineChars="200" w:firstLine="480"/>
            </w:pPr>
          </w:p>
        </w:tc>
        <w:tc>
          <w:tcPr>
            <w:tcW w:w="1400" w:type="dxa"/>
            <w:tcBorders>
              <w:top w:val="single" w:sz="4" w:space="0" w:color="auto"/>
            </w:tcBorders>
            <w:shd w:val="clear" w:color="auto" w:fill="auto"/>
            <w:noWrap/>
            <w:hideMark/>
          </w:tcPr>
          <w:p w:rsidR="001C1E6F" w:rsidRPr="001C1E6F" w:rsidRDefault="001C1E6F" w:rsidP="00800179"/>
        </w:tc>
        <w:tc>
          <w:tcPr>
            <w:tcW w:w="1340" w:type="dxa"/>
            <w:tcBorders>
              <w:top w:val="single" w:sz="4" w:space="0" w:color="auto"/>
            </w:tcBorders>
            <w:shd w:val="clear" w:color="auto" w:fill="auto"/>
            <w:noWrap/>
            <w:hideMark/>
          </w:tcPr>
          <w:p w:rsidR="001C1E6F" w:rsidRPr="001C1E6F" w:rsidRDefault="001C1E6F" w:rsidP="00800179">
            <w:r w:rsidRPr="001C1E6F">
              <w:t> </w:t>
            </w:r>
          </w:p>
        </w:tc>
      </w:tr>
      <w:tr w:rsidR="001C1E6F" w:rsidRPr="001C1E6F" w:rsidTr="00800179">
        <w:trPr>
          <w:trHeight w:val="255"/>
        </w:trPr>
        <w:tc>
          <w:tcPr>
            <w:tcW w:w="3500" w:type="dxa"/>
            <w:tcBorders>
              <w:top w:val="nil"/>
              <w:bottom w:val="single" w:sz="4" w:space="0" w:color="auto"/>
            </w:tcBorders>
            <w:shd w:val="clear" w:color="auto" w:fill="auto"/>
            <w:noWrap/>
            <w:hideMark/>
          </w:tcPr>
          <w:p w:rsidR="001C1E6F" w:rsidRPr="001C1E6F" w:rsidRDefault="001C1E6F" w:rsidP="00800179">
            <w:pPr>
              <w:jc w:val="center"/>
              <w:rPr>
                <w:b/>
                <w:bCs/>
              </w:rPr>
            </w:pPr>
            <w:r w:rsidRPr="001C1E6F">
              <w:rPr>
                <w:b/>
                <w:bCs/>
              </w:rPr>
              <w:t>SPECIĀLAIS BUDŽETS</w:t>
            </w:r>
          </w:p>
        </w:tc>
        <w:tc>
          <w:tcPr>
            <w:tcW w:w="1400" w:type="dxa"/>
            <w:tcBorders>
              <w:top w:val="nil"/>
              <w:bottom w:val="single" w:sz="4" w:space="0" w:color="auto"/>
            </w:tcBorders>
            <w:shd w:val="clear" w:color="auto" w:fill="auto"/>
            <w:noWrap/>
            <w:hideMark/>
          </w:tcPr>
          <w:p w:rsidR="001C1E6F" w:rsidRPr="001C1E6F" w:rsidRDefault="001C1E6F" w:rsidP="00800179">
            <w:pPr>
              <w:jc w:val="center"/>
              <w:rPr>
                <w:b/>
                <w:bCs/>
              </w:rPr>
            </w:pPr>
          </w:p>
        </w:tc>
        <w:tc>
          <w:tcPr>
            <w:tcW w:w="1400" w:type="dxa"/>
            <w:tcBorders>
              <w:top w:val="nil"/>
              <w:bottom w:val="single" w:sz="4" w:space="0" w:color="auto"/>
            </w:tcBorders>
            <w:shd w:val="clear" w:color="auto" w:fill="auto"/>
            <w:noWrap/>
            <w:hideMark/>
          </w:tcPr>
          <w:p w:rsidR="001C1E6F" w:rsidRPr="001C1E6F" w:rsidRDefault="001C1E6F" w:rsidP="00800179"/>
        </w:tc>
        <w:tc>
          <w:tcPr>
            <w:tcW w:w="1340" w:type="dxa"/>
            <w:tcBorders>
              <w:top w:val="nil"/>
              <w:bottom w:val="single" w:sz="4" w:space="0" w:color="auto"/>
            </w:tcBorders>
            <w:shd w:val="clear" w:color="auto" w:fill="auto"/>
            <w:noWrap/>
            <w:hideMark/>
          </w:tcPr>
          <w:p w:rsidR="001C1E6F" w:rsidRPr="001C1E6F" w:rsidRDefault="001C1E6F" w:rsidP="00800179">
            <w:r w:rsidRPr="001C1E6F">
              <w:t> </w:t>
            </w:r>
          </w:p>
        </w:tc>
      </w:tr>
      <w:tr w:rsidR="001C1E6F" w:rsidRPr="001C1E6F" w:rsidTr="00800179">
        <w:trPr>
          <w:trHeight w:val="255"/>
        </w:trPr>
        <w:tc>
          <w:tcPr>
            <w:tcW w:w="3500" w:type="dxa"/>
            <w:tcBorders>
              <w:top w:val="single" w:sz="4" w:space="0" w:color="auto"/>
              <w:left w:val="single" w:sz="4" w:space="0" w:color="auto"/>
              <w:bottom w:val="single" w:sz="4" w:space="0" w:color="auto"/>
              <w:right w:val="single" w:sz="4" w:space="0" w:color="auto"/>
            </w:tcBorders>
            <w:shd w:val="clear" w:color="auto" w:fill="auto"/>
            <w:noWrap/>
            <w:hideMark/>
          </w:tcPr>
          <w:p w:rsidR="001C1E6F" w:rsidRPr="001C1E6F" w:rsidRDefault="001C1E6F" w:rsidP="00800179">
            <w:pPr>
              <w:rPr>
                <w:b/>
                <w:bCs/>
              </w:rPr>
            </w:pPr>
            <w:r w:rsidRPr="001C1E6F">
              <w:rPr>
                <w:b/>
                <w:bCs/>
              </w:rPr>
              <w:t>KOPĀ IEŅĒMUMI t.sk.</w:t>
            </w:r>
          </w:p>
        </w:tc>
        <w:tc>
          <w:tcPr>
            <w:tcW w:w="1400" w:type="dxa"/>
            <w:tcBorders>
              <w:top w:val="single" w:sz="4" w:space="0" w:color="auto"/>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994 552</w:t>
            </w:r>
          </w:p>
        </w:tc>
        <w:tc>
          <w:tcPr>
            <w:tcW w:w="1400" w:type="dxa"/>
            <w:tcBorders>
              <w:top w:val="single" w:sz="4" w:space="0" w:color="auto"/>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1 015 532</w:t>
            </w:r>
          </w:p>
        </w:tc>
        <w:tc>
          <w:tcPr>
            <w:tcW w:w="1340" w:type="dxa"/>
            <w:tcBorders>
              <w:top w:val="single" w:sz="4" w:space="0" w:color="auto"/>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1 081 520</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1C1E6F">
            <w:pPr>
              <w:ind w:firstLineChars="200" w:firstLine="480"/>
            </w:pPr>
            <w:r w:rsidRPr="001C1E6F">
              <w:t>Privatizācijas fonds</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r w:rsidRPr="001C1E6F">
              <w:t> </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r w:rsidRPr="001C1E6F">
              <w:t> </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r w:rsidRPr="001C1E6F">
              <w:t> </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1C1E6F">
            <w:pPr>
              <w:ind w:firstLineChars="200" w:firstLine="480"/>
            </w:pPr>
            <w:r w:rsidRPr="001C1E6F">
              <w:t>Autoceļu fonds</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r w:rsidRPr="001C1E6F">
              <w:t> </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r w:rsidRPr="001C1E6F">
              <w:t> </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r w:rsidRPr="001C1E6F">
              <w:t> </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1C1E6F">
            <w:pPr>
              <w:ind w:firstLineChars="200" w:firstLine="480"/>
            </w:pPr>
            <w:r w:rsidRPr="001C1E6F">
              <w:t>Dabas resursu nodoklis</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126128</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124203</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120000</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1C1E6F">
            <w:pPr>
              <w:ind w:firstLineChars="200" w:firstLine="480"/>
            </w:pPr>
            <w:r w:rsidRPr="001C1E6F">
              <w:t>Pārējie  ieņēmumi, maksas pakalpojumi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92</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63</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r w:rsidRPr="001C1E6F">
              <w:t> </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1C1E6F">
            <w:pPr>
              <w:ind w:firstLineChars="200" w:firstLine="480"/>
            </w:pPr>
            <w:r w:rsidRPr="001C1E6F">
              <w:t>Transferti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868332</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891266</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961520</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1C1E6F">
            <w:pPr>
              <w:ind w:firstLineChars="200" w:firstLine="480"/>
            </w:pPr>
            <w:r w:rsidRPr="001C1E6F">
              <w:t> </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r w:rsidRPr="001C1E6F">
              <w:t> </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r w:rsidRPr="001C1E6F">
              <w:t> </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r w:rsidRPr="001C1E6F">
              <w:t> </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pPr>
              <w:rPr>
                <w:b/>
                <w:bCs/>
              </w:rPr>
            </w:pPr>
            <w:r w:rsidRPr="001C1E6F">
              <w:rPr>
                <w:b/>
                <w:bCs/>
              </w:rPr>
              <w:t>IZDEVUMI pēc ekonomiskās klasifikācijas kodiem t.sk.</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724 922</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666 700</w:t>
            </w:r>
          </w:p>
        </w:tc>
        <w:tc>
          <w:tcPr>
            <w:tcW w:w="134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591 387</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Atalgojumi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4369</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2247</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2395</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Valsts sociālās apdrošināšanas obligātās iemaksas</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1038</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523</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565</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Pakalpojumu apmaksa</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562914</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495668</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435054</w:t>
            </w:r>
          </w:p>
        </w:tc>
      </w:tr>
      <w:tr w:rsidR="001C1E6F" w:rsidRPr="001C1E6F" w:rsidTr="00800179">
        <w:trPr>
          <w:trHeight w:val="76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Materiālu, energoresursu, ūdens un inventāra vērtībā līdz Ls 50 par 1 vienību iegāde</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97584</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125577</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126819</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Kapitālie izdevumi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38105</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21404</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19354</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Budžeta iestāžu nodokļu maksājumi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5</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10</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r w:rsidRPr="001C1E6F">
              <w:t> </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Pārējie izdevumi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r w:rsidRPr="001C1E6F">
              <w:t> </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r w:rsidRPr="001C1E6F">
              <w:t> </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700</w:t>
            </w:r>
          </w:p>
        </w:tc>
      </w:tr>
      <w:tr w:rsidR="001C1E6F" w:rsidRPr="001C1E6F" w:rsidTr="00800179">
        <w:trPr>
          <w:trHeight w:val="255"/>
        </w:trPr>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Transferti</w:t>
            </w:r>
          </w:p>
        </w:tc>
        <w:tc>
          <w:tcPr>
            <w:tcW w:w="1400" w:type="dxa"/>
            <w:tcBorders>
              <w:top w:val="single" w:sz="4" w:space="0" w:color="auto"/>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20907</w:t>
            </w:r>
          </w:p>
        </w:tc>
        <w:tc>
          <w:tcPr>
            <w:tcW w:w="1400" w:type="dxa"/>
            <w:tcBorders>
              <w:top w:val="single" w:sz="4" w:space="0" w:color="auto"/>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21271</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6500</w:t>
            </w:r>
          </w:p>
        </w:tc>
      </w:tr>
      <w:tr w:rsidR="001C1E6F" w:rsidRPr="001C1E6F" w:rsidTr="00800179">
        <w:trPr>
          <w:trHeight w:val="510"/>
        </w:trPr>
        <w:tc>
          <w:tcPr>
            <w:tcW w:w="3500" w:type="dxa"/>
            <w:tcBorders>
              <w:top w:val="single" w:sz="4" w:space="0" w:color="auto"/>
              <w:bottom w:val="single" w:sz="4" w:space="0" w:color="auto"/>
            </w:tcBorders>
            <w:shd w:val="clear" w:color="auto" w:fill="auto"/>
            <w:hideMark/>
          </w:tcPr>
          <w:p w:rsidR="001C1E6F" w:rsidRPr="001C1E6F" w:rsidRDefault="001C1E6F" w:rsidP="00800179">
            <w:pPr>
              <w:rPr>
                <w:b/>
                <w:bCs/>
              </w:rPr>
            </w:pPr>
            <w:r w:rsidRPr="001C1E6F">
              <w:rPr>
                <w:b/>
                <w:bCs/>
              </w:rPr>
              <w:t>Ziedojumu un dāvinājumu izlietojums t.sk.</w:t>
            </w:r>
          </w:p>
        </w:tc>
        <w:tc>
          <w:tcPr>
            <w:tcW w:w="1400" w:type="dxa"/>
            <w:tcBorders>
              <w:top w:val="single" w:sz="4" w:space="0" w:color="auto"/>
              <w:bottom w:val="single" w:sz="4" w:space="0" w:color="auto"/>
            </w:tcBorders>
            <w:shd w:val="clear" w:color="auto" w:fill="auto"/>
            <w:noWrap/>
            <w:hideMark/>
          </w:tcPr>
          <w:p w:rsidR="001C1E6F" w:rsidRPr="001C1E6F" w:rsidRDefault="001C1E6F" w:rsidP="00800179">
            <w:r w:rsidRPr="001C1E6F">
              <w:t> </w:t>
            </w:r>
          </w:p>
        </w:tc>
        <w:tc>
          <w:tcPr>
            <w:tcW w:w="1400" w:type="dxa"/>
            <w:tcBorders>
              <w:top w:val="single" w:sz="4" w:space="0" w:color="auto"/>
              <w:bottom w:val="single" w:sz="4" w:space="0" w:color="auto"/>
            </w:tcBorders>
            <w:shd w:val="clear" w:color="auto" w:fill="auto"/>
            <w:noWrap/>
            <w:hideMark/>
          </w:tcPr>
          <w:p w:rsidR="001C1E6F" w:rsidRPr="001C1E6F" w:rsidRDefault="001C1E6F" w:rsidP="00800179">
            <w:r w:rsidRPr="001C1E6F">
              <w:t> </w:t>
            </w:r>
          </w:p>
        </w:tc>
        <w:tc>
          <w:tcPr>
            <w:tcW w:w="1340" w:type="dxa"/>
            <w:tcBorders>
              <w:top w:val="single" w:sz="4" w:space="0" w:color="auto"/>
              <w:bottom w:val="single" w:sz="4" w:space="0" w:color="auto"/>
            </w:tcBorders>
            <w:shd w:val="clear" w:color="auto" w:fill="auto"/>
            <w:noWrap/>
            <w:hideMark/>
          </w:tcPr>
          <w:p w:rsidR="001C1E6F" w:rsidRPr="001C1E6F" w:rsidRDefault="001C1E6F" w:rsidP="00800179">
            <w:r w:rsidRPr="001C1E6F">
              <w:t> </w:t>
            </w:r>
          </w:p>
        </w:tc>
      </w:tr>
      <w:tr w:rsidR="001C1E6F" w:rsidRPr="001C1E6F" w:rsidTr="00800179">
        <w:trPr>
          <w:trHeight w:val="510"/>
        </w:trPr>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Ieņēmumi no ziedojumiem un dāvinājumiem</w:t>
            </w:r>
          </w:p>
        </w:tc>
        <w:tc>
          <w:tcPr>
            <w:tcW w:w="1400" w:type="dxa"/>
            <w:tcBorders>
              <w:top w:val="single" w:sz="4" w:space="0" w:color="auto"/>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14000</w:t>
            </w:r>
          </w:p>
        </w:tc>
        <w:tc>
          <w:tcPr>
            <w:tcW w:w="1400" w:type="dxa"/>
            <w:tcBorders>
              <w:top w:val="single" w:sz="4" w:space="0" w:color="auto"/>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14955,00</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2910</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pPr>
              <w:rPr>
                <w:b/>
                <w:bCs/>
              </w:rPr>
            </w:pPr>
            <w:r w:rsidRPr="001C1E6F">
              <w:rPr>
                <w:b/>
                <w:bCs/>
              </w:rPr>
              <w:t>Izdevumi pēc ekonomiskās klasifikācijas kodiem t.sk.</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11 494</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42 235</w:t>
            </w:r>
          </w:p>
        </w:tc>
        <w:tc>
          <w:tcPr>
            <w:tcW w:w="134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5 310</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Pakalpojumu apmaksa</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1037</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29099</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3995</w:t>
            </w:r>
          </w:p>
        </w:tc>
      </w:tr>
      <w:tr w:rsidR="001C1E6F" w:rsidRPr="001C1E6F" w:rsidTr="00800179">
        <w:trPr>
          <w:trHeight w:val="76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Materiālu, energoresursu, ūdens un inventāra vērtībā līdz Ls 50 par 1 vienību iegāde</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3956</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6039</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694</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Sociālie pabalsti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r w:rsidRPr="001C1E6F">
              <w:t> </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r w:rsidRPr="001C1E6F">
              <w:t> </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r w:rsidRPr="001C1E6F">
              <w:t> </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Transferti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2411</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1869</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621</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Kapitālie izdevumi</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4090</w:t>
            </w:r>
          </w:p>
        </w:tc>
        <w:tc>
          <w:tcPr>
            <w:tcW w:w="1400" w:type="dxa"/>
            <w:tcBorders>
              <w:top w:val="nil"/>
              <w:left w:val="nil"/>
              <w:bottom w:val="single" w:sz="4" w:space="0" w:color="auto"/>
              <w:right w:val="single" w:sz="4" w:space="0" w:color="auto"/>
            </w:tcBorders>
            <w:shd w:val="clear" w:color="auto" w:fill="auto"/>
            <w:noWrap/>
            <w:hideMark/>
          </w:tcPr>
          <w:p w:rsidR="001C1E6F" w:rsidRPr="001C1E6F" w:rsidRDefault="001C1E6F" w:rsidP="00800179">
            <w:pPr>
              <w:jc w:val="right"/>
            </w:pPr>
            <w:r w:rsidRPr="001C1E6F">
              <w:t>5228</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r w:rsidRPr="001C1E6F">
              <w:t> </w:t>
            </w:r>
          </w:p>
        </w:tc>
      </w:tr>
    </w:tbl>
    <w:p w:rsidR="001C1E6F" w:rsidRPr="001C1E6F" w:rsidRDefault="001C1E6F" w:rsidP="001C1E6F"/>
    <w:p w:rsidR="001C1E6F" w:rsidRPr="001C1E6F" w:rsidRDefault="001C1E6F" w:rsidP="001C1E6F"/>
    <w:p w:rsidR="001C1E6F" w:rsidRPr="001C1E6F" w:rsidRDefault="001C1E6F" w:rsidP="001C1E6F"/>
    <w:p w:rsidR="009F54EA" w:rsidRDefault="009F54EA" w:rsidP="001C1E6F">
      <w:pPr>
        <w:rPr>
          <w:b/>
          <w:bCs/>
        </w:rPr>
      </w:pPr>
    </w:p>
    <w:p w:rsidR="001C1E6F" w:rsidRPr="001C1E6F" w:rsidRDefault="001C1E6F" w:rsidP="001C1E6F">
      <w:pPr>
        <w:rPr>
          <w:b/>
          <w:bCs/>
        </w:rPr>
      </w:pPr>
      <w:r w:rsidRPr="001C1E6F">
        <w:rPr>
          <w:b/>
          <w:bCs/>
        </w:rPr>
        <w:lastRenderedPageBreak/>
        <w:t xml:space="preserve">Informācija par Madonas novada pašvaldības nekustamo īpašumu </w:t>
      </w:r>
    </w:p>
    <w:p w:rsidR="001C1E6F" w:rsidRPr="001C1E6F" w:rsidRDefault="001C1E6F" w:rsidP="001C1E6F"/>
    <w:p w:rsidR="001C1E6F" w:rsidRPr="001C1E6F" w:rsidRDefault="001C1E6F" w:rsidP="001C1E6F"/>
    <w:tbl>
      <w:tblPr>
        <w:tblW w:w="4840" w:type="dxa"/>
        <w:tblLook w:val="04A0" w:firstRow="1" w:lastRow="0" w:firstColumn="1" w:lastColumn="0" w:noHBand="0" w:noVBand="1"/>
      </w:tblPr>
      <w:tblGrid>
        <w:gridCol w:w="3500"/>
        <w:gridCol w:w="1340"/>
      </w:tblGrid>
      <w:tr w:rsidR="001C1E6F" w:rsidRPr="001C1E6F" w:rsidTr="00800179">
        <w:trPr>
          <w:trHeight w:val="360"/>
        </w:trPr>
        <w:tc>
          <w:tcPr>
            <w:tcW w:w="3500" w:type="dxa"/>
            <w:tcBorders>
              <w:top w:val="single" w:sz="4" w:space="0" w:color="auto"/>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center"/>
            </w:pPr>
            <w:r w:rsidRPr="001C1E6F">
              <w:t>Rādītāji</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1C1E6F" w:rsidRPr="001C1E6F" w:rsidRDefault="001C1E6F" w:rsidP="00800179">
            <w:r w:rsidRPr="001C1E6F">
              <w:t>Summa EUR</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Dzīvojamās ēkas</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344199</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Nedzīvojamās ēkas</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27226138</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Transporta būves</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16827465</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Zeme</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5778360</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Inženierbūves</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6413856</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Pārējais nekustamais īpašums</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2115315</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center"/>
              <w:rPr>
                <w:b/>
                <w:bCs/>
              </w:rPr>
            </w:pPr>
            <w:r w:rsidRPr="001C1E6F">
              <w:rPr>
                <w:b/>
                <w:bCs/>
              </w:rPr>
              <w:t>Pavisam kopā</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58705333</w:t>
            </w:r>
          </w:p>
        </w:tc>
      </w:tr>
    </w:tbl>
    <w:p w:rsidR="001C1E6F" w:rsidRPr="001C1E6F" w:rsidRDefault="001C1E6F" w:rsidP="001C1E6F"/>
    <w:p w:rsidR="001C1E6F" w:rsidRPr="001C1E6F" w:rsidRDefault="001C1E6F" w:rsidP="001C1E6F"/>
    <w:p w:rsidR="001C1E6F" w:rsidRPr="001C1E6F" w:rsidRDefault="001C1E6F" w:rsidP="001C1E6F">
      <w:pPr>
        <w:rPr>
          <w:b/>
          <w:bCs/>
        </w:rPr>
      </w:pPr>
      <w:r w:rsidRPr="001C1E6F">
        <w:rPr>
          <w:b/>
          <w:bCs/>
        </w:rPr>
        <w:t>Ilgtermiņa finanšu ieguldījumi</w:t>
      </w:r>
    </w:p>
    <w:p w:rsidR="001C1E6F" w:rsidRPr="001C1E6F" w:rsidRDefault="001C1E6F" w:rsidP="001C1E6F"/>
    <w:p w:rsidR="001C1E6F" w:rsidRPr="001C1E6F" w:rsidRDefault="001C1E6F" w:rsidP="001C1E6F"/>
    <w:tbl>
      <w:tblPr>
        <w:tblW w:w="4840" w:type="dxa"/>
        <w:tblLook w:val="04A0" w:firstRow="1" w:lastRow="0" w:firstColumn="1" w:lastColumn="0" w:noHBand="0" w:noVBand="1"/>
      </w:tblPr>
      <w:tblGrid>
        <w:gridCol w:w="3500"/>
        <w:gridCol w:w="1340"/>
      </w:tblGrid>
      <w:tr w:rsidR="001C1E6F" w:rsidRPr="001C1E6F" w:rsidTr="00800179">
        <w:trPr>
          <w:trHeight w:val="345"/>
        </w:trPr>
        <w:tc>
          <w:tcPr>
            <w:tcW w:w="3500" w:type="dxa"/>
            <w:tcBorders>
              <w:top w:val="single" w:sz="4" w:space="0" w:color="auto"/>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center"/>
            </w:pPr>
            <w:r w:rsidRPr="001C1E6F">
              <w:t>Nosaukums</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rsidR="001C1E6F" w:rsidRPr="001C1E6F" w:rsidRDefault="001C1E6F" w:rsidP="00800179">
            <w:r w:rsidRPr="001C1E6F">
              <w:t>Summa EUR</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SIA „Madonas siltums”</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1163325</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SIA „Madonas namsaimnieks”</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127617</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A/S „Madonas ūdens”</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2779426</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SIA "Kusas nami"</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304825</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SIA "Barkavas komunālo pakalpojumu saimniecība"</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813210</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SIA "Madonas slimnīca"</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3023807</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SIA "Dzelzava"</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0</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SIA "Ošupes KU"</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278078</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SIA "Bērzaunes komunālais uzņēmums"</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1845549</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SIA "Mārcienas komunālais uzņēmums"</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420261</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SIA "Sarkaņu komunālais uzņēmums"</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725186</w:t>
            </w:r>
          </w:p>
        </w:tc>
      </w:tr>
      <w:tr w:rsidR="001C1E6F" w:rsidRPr="001C1E6F" w:rsidTr="00800179">
        <w:trPr>
          <w:trHeight w:val="510"/>
        </w:trPr>
        <w:tc>
          <w:tcPr>
            <w:tcW w:w="3500" w:type="dxa"/>
            <w:tcBorders>
              <w:top w:val="nil"/>
              <w:left w:val="single" w:sz="4" w:space="0" w:color="auto"/>
              <w:bottom w:val="single" w:sz="4" w:space="0" w:color="auto"/>
              <w:right w:val="single" w:sz="4" w:space="0" w:color="auto"/>
            </w:tcBorders>
            <w:shd w:val="clear" w:color="auto" w:fill="auto"/>
            <w:hideMark/>
          </w:tcPr>
          <w:p w:rsidR="001C1E6F" w:rsidRPr="001C1E6F" w:rsidRDefault="001C1E6F" w:rsidP="00800179">
            <w:r w:rsidRPr="001C1E6F">
              <w:t>SIA "Kalsnavas komunālais uzņēmums"</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pPr>
            <w:r w:rsidRPr="001C1E6F">
              <w:t>891822</w:t>
            </w:r>
          </w:p>
        </w:tc>
      </w:tr>
      <w:tr w:rsidR="001C1E6F" w:rsidRPr="001C1E6F" w:rsidTr="00800179">
        <w:trPr>
          <w:trHeight w:val="255"/>
        </w:trPr>
        <w:tc>
          <w:tcPr>
            <w:tcW w:w="350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center"/>
              <w:rPr>
                <w:b/>
                <w:bCs/>
              </w:rPr>
            </w:pPr>
            <w:r w:rsidRPr="001C1E6F">
              <w:rPr>
                <w:b/>
                <w:bCs/>
              </w:rPr>
              <w:t>Pavisam kopā</w:t>
            </w:r>
          </w:p>
        </w:tc>
        <w:tc>
          <w:tcPr>
            <w:tcW w:w="1340" w:type="dxa"/>
            <w:tcBorders>
              <w:top w:val="nil"/>
              <w:left w:val="single" w:sz="4" w:space="0" w:color="auto"/>
              <w:bottom w:val="single" w:sz="4" w:space="0" w:color="auto"/>
              <w:right w:val="single" w:sz="4" w:space="0" w:color="auto"/>
            </w:tcBorders>
            <w:shd w:val="clear" w:color="auto" w:fill="auto"/>
            <w:noWrap/>
            <w:hideMark/>
          </w:tcPr>
          <w:p w:rsidR="001C1E6F" w:rsidRPr="001C1E6F" w:rsidRDefault="001C1E6F" w:rsidP="00800179">
            <w:pPr>
              <w:jc w:val="right"/>
              <w:rPr>
                <w:b/>
                <w:bCs/>
              </w:rPr>
            </w:pPr>
            <w:r w:rsidRPr="001C1E6F">
              <w:rPr>
                <w:b/>
                <w:bCs/>
              </w:rPr>
              <w:t>12373106</w:t>
            </w:r>
          </w:p>
        </w:tc>
      </w:tr>
    </w:tbl>
    <w:p w:rsidR="008F2B48" w:rsidRDefault="008F2B48" w:rsidP="00CF2FF9">
      <w:pPr>
        <w:ind w:firstLine="360"/>
        <w:jc w:val="both"/>
      </w:pPr>
    </w:p>
    <w:p w:rsidR="00CF2FF9" w:rsidRDefault="00CF2FF9" w:rsidP="00CF2FF9"/>
    <w:p w:rsidR="00CF2FF9" w:rsidRDefault="00CF2FF9" w:rsidP="00205EBE">
      <w:pPr>
        <w:ind w:firstLine="360"/>
        <w:jc w:val="both"/>
      </w:pPr>
    </w:p>
    <w:p w:rsidR="00CF2FF9" w:rsidRDefault="00CF2FF9" w:rsidP="00205EBE">
      <w:pPr>
        <w:ind w:firstLine="360"/>
        <w:jc w:val="both"/>
      </w:pPr>
    </w:p>
    <w:p w:rsidR="00CF2FF9" w:rsidRDefault="00CF2FF9" w:rsidP="00205EBE">
      <w:pPr>
        <w:ind w:firstLine="360"/>
        <w:jc w:val="both"/>
      </w:pPr>
    </w:p>
    <w:p w:rsidR="00CF2FF9" w:rsidRDefault="00CF2FF9" w:rsidP="00205EBE">
      <w:pPr>
        <w:ind w:firstLine="360"/>
        <w:jc w:val="both"/>
      </w:pPr>
    </w:p>
    <w:p w:rsidR="00CF2FF9" w:rsidRDefault="00CF2FF9" w:rsidP="00205EBE">
      <w:pPr>
        <w:ind w:firstLine="360"/>
        <w:jc w:val="both"/>
      </w:pPr>
    </w:p>
    <w:p w:rsidR="00CF2FF9" w:rsidRDefault="00CF2FF9" w:rsidP="00205EBE">
      <w:pPr>
        <w:ind w:firstLine="360"/>
        <w:jc w:val="both"/>
      </w:pPr>
    </w:p>
    <w:p w:rsidR="00CF2FF9" w:rsidRDefault="00CF2FF9" w:rsidP="00205EBE">
      <w:pPr>
        <w:ind w:firstLine="360"/>
        <w:jc w:val="both"/>
      </w:pPr>
    </w:p>
    <w:p w:rsidR="00CF2FF9" w:rsidRDefault="00CF2FF9" w:rsidP="00205EBE">
      <w:pPr>
        <w:ind w:firstLine="360"/>
        <w:jc w:val="both"/>
      </w:pPr>
    </w:p>
    <w:p w:rsidR="00CF2FF9" w:rsidRDefault="00CF2FF9" w:rsidP="00205EBE">
      <w:pPr>
        <w:ind w:firstLine="360"/>
        <w:jc w:val="both"/>
      </w:pPr>
    </w:p>
    <w:p w:rsidR="008B0822" w:rsidRDefault="008B0822"/>
    <w:p w:rsidR="00C31C6C" w:rsidRDefault="00C31C6C">
      <w:pPr>
        <w:sectPr w:rsidR="00C31C6C" w:rsidSect="00C31C6C">
          <w:pgSz w:w="11906" w:h="16838"/>
          <w:pgMar w:top="1134" w:right="680" w:bottom="851" w:left="1701" w:header="709" w:footer="709" w:gutter="0"/>
          <w:cols w:space="708"/>
          <w:docGrid w:linePitch="360"/>
        </w:sectPr>
      </w:pPr>
    </w:p>
    <w:p w:rsidR="008B0822" w:rsidRPr="006254A8" w:rsidRDefault="00B07507">
      <w:r w:rsidRPr="00914A74">
        <w:rPr>
          <w:noProof/>
          <w:sz w:val="28"/>
          <w:szCs w:val="28"/>
        </w:rPr>
        <w:lastRenderedPageBreak/>
        <w:drawing>
          <wp:inline distT="0" distB="0" distL="0" distR="0" wp14:anchorId="165FF858" wp14:editId="7AC6FB71">
            <wp:extent cx="8583930" cy="5833281"/>
            <wp:effectExtent l="0" t="0" r="7620" b="1524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2A85" w:rsidRDefault="00A62A85">
      <w:r>
        <w:t>Attēls Nr.3</w:t>
      </w:r>
    </w:p>
    <w:p w:rsidR="008B0822" w:rsidRPr="002157A1" w:rsidRDefault="00A62A85">
      <w:r>
        <w:br w:type="page"/>
      </w:r>
    </w:p>
    <w:p w:rsidR="00B07507" w:rsidRDefault="00B07507">
      <w:r>
        <w:rPr>
          <w:noProof/>
        </w:rPr>
        <w:lastRenderedPageBreak/>
        <w:drawing>
          <wp:inline distT="0" distB="0" distL="0" distR="0" wp14:anchorId="3EA91616" wp14:editId="77C12361">
            <wp:extent cx="9007522" cy="5781675"/>
            <wp:effectExtent l="0" t="0" r="3175" b="9525"/>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2A85" w:rsidRDefault="00A62A85">
      <w:r>
        <w:t>Attēls Nr.4</w:t>
      </w:r>
    </w:p>
    <w:p w:rsidR="008B0822" w:rsidRDefault="008B0822">
      <w:pPr>
        <w:sectPr w:rsidR="008B0822" w:rsidSect="00A62A85">
          <w:pgSz w:w="16838" w:h="11906" w:orient="landscape"/>
          <w:pgMar w:top="1134" w:right="1134" w:bottom="794" w:left="1134" w:header="709" w:footer="709" w:gutter="0"/>
          <w:cols w:space="708"/>
          <w:docGrid w:linePitch="360"/>
        </w:sectPr>
      </w:pPr>
    </w:p>
    <w:p w:rsidR="0043014F" w:rsidRPr="0043014F" w:rsidRDefault="00B07507" w:rsidP="00FB5AC5">
      <w:r>
        <w:rPr>
          <w:noProof/>
        </w:rPr>
        <w:lastRenderedPageBreak/>
        <w:drawing>
          <wp:inline distT="0" distB="0" distL="0" distR="0" wp14:anchorId="477734D4" wp14:editId="433274C5">
            <wp:extent cx="9251950" cy="5742868"/>
            <wp:effectExtent l="0" t="0" r="6350" b="10795"/>
            <wp:docPr id="13" name="Diagram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014F" w:rsidRDefault="0043014F">
      <w:r>
        <w:t>Attēls Nr.5</w:t>
      </w:r>
    </w:p>
    <w:p w:rsidR="0043014F" w:rsidRDefault="0043014F">
      <w:pPr>
        <w:sectPr w:rsidR="0043014F" w:rsidSect="0043014F">
          <w:pgSz w:w="16838" w:h="11906" w:orient="landscape"/>
          <w:pgMar w:top="1134" w:right="1134" w:bottom="851" w:left="1134" w:header="709" w:footer="709" w:gutter="0"/>
          <w:cols w:space="708"/>
          <w:docGrid w:linePitch="360"/>
        </w:sectPr>
      </w:pPr>
    </w:p>
    <w:p w:rsidR="00054FD0" w:rsidRPr="002808B4" w:rsidRDefault="00054FD0" w:rsidP="00054FD0">
      <w:pPr>
        <w:tabs>
          <w:tab w:val="left" w:pos="3071"/>
          <w:tab w:val="left" w:pos="4151"/>
          <w:tab w:val="left" w:pos="5231"/>
          <w:tab w:val="left" w:pos="5934"/>
          <w:tab w:val="left" w:pos="6888"/>
          <w:tab w:val="left" w:pos="7708"/>
        </w:tabs>
        <w:ind w:left="93"/>
        <w:jc w:val="center"/>
        <w:rPr>
          <w:rFonts w:ascii="Arial" w:hAnsi="Arial"/>
          <w:b/>
          <w:bCs/>
          <w:sz w:val="28"/>
          <w:szCs w:val="28"/>
        </w:rPr>
      </w:pPr>
      <w:r w:rsidRPr="002808B4">
        <w:rPr>
          <w:b/>
          <w:bCs/>
          <w:sz w:val="28"/>
          <w:szCs w:val="28"/>
        </w:rPr>
        <w:lastRenderedPageBreak/>
        <w:t xml:space="preserve">Pārskats par </w:t>
      </w:r>
      <w:r w:rsidR="00655FCF" w:rsidRPr="002808B4">
        <w:rPr>
          <w:b/>
          <w:bCs/>
          <w:sz w:val="28"/>
          <w:szCs w:val="28"/>
        </w:rPr>
        <w:t xml:space="preserve">Madonas novada pašvaldības </w:t>
      </w:r>
      <w:r w:rsidRPr="002808B4">
        <w:rPr>
          <w:b/>
          <w:bCs/>
          <w:sz w:val="28"/>
          <w:szCs w:val="28"/>
        </w:rPr>
        <w:t>aizņēmumiem 201</w:t>
      </w:r>
      <w:r w:rsidR="002719CD">
        <w:rPr>
          <w:b/>
          <w:bCs/>
          <w:sz w:val="28"/>
          <w:szCs w:val="28"/>
        </w:rPr>
        <w:t>5</w:t>
      </w:r>
      <w:r w:rsidRPr="002808B4">
        <w:rPr>
          <w:b/>
          <w:bCs/>
          <w:sz w:val="28"/>
          <w:szCs w:val="28"/>
        </w:rPr>
        <w:t>.g</w:t>
      </w:r>
      <w:r w:rsidR="008E035C" w:rsidRPr="002808B4">
        <w:rPr>
          <w:b/>
          <w:bCs/>
          <w:sz w:val="28"/>
          <w:szCs w:val="28"/>
        </w:rPr>
        <w:t>adā</w:t>
      </w:r>
      <w:r w:rsidR="0015366E" w:rsidRPr="002808B4">
        <w:rPr>
          <w:b/>
          <w:bCs/>
          <w:sz w:val="28"/>
          <w:szCs w:val="28"/>
        </w:rPr>
        <w:t xml:space="preserve"> (EUR)</w:t>
      </w:r>
    </w:p>
    <w:p w:rsidR="00644D4F" w:rsidRDefault="00644D4F" w:rsidP="00054FD0">
      <w:pPr>
        <w:jc w:val="both"/>
        <w:rPr>
          <w:b/>
          <w:bCs/>
          <w:u w:val="single"/>
        </w:rPr>
      </w:pPr>
    </w:p>
    <w:tbl>
      <w:tblPr>
        <w:tblW w:w="0" w:type="auto"/>
        <w:tblInd w:w="93" w:type="dxa"/>
        <w:tblLook w:val="04A0" w:firstRow="1" w:lastRow="0" w:firstColumn="1" w:lastColumn="0" w:noHBand="0" w:noVBand="1"/>
      </w:tblPr>
      <w:tblGrid>
        <w:gridCol w:w="1200"/>
        <w:gridCol w:w="2966"/>
        <w:gridCol w:w="1517"/>
        <w:gridCol w:w="1534"/>
        <w:gridCol w:w="1356"/>
        <w:gridCol w:w="1244"/>
        <w:gridCol w:w="1322"/>
        <w:gridCol w:w="1394"/>
        <w:gridCol w:w="1203"/>
        <w:gridCol w:w="1240"/>
      </w:tblGrid>
      <w:tr w:rsidR="002719CD" w:rsidRPr="002719CD" w:rsidTr="002719CD">
        <w:trPr>
          <w:trHeight w:val="28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jc w:val="center"/>
              <w:rPr>
                <w:b/>
                <w:sz w:val="20"/>
                <w:szCs w:val="20"/>
              </w:rPr>
            </w:pPr>
            <w:r w:rsidRPr="002719CD">
              <w:rPr>
                <w:b/>
                <w:sz w:val="20"/>
                <w:szCs w:val="20"/>
              </w:rPr>
              <w:t>Aizdevējs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jc w:val="center"/>
              <w:rPr>
                <w:b/>
                <w:sz w:val="20"/>
                <w:szCs w:val="20"/>
              </w:rPr>
            </w:pPr>
            <w:r w:rsidRPr="002719CD">
              <w:rPr>
                <w:b/>
                <w:sz w:val="20"/>
                <w:szCs w:val="20"/>
              </w:rPr>
              <w:t>Mērķis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jc w:val="center"/>
              <w:rPr>
                <w:b/>
                <w:sz w:val="20"/>
                <w:szCs w:val="20"/>
              </w:rPr>
            </w:pPr>
            <w:r w:rsidRPr="002719CD">
              <w:rPr>
                <w:b/>
                <w:sz w:val="20"/>
                <w:szCs w:val="20"/>
              </w:rPr>
              <w:t xml:space="preserve">Līguma parakstīšanas datums </w:t>
            </w:r>
            <w:r w:rsidRPr="002719CD">
              <w:rPr>
                <w:b/>
                <w:sz w:val="20"/>
                <w:szCs w:val="20"/>
              </w:rPr>
              <w:br/>
              <w:t>(dd.mm.gggg)</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jc w:val="center"/>
              <w:rPr>
                <w:b/>
                <w:sz w:val="20"/>
                <w:szCs w:val="20"/>
              </w:rPr>
            </w:pPr>
            <w:r w:rsidRPr="002719CD">
              <w:rPr>
                <w:b/>
                <w:sz w:val="20"/>
                <w:szCs w:val="20"/>
              </w:rPr>
              <w:t>Atmaksas termiņš (dd.mm.gggg)</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jc w:val="center"/>
              <w:rPr>
                <w:b/>
                <w:sz w:val="20"/>
                <w:szCs w:val="20"/>
              </w:rPr>
            </w:pPr>
            <w:r w:rsidRPr="002719CD">
              <w:rPr>
                <w:b/>
                <w:sz w:val="20"/>
                <w:szCs w:val="20"/>
              </w:rPr>
              <w:t xml:space="preserve">Aizņēmuma līguma summa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jc w:val="center"/>
              <w:rPr>
                <w:b/>
                <w:bCs/>
                <w:sz w:val="20"/>
                <w:szCs w:val="20"/>
              </w:rPr>
            </w:pPr>
            <w:r w:rsidRPr="002719CD">
              <w:rPr>
                <w:b/>
                <w:bCs/>
                <w:sz w:val="20"/>
                <w:szCs w:val="20"/>
              </w:rPr>
              <w:t>Parāds uz 2015.gada sākumu</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2719CD" w:rsidRPr="002719CD" w:rsidRDefault="002719CD" w:rsidP="002719CD">
            <w:pPr>
              <w:jc w:val="center"/>
              <w:rPr>
                <w:b/>
                <w:sz w:val="20"/>
                <w:szCs w:val="20"/>
              </w:rPr>
            </w:pPr>
            <w:r w:rsidRPr="002719CD">
              <w:rPr>
                <w:b/>
                <w:sz w:val="20"/>
                <w:szCs w:val="20"/>
              </w:rPr>
              <w:t>Darījumi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jc w:val="center"/>
              <w:rPr>
                <w:b/>
                <w:sz w:val="20"/>
                <w:szCs w:val="20"/>
              </w:rPr>
            </w:pPr>
            <w:r w:rsidRPr="002719CD">
              <w:rPr>
                <w:b/>
                <w:sz w:val="20"/>
                <w:szCs w:val="20"/>
              </w:rPr>
              <w:t>Izmaiņas, kas nav darījumi (+,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jc w:val="center"/>
              <w:rPr>
                <w:b/>
                <w:bCs/>
                <w:sz w:val="20"/>
                <w:szCs w:val="20"/>
              </w:rPr>
            </w:pPr>
            <w:r w:rsidRPr="002719CD">
              <w:rPr>
                <w:b/>
                <w:bCs/>
                <w:sz w:val="20"/>
                <w:szCs w:val="20"/>
              </w:rPr>
              <w:t>Parāds uz 2015.gada beigām</w:t>
            </w:r>
          </w:p>
        </w:tc>
      </w:tr>
      <w:tr w:rsidR="002719CD" w:rsidRPr="002719CD" w:rsidTr="002719CD">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9CD" w:rsidRPr="002719CD" w:rsidRDefault="002719CD" w:rsidP="002719CD">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9CD" w:rsidRPr="002719CD" w:rsidRDefault="002719CD" w:rsidP="002719CD">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9CD" w:rsidRPr="002719CD" w:rsidRDefault="002719CD" w:rsidP="002719CD">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9CD" w:rsidRPr="002719CD" w:rsidRDefault="002719CD" w:rsidP="002719CD">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9CD" w:rsidRPr="002719CD" w:rsidRDefault="002719CD" w:rsidP="002719CD">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9CD" w:rsidRPr="002719CD" w:rsidRDefault="002719CD" w:rsidP="002719CD">
            <w:pPr>
              <w:rPr>
                <w:b/>
                <w:bCs/>
                <w:sz w:val="20"/>
                <w:szCs w:val="20"/>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jc w:val="center"/>
              <w:rPr>
                <w:sz w:val="20"/>
                <w:szCs w:val="20"/>
              </w:rPr>
            </w:pPr>
            <w:r w:rsidRPr="002719CD">
              <w:rPr>
                <w:sz w:val="20"/>
                <w:szCs w:val="20"/>
              </w:rPr>
              <w:t>palielinājums  (+)</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jc w:val="center"/>
              <w:rPr>
                <w:sz w:val="20"/>
                <w:szCs w:val="20"/>
              </w:rPr>
            </w:pPr>
            <w:r w:rsidRPr="002719CD">
              <w:rPr>
                <w:sz w:val="20"/>
                <w:szCs w:val="20"/>
              </w:rPr>
              <w:t>samazinājums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9CD" w:rsidRPr="002719CD" w:rsidRDefault="002719CD" w:rsidP="002719CD">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9CD" w:rsidRPr="002719CD" w:rsidRDefault="002719CD" w:rsidP="002719CD">
            <w:pPr>
              <w:rPr>
                <w:b/>
                <w:bCs/>
                <w:sz w:val="20"/>
                <w:szCs w:val="20"/>
              </w:rPr>
            </w:pPr>
          </w:p>
        </w:tc>
      </w:tr>
      <w:tr w:rsidR="002719CD" w:rsidRPr="002719CD" w:rsidTr="002719CD">
        <w:trPr>
          <w:trHeight w:val="7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9CD" w:rsidRPr="002719CD" w:rsidRDefault="002719CD" w:rsidP="002719CD">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9CD" w:rsidRPr="002719CD" w:rsidRDefault="002719CD" w:rsidP="002719CD">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9CD" w:rsidRPr="002719CD" w:rsidRDefault="002719CD" w:rsidP="002719CD">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9CD" w:rsidRPr="002719CD" w:rsidRDefault="002719CD" w:rsidP="002719CD">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9CD" w:rsidRPr="002719CD" w:rsidRDefault="002719CD" w:rsidP="002719CD">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9CD" w:rsidRPr="002719CD" w:rsidRDefault="002719CD" w:rsidP="002719CD">
            <w:pPr>
              <w:rPr>
                <w:b/>
                <w:bCs/>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2719CD" w:rsidRPr="002719CD" w:rsidRDefault="002719CD" w:rsidP="002719CD">
            <w:pPr>
              <w:rPr>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2719CD" w:rsidRPr="002719CD" w:rsidRDefault="002719CD" w:rsidP="002719CD">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9CD" w:rsidRPr="002719CD" w:rsidRDefault="002719CD" w:rsidP="002719CD">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9CD" w:rsidRPr="002719CD" w:rsidRDefault="002719CD" w:rsidP="002719CD">
            <w:pPr>
              <w:rPr>
                <w:b/>
                <w:bCs/>
                <w:sz w:val="20"/>
                <w:szCs w:val="20"/>
              </w:rPr>
            </w:pPr>
          </w:p>
        </w:tc>
      </w:tr>
      <w:tr w:rsidR="002719CD" w:rsidRPr="002719CD" w:rsidTr="002719CD">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B</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D</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E</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F</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10</w:t>
            </w:r>
          </w:p>
        </w:tc>
      </w:tr>
      <w:tr w:rsidR="002719CD" w:rsidRPr="002719CD" w:rsidTr="002719CD">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"Latvijas Mobilais Telefons" SIA</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Mobilā telefona iegāde</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11.02.2015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11.02.2017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210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-88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210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122</w:t>
            </w:r>
          </w:p>
        </w:tc>
      </w:tr>
      <w:tr w:rsidR="002719CD" w:rsidRPr="002719CD" w:rsidTr="002719CD">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Vides investīciju fonds</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Ūden</w:t>
            </w:r>
            <w:r>
              <w:rPr>
                <w:sz w:val="20"/>
                <w:szCs w:val="20"/>
              </w:rPr>
              <w:t>s</w:t>
            </w:r>
            <w:r w:rsidRPr="002719CD">
              <w:rPr>
                <w:sz w:val="20"/>
                <w:szCs w:val="20"/>
              </w:rPr>
              <w:t>saimniecības sistēmas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18.02.2005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01.04.2015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71 144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3 863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71 144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-71 144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Vides investīciju fonds</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Pr>
                <w:sz w:val="20"/>
                <w:szCs w:val="20"/>
              </w:rPr>
              <w:t>Ū</w:t>
            </w:r>
            <w:r w:rsidRPr="002719CD">
              <w:rPr>
                <w:sz w:val="20"/>
                <w:szCs w:val="20"/>
              </w:rPr>
              <w:t>denssaimniecības attīstība Liezēres pagasta Ozolu ciemā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31.05.2007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20.10.2017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277 460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41 258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277 460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-250 806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26 654</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PII "Zvaniņš" daļēji vienkāršotā renovācija un mēbeļu iegāde</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21.06.2007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20.05.2027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99 601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67 296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99 601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-37 689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61 912</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Administratīvās ēkas rekonstrukcija un kultūras nama jumta nomaiņa Liezēres pagastā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23.11.2007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20.11.2017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113 830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41 400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113 830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-86 226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27 604</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Pamatskolas logu un durvju nomaiņa Mārcienas pagastā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14.08.2007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20.07.2017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53 380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14 229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53 380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-44 843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8 537</w:t>
            </w:r>
          </w:p>
        </w:tc>
      </w:tr>
      <w:tr w:rsidR="002719CD" w:rsidRPr="002719CD" w:rsidTr="002719CD">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Pamatskolas renovācija Mārcienas pagastā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02.07.2008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20.05.2018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170 745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62 902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170 745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-125 816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44 929</w:t>
            </w:r>
          </w:p>
        </w:tc>
      </w:tr>
      <w:tr w:rsidR="002719CD" w:rsidRPr="002719CD" w:rsidTr="00CA5967">
        <w:trPr>
          <w:trHeight w:val="1020"/>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Pr>
                <w:sz w:val="20"/>
                <w:szCs w:val="20"/>
              </w:rPr>
              <w:t>Ošupes pagasta Ošupes un D</w:t>
            </w:r>
            <w:r w:rsidRPr="002719CD">
              <w:rPr>
                <w:sz w:val="20"/>
                <w:szCs w:val="20"/>
              </w:rPr>
              <w:t>egumnieku ciematu ielu apgaismojuma ierīkošana</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04.07.2008</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20.05.2018</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71 144</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26 204</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71 144</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-52 430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18 714</w:t>
            </w:r>
          </w:p>
        </w:tc>
      </w:tr>
      <w:tr w:rsidR="002719CD" w:rsidRPr="002719CD" w:rsidTr="00CA5967">
        <w:trPr>
          <w:trHeight w:val="1020"/>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Avotu ielas katlu mājas siltumtīklu un siltummezglu ierīkoš</w:t>
            </w:r>
            <w:r>
              <w:rPr>
                <w:sz w:val="20"/>
                <w:szCs w:val="20"/>
              </w:rPr>
              <w:t>a</w:t>
            </w:r>
            <w:r w:rsidRPr="002719CD">
              <w:rPr>
                <w:sz w:val="20"/>
                <w:szCs w:val="20"/>
              </w:rPr>
              <w:t>nai Ļaudonas pagastā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28.12.2006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20.11.2026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89 641</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33 124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89 641</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-59 277</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30 364</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Ļaudonas pagasta vidusskolas sporta zāles renovācijas tehniskais projekts</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22.06.2007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20.05.2017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56 915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15 347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56 915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-47 726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9 189</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Avotu katlu mājas renovācijas II kārta Ļaudonas pagastā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15.08.2008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20.07.2018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56 915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21 058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56 915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-41 833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15 082</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Madonas pilsētas tranzīta ielu 1. kārtas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10.07.2008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20.02.2023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1 071 664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752 443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1 071 664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-410 427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661 237</w:t>
            </w:r>
          </w:p>
        </w:tc>
      </w:tr>
      <w:tr w:rsidR="002719CD" w:rsidRPr="002719CD" w:rsidTr="002719CD">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Liepājas ielas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06.11.2008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90 936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64 960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90 936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-33 398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57 538</w:t>
            </w:r>
          </w:p>
        </w:tc>
      </w:tr>
      <w:tr w:rsidR="002719CD" w:rsidRPr="002719CD" w:rsidTr="002719CD">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Pr>
                <w:sz w:val="20"/>
                <w:szCs w:val="20"/>
              </w:rPr>
              <w:t>Madonas pilsē</w:t>
            </w:r>
            <w:r w:rsidRPr="002719CD">
              <w:rPr>
                <w:sz w:val="20"/>
                <w:szCs w:val="20"/>
              </w:rPr>
              <w:t>tas apvedceļa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15.05.2007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20.12.2022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818 816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545 624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818 816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-341 489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477 327</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Madonas Kultūras nama ēkas II kārtas rekonstrukcijas darbu pabeigšanai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03.09.2007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853 723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524 195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853 723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-389 443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464 280</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Madonas izglītības un kultūras iestāžu ēku energoefektivitātes paaugstināšana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02.04.2008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20.02.2023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622 083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81 547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622 083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-540 535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81 547</w:t>
            </w:r>
          </w:p>
        </w:tc>
      </w:tr>
      <w:tr w:rsidR="002719CD" w:rsidRPr="002719CD" w:rsidTr="002719CD">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Madonas pilsētas sporta centra 1. kārtas būvniecība un Madonas kultūras nama 2. kārtas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03.06.2008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475 239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326 713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475 239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-188 133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287 106</w:t>
            </w:r>
          </w:p>
        </w:tc>
      </w:tr>
      <w:tr w:rsidR="002719CD" w:rsidRPr="002719CD" w:rsidTr="002719CD">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Ieguldījums a/s Madonas ūdens pamatkapitālā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04.06.2008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20.05.2023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1 100 049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692 596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1 100 049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-488 944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611 105</w:t>
            </w:r>
          </w:p>
        </w:tc>
      </w:tr>
      <w:tr w:rsidR="002719CD" w:rsidRPr="002719CD" w:rsidTr="002719CD">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Ēkas Sarkaņu pagasta Biksērē "Sapņi" iegāde</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15.03.2007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20.12.2022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120 802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72 481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120 802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-57 985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62 817</w:t>
            </w:r>
          </w:p>
        </w:tc>
      </w:tr>
      <w:tr w:rsidR="002719CD" w:rsidRPr="002719CD" w:rsidTr="00CA5967">
        <w:trPr>
          <w:trHeight w:val="510"/>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Sporta zāles būvniecība Aronas pagasts</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18.10.2004</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20.10.2024</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284 574</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42 686</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42 686</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42 686</w:t>
            </w:r>
          </w:p>
        </w:tc>
      </w:tr>
      <w:tr w:rsidR="002719CD" w:rsidRPr="002719CD" w:rsidTr="00CA5967">
        <w:trPr>
          <w:trHeight w:val="765"/>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Siltumapgādes sistēmas rekonstrukcija Aronas pagasts</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01.06.2007</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20.04.2032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113 830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98 366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113 830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-21 087</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92 743</w:t>
            </w:r>
          </w:p>
        </w:tc>
      </w:tr>
      <w:tr w:rsidR="002719CD" w:rsidRPr="002719CD" w:rsidTr="002719CD">
        <w:trPr>
          <w:trHeight w:val="15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projekta "ūdenssaimniecības attīstība Madonas rajona Bērzaunes pagasta Bērzaunes un Sauleskalna ciemos"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09.08.2007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20.07.2027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226 237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155 908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162 489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-18 812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143 677</w:t>
            </w:r>
          </w:p>
        </w:tc>
      </w:tr>
      <w:tr w:rsidR="002719CD" w:rsidRPr="002719CD" w:rsidTr="002719CD">
        <w:trPr>
          <w:trHeight w:val="15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projekta "ūdenssaimniecības attīstība Madonas rajona Bērzaunes pagasta Bērzaunes un Sauleskalna ciemos"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18.04.2008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20.04.2028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56 915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43 938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56 915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-16 221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40 694</w:t>
            </w:r>
          </w:p>
        </w:tc>
      </w:tr>
      <w:tr w:rsidR="002719CD" w:rsidRPr="002719CD" w:rsidTr="002719CD">
        <w:trPr>
          <w:trHeight w:val="17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Projekta "Brīvā laika pavadīšanas saieta nama "Kāre"</w:t>
            </w:r>
            <w:r>
              <w:rPr>
                <w:sz w:val="20"/>
                <w:szCs w:val="20"/>
              </w:rPr>
              <w:t xml:space="preserve"> </w:t>
            </w:r>
            <w:r w:rsidRPr="002719CD">
              <w:rPr>
                <w:sz w:val="20"/>
                <w:szCs w:val="20"/>
              </w:rPr>
              <w:t>Dzelzavas pils "Liepās "</w:t>
            </w:r>
            <w:r>
              <w:rPr>
                <w:sz w:val="20"/>
                <w:szCs w:val="20"/>
              </w:rPr>
              <w:t xml:space="preserve"> </w:t>
            </w:r>
            <w:r w:rsidRPr="002719CD">
              <w:rPr>
                <w:sz w:val="20"/>
                <w:szCs w:val="20"/>
              </w:rPr>
              <w:t>rekonstrukcija"</w:t>
            </w:r>
            <w:r>
              <w:rPr>
                <w:sz w:val="20"/>
                <w:szCs w:val="20"/>
              </w:rPr>
              <w:t xml:space="preserve"> </w:t>
            </w:r>
            <w:r w:rsidRPr="002719CD">
              <w:rPr>
                <w:sz w:val="20"/>
                <w:szCs w:val="20"/>
              </w:rPr>
              <w:t>izpētei , ekspertīzei un projektēšanai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09.10.2008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20.09.2018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17 174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4 556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17 174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-17 174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"Madonas pilsētas ielu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12.07.2010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20.06.2030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252 597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217 016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252 597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-49 582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203 015</w:t>
            </w:r>
          </w:p>
        </w:tc>
      </w:tr>
      <w:tr w:rsidR="002719CD" w:rsidRPr="002719CD" w:rsidTr="002719CD">
        <w:trPr>
          <w:trHeight w:val="20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"S</w:t>
            </w:r>
            <w:r>
              <w:rPr>
                <w:sz w:val="20"/>
                <w:szCs w:val="20"/>
              </w:rPr>
              <w:t>i</w:t>
            </w:r>
            <w:r w:rsidRPr="002719CD">
              <w:rPr>
                <w:sz w:val="20"/>
                <w:szCs w:val="20"/>
              </w:rPr>
              <w:t>ltum</w:t>
            </w:r>
            <w:r>
              <w:rPr>
                <w:sz w:val="20"/>
                <w:szCs w:val="20"/>
              </w:rPr>
              <w:t>a</w:t>
            </w:r>
            <w:r w:rsidRPr="002719CD">
              <w:rPr>
                <w:sz w:val="20"/>
                <w:szCs w:val="20"/>
              </w:rPr>
              <w:t>pgādes rekonstrukcij</w:t>
            </w:r>
            <w:r>
              <w:rPr>
                <w:sz w:val="20"/>
                <w:szCs w:val="20"/>
              </w:rPr>
              <w:t>a</w:t>
            </w:r>
            <w:r w:rsidRPr="002719CD">
              <w:rPr>
                <w:sz w:val="20"/>
                <w:szCs w:val="20"/>
              </w:rPr>
              <w:t>, jaunbūve un siltummezgla izbūve Kārļa, Raiņa un Aronas ielās Sauleskalnā, Bērzaunes pagasta Madonas rajonā"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26.08.2010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20.08.2030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298 366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167 491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298 366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-130 876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167 490</w:t>
            </w:r>
          </w:p>
        </w:tc>
      </w:tr>
      <w:tr w:rsidR="002719CD" w:rsidRPr="002719CD" w:rsidTr="00CA5967">
        <w:trPr>
          <w:trHeight w:val="1275"/>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"Madonas pilsētas pirmsskolas izglītības iestāžu "Priedīte"</w:t>
            </w:r>
            <w:r>
              <w:rPr>
                <w:sz w:val="20"/>
                <w:szCs w:val="20"/>
              </w:rPr>
              <w:t xml:space="preserve"> </w:t>
            </w:r>
            <w:r w:rsidRPr="002719CD">
              <w:rPr>
                <w:sz w:val="20"/>
                <w:szCs w:val="20"/>
              </w:rPr>
              <w:t>un "Saulīte" rekonstrukcija</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16.08.2010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20.07.2030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538 069</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461 023</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538 069</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-106 317</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431 752</w:t>
            </w:r>
          </w:p>
        </w:tc>
      </w:tr>
      <w:tr w:rsidR="002719CD" w:rsidRPr="002719CD" w:rsidTr="00CA5967">
        <w:trPr>
          <w:trHeight w:val="1020"/>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"Liezēres pagasta skolas korpusa rekonstrukcija par jauniešu centru"</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17.09.2010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20.08.2030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66 102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19 327</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65 254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-45 927</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19 327</w:t>
            </w:r>
          </w:p>
        </w:tc>
      </w:tr>
      <w:tr w:rsidR="002719CD" w:rsidRPr="002719CD" w:rsidTr="002719CD">
        <w:trPr>
          <w:trHeight w:val="17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"Gājēju celiņa ar apgaismojumu izbūve un Mētrienas sporta zāles vienkāršotā rekonstrukcija"- Mētrien</w:t>
            </w:r>
            <w:r>
              <w:rPr>
                <w:sz w:val="20"/>
                <w:szCs w:val="20"/>
              </w:rPr>
              <w:t>a</w:t>
            </w:r>
            <w:r w:rsidRPr="002719CD">
              <w:rPr>
                <w:sz w:val="20"/>
                <w:szCs w:val="20"/>
              </w:rPr>
              <w:t>s sporta zāles palīgtelpu paplašināšana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14.09.2010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20.08.2030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92 945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51 423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92 945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-41 522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51 423</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"Dzelzavas stadiona labiekārtošana"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22.10.2010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20.09.2030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60 321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18 102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60 321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-42 219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18 102</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"Dzelzavas dienas aprūpes centra telpu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20.12.2010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20.12.2030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106 223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84 325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106 223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-27 168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79 055</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"Madonas pilsētas pirmsskolas izglītības iestādes "Saulīte"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08.12.2010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20.08.2030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362 740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331 195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362 740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-52 575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310 165</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"Madonas kultūras nama ēkas Raiņa ielā 12, Madonā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01.12.2010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20.10.2030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225 531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209 182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225 531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-29 428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196 103</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"Vistiņlejas kasētas vecās kapličas vienkāršotā renovācija"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04.07.2011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15 751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7 133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15 751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-8 618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7 133</w:t>
            </w:r>
          </w:p>
        </w:tc>
      </w:tr>
      <w:tr w:rsidR="002719CD" w:rsidRPr="002719CD" w:rsidTr="002719CD">
        <w:trPr>
          <w:trHeight w:val="15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"Kvalitatīvai dabaszinātņu apguvei atbilstošas materiālās bāzes nodrošināšana Madonas pilsētas vidusskolās"</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14.07.2011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29 399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26 571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29 399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-4 445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24 954</w:t>
            </w:r>
          </w:p>
        </w:tc>
      </w:tr>
      <w:tr w:rsidR="002719CD" w:rsidRPr="002719CD" w:rsidTr="00CA5967">
        <w:trPr>
          <w:trHeight w:val="765"/>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"Madonas pilsētas tranzītu ielu rekonstrukcija-I kārta"</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14.07.2011</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20.06.2031</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253 576</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138 610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253 576</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-123 366</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130 210</w:t>
            </w:r>
          </w:p>
        </w:tc>
      </w:tr>
      <w:tr w:rsidR="002719CD" w:rsidRPr="002719CD" w:rsidTr="00CA5967">
        <w:trPr>
          <w:trHeight w:val="1020"/>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"Kultūras pieminekļa "Dzelzavas pils"</w:t>
            </w:r>
            <w:r>
              <w:rPr>
                <w:sz w:val="20"/>
                <w:szCs w:val="20"/>
              </w:rPr>
              <w:t xml:space="preserve"> </w:t>
            </w:r>
            <w:r w:rsidRPr="002719CD">
              <w:rPr>
                <w:sz w:val="20"/>
                <w:szCs w:val="20"/>
              </w:rPr>
              <w:t>logu vienkāršotā renovācija"</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24.08.2011</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20.07.2031</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36 933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25 516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36 933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-11 417</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25 516</w:t>
            </w:r>
          </w:p>
        </w:tc>
      </w:tr>
      <w:tr w:rsidR="002719CD" w:rsidRPr="002719CD" w:rsidTr="002719CD">
        <w:trPr>
          <w:trHeight w:val="15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"Tiesnešu un loģistikas centra ēku jaunbūves sporta un atpūtas bāzes "Smeceres sils"</w:t>
            </w:r>
            <w:r>
              <w:rPr>
                <w:sz w:val="20"/>
                <w:szCs w:val="20"/>
              </w:rPr>
              <w:t xml:space="preserve"> </w:t>
            </w:r>
            <w:r w:rsidRPr="002719CD">
              <w:rPr>
                <w:sz w:val="20"/>
                <w:szCs w:val="20"/>
              </w:rPr>
              <w:t>teritorijā "Biatlona trasē" būvniecība"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02.09.2011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454 474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139 711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454 473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-314 762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139 711</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"Lazdonas ciema Dārza ielas un apgaismojuma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02.09.2011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116 798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14 777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116 798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-102 904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13 894</w:t>
            </w:r>
          </w:p>
        </w:tc>
      </w:tr>
      <w:tr w:rsidR="002719CD" w:rsidRPr="002719CD" w:rsidTr="002719CD">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w:t>
            </w:r>
            <w:r>
              <w:rPr>
                <w:sz w:val="20"/>
                <w:szCs w:val="20"/>
              </w:rPr>
              <w:t xml:space="preserve"> </w:t>
            </w:r>
            <w:r w:rsidRPr="002719CD">
              <w:rPr>
                <w:sz w:val="20"/>
                <w:szCs w:val="20"/>
              </w:rPr>
              <w:t>"Drošs ceļš uz skolu Bērzaunē"</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14.10.2011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59 882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13 251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59 882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-47 422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12 460</w:t>
            </w:r>
          </w:p>
        </w:tc>
      </w:tr>
      <w:tr w:rsidR="002719CD" w:rsidRPr="002719CD" w:rsidTr="002719CD">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"Madonas novada Sarkaņu pagasta Biksēres ciema ūdenssaimniecības attīstība"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19.10.2011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206 736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203 696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206 736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-15 203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191 533</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"Madonas pilsētas ielu rekonstrukcija II kārta"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21.10.2011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4 188 771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2 773 275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2 834 875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-227 116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2 607 759</w:t>
            </w:r>
          </w:p>
        </w:tc>
      </w:tr>
      <w:tr w:rsidR="002719CD" w:rsidRPr="002719CD" w:rsidTr="002719CD">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"Bērnu rotaļu laukuma izveide Madonas novada Kalsnavas pagasta Aiviekstes ciemā"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09.11.2011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20.11.2016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12 181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4 693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12 181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-12 181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"telpu labiekārtošana Lazdonas jauniešu brīvā laika pavadīšanai"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09.11.2011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20.11.2016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21 265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5 442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21 265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-21 265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r>
      <w:tr w:rsidR="002719CD" w:rsidRPr="002719CD" w:rsidTr="00CA5967">
        <w:trPr>
          <w:trHeight w:val="765"/>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LZF projekts "laivu piestātnes ierīkošana Lubāna ezerā"</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09.11.2011</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20.11.2016</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19 377</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6 678</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19 377</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-19 377</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r>
      <w:tr w:rsidR="002719CD" w:rsidRPr="002719CD" w:rsidTr="00CA5967">
        <w:trPr>
          <w:trHeight w:val="765"/>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"Gājēju ietvju jaunbūve un rekonstrukcija Dzelzavā"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14.11.2011</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20.07.2031</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143 333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89 612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143 333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-59 071</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84 262</w:t>
            </w:r>
          </w:p>
        </w:tc>
      </w:tr>
      <w:tr w:rsidR="002719CD" w:rsidRPr="002719CD" w:rsidTr="002719CD">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"Ošupes pagasta Degumnieku apdzīvotās vietas ūdenssaimniecības attīstība"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24.11.2011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70 446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69 425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70 446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-5 108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65 338</w:t>
            </w:r>
          </w:p>
        </w:tc>
      </w:tr>
      <w:tr w:rsidR="002719CD" w:rsidRPr="002719CD" w:rsidTr="002719CD">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"Ūdenssaimniecības attīstība Madonas novada Barkavas pagasta Stalīdzānu ciemā"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24.11.2011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17 898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17 637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17 898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-1 302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16 596</w:t>
            </w:r>
          </w:p>
        </w:tc>
      </w:tr>
      <w:tr w:rsidR="002719CD" w:rsidRPr="002719CD" w:rsidTr="002719CD">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KPFI projekts "Energoefektivitātes paaugstināšana Madonas novada izglītības un pašvaldības iestāžu ēkās"</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30.11.2011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1 223 078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626 103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1 223 078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-633 804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589 274</w:t>
            </w:r>
          </w:p>
        </w:tc>
      </w:tr>
      <w:tr w:rsidR="002719CD" w:rsidRPr="002719CD" w:rsidTr="002719CD">
        <w:trPr>
          <w:trHeight w:val="15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"Sabiedriskās ēdināšanas pakalpojumu kvalitātes uzlabošana Ļaudonas pagasta apvienotajā virtuvē"</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12.12.2011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20.12.2016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16 598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6 965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16 598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-16 598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r>
      <w:tr w:rsidR="002719CD" w:rsidRPr="002719CD" w:rsidTr="002719CD">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Ūdenssaimniecības attīstība Madonas novada Ļaudonas pagasta Ļaudonas ciemā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23.03.2012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20.03.2032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240 047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240 047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240 047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-13 921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226 126</w:t>
            </w:r>
          </w:p>
        </w:tc>
      </w:tr>
      <w:tr w:rsidR="002719CD" w:rsidRPr="002719CD" w:rsidTr="00CA5967">
        <w:trPr>
          <w:trHeight w:val="1275"/>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Ošupes pagasta Degumnieku apdzīvotās vietas ūdenssaimniecība</w:t>
            </w:r>
            <w:r>
              <w:rPr>
                <w:sz w:val="20"/>
                <w:szCs w:val="20"/>
              </w:rPr>
              <w:t>s</w:t>
            </w:r>
            <w:r w:rsidRPr="002719CD">
              <w:rPr>
                <w:sz w:val="20"/>
                <w:szCs w:val="20"/>
              </w:rPr>
              <w:t xml:space="preserve"> attīstība</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21.05.2012</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20.05.2032</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227 659</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227 659</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227 659</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-9 898</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217 761</w:t>
            </w:r>
          </w:p>
        </w:tc>
      </w:tr>
      <w:tr w:rsidR="002719CD" w:rsidRPr="002719CD" w:rsidTr="00CA5967">
        <w:trPr>
          <w:trHeight w:val="1275"/>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Ūdenssaimniecības attīstība Madonas novada Praulienas pagasta Praulienas ciemā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20.06.2012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20.06.2032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382 764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376 216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376 216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-16 355</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359 861</w:t>
            </w:r>
          </w:p>
        </w:tc>
      </w:tr>
      <w:tr w:rsidR="002719CD" w:rsidRPr="002719CD" w:rsidTr="002719CD">
        <w:trPr>
          <w:trHeight w:val="229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Mārcienas komunālais uzņēmums pamatkapitāla palielināšana ERAF projekts "ūdenssaimniecības att</w:t>
            </w:r>
            <w:r>
              <w:rPr>
                <w:sz w:val="20"/>
                <w:szCs w:val="20"/>
              </w:rPr>
              <w:t>īs</w:t>
            </w:r>
            <w:r w:rsidRPr="002719CD">
              <w:rPr>
                <w:sz w:val="20"/>
                <w:szCs w:val="20"/>
              </w:rPr>
              <w:t>tība Madonas novada Mārcienas pagasta Mārcienas ciemā"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20.06.2012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20.06.2032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73 050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73 050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73 050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-3 180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69 870</w:t>
            </w:r>
          </w:p>
        </w:tc>
      </w:tr>
      <w:tr w:rsidR="002719CD" w:rsidRPr="002719CD" w:rsidTr="002719CD">
        <w:trPr>
          <w:trHeight w:val="20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Barkavas KPS pamatkapitāla palielināšana ERAF projekts "Ūdenssaimniecības attīstība Madonas novada Barkavas pagasta Barkavas ciemā"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20.06.2012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20.06.2032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325 593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325 593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325 593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-14 159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311 434</w:t>
            </w:r>
          </w:p>
        </w:tc>
      </w:tr>
      <w:tr w:rsidR="002719CD" w:rsidRPr="002719CD" w:rsidTr="002719CD">
        <w:trPr>
          <w:trHeight w:val="20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Barkavas KPS pamatkapitāla palielināšana ERAF projekts "Ūdenssaimniecības attīstība Madonas novada Barkavas pagasta Stalīdzānu ciemā"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20.06.2012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20.06.2032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8 948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8 948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8 948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-392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8 556</w:t>
            </w:r>
          </w:p>
        </w:tc>
      </w:tr>
      <w:tr w:rsidR="002719CD" w:rsidRPr="002719CD" w:rsidTr="002719CD">
        <w:trPr>
          <w:trHeight w:val="15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"Vestienas pagasta centra ielu asfaltēšana un stāvlaukuma izbūve pie pir</w:t>
            </w:r>
            <w:r>
              <w:rPr>
                <w:sz w:val="20"/>
                <w:szCs w:val="20"/>
              </w:rPr>
              <w:t>m</w:t>
            </w:r>
            <w:r w:rsidRPr="002719CD">
              <w:rPr>
                <w:sz w:val="20"/>
                <w:szCs w:val="20"/>
              </w:rPr>
              <w:t>sskolas izglītības iestādes "Vāverītes""</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02.08.2012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20.07.2032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202 405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67 282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202 405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-138 914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63 491</w:t>
            </w:r>
          </w:p>
        </w:tc>
      </w:tr>
      <w:tr w:rsidR="002719CD" w:rsidRPr="002719CD" w:rsidTr="00CA5967">
        <w:trPr>
          <w:trHeight w:val="510"/>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KPFI projekts "Saules enerģija siltajam ūdenim"</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06.08.2012</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20.08.2032</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255 581</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89 348</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255 581</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-166 233</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89 348</w:t>
            </w:r>
          </w:p>
        </w:tc>
      </w:tr>
      <w:tr w:rsidR="002719CD" w:rsidRPr="002719CD" w:rsidTr="00CA5967">
        <w:trPr>
          <w:trHeight w:val="1020"/>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Pašvaldības autonomo funkciju veikšanai nepieciešamā transporta iegāde</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09.08.2012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20.08.2017</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13 218</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7 652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13 218</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-13 218</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r>
      <w:tr w:rsidR="002719CD" w:rsidRPr="002719CD" w:rsidTr="002719CD">
        <w:trPr>
          <w:trHeight w:val="20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Kusas nami pamatkapitāla palielināšanai REAF projekts "Ūdenssaimniecības attīstība Madonas novada Aronas pagasta Lauteres ciemā"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09.08.2012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20.08.2032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50 880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50 880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50 880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-1 476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49 404</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"Kalnagravas tautas nama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04.09.2012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20.08.2032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280 410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133 369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280 410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-147 041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133 369</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"Madonas kartinga trases jaunbūve"</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04.09.2012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20.08.2032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199 165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184 202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197 591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-18 701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178 890</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"Atpūtas laukuma "Dobes" labiekārtošana Barkavas pagastā"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04.09.2012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20.08.2022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17 045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6 480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17 045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-10 565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6 480</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"Strauta ielas rekonstrukcija Jāņukalnā, Kalsnavas pagastā"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04.09.2012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20.08.2032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140 136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98 047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140 136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-42 089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98 047</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"Sporta spēļu laukuma izveide Bērzaunē"</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04.09.2012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20.08.2022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22 691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8 626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22 691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-14 065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8 626</w:t>
            </w:r>
          </w:p>
        </w:tc>
      </w:tr>
      <w:tr w:rsidR="002719CD" w:rsidRPr="002719CD" w:rsidTr="009F54EA">
        <w:trPr>
          <w:trHeight w:val="1275"/>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"Sporta un atpūtas bāzes "Smeceres sils"</w:t>
            </w:r>
            <w:r>
              <w:rPr>
                <w:sz w:val="20"/>
                <w:szCs w:val="20"/>
              </w:rPr>
              <w:t xml:space="preserve"> </w:t>
            </w:r>
            <w:r w:rsidRPr="002719CD">
              <w:rPr>
                <w:sz w:val="20"/>
                <w:szCs w:val="20"/>
              </w:rPr>
              <w:t>infrastruktūras izveide"</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22.11.2012</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20.11.2022</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59 909</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19 690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58 033</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-40 785</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17 248</w:t>
            </w:r>
          </w:p>
        </w:tc>
      </w:tr>
      <w:tr w:rsidR="002719CD" w:rsidRPr="002719CD" w:rsidTr="009F54EA">
        <w:trPr>
          <w:trHeight w:val="1020"/>
        </w:trPr>
        <w:tc>
          <w:tcPr>
            <w:tcW w:w="0" w:type="auto"/>
            <w:tcBorders>
              <w:top w:val="single" w:sz="4" w:space="0" w:color="auto"/>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"Tērpu iegāde Ļaudonas un Kalsnavas pagastu pašdarbības kolektīviem"</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22.10.2012</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20.12.2017</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21 007</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8 016</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20 129</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-20 129</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r>
      <w:tr w:rsidR="002719CD" w:rsidRPr="002719CD" w:rsidTr="00CA5967">
        <w:trPr>
          <w:trHeight w:val="2550"/>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"Bērzaunes komunālais uzņēmums"</w:t>
            </w:r>
            <w:r>
              <w:rPr>
                <w:sz w:val="20"/>
                <w:szCs w:val="20"/>
              </w:rPr>
              <w:t xml:space="preserve"> </w:t>
            </w:r>
            <w:r w:rsidRPr="002719CD">
              <w:rPr>
                <w:sz w:val="20"/>
                <w:szCs w:val="20"/>
              </w:rPr>
              <w:t>pamatkapitāla palielināšanai ERAF projekts "Ūdenssaimniecības attīstība Madonas novada Bērzaunes pagastā Sauleskalna ciemā II kārta" īstenošanai"</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05.12.2012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20.11.2022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54 874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54 874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54 874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-1 892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52 982</w:t>
            </w:r>
          </w:p>
        </w:tc>
      </w:tr>
      <w:tr w:rsidR="002719CD" w:rsidRPr="002719CD" w:rsidTr="002719CD">
        <w:trPr>
          <w:trHeight w:val="25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"Bērzaunes komunālais uzņēmums"</w:t>
            </w:r>
            <w:r>
              <w:rPr>
                <w:sz w:val="20"/>
                <w:szCs w:val="20"/>
              </w:rPr>
              <w:t xml:space="preserve"> </w:t>
            </w:r>
            <w:r w:rsidRPr="002719CD">
              <w:rPr>
                <w:sz w:val="20"/>
                <w:szCs w:val="20"/>
              </w:rPr>
              <w:t>pamatkapitāla palielināšanai ERAF projekts    "Ūdenssaimniecības attīstība Madonas novada Bērzaunes pagastā Bērzaunes ciemā II kārta"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05.12.2012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20.11.2022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66 296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66 296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66 296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-2 287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64 009</w:t>
            </w:r>
          </w:p>
        </w:tc>
      </w:tr>
      <w:tr w:rsidR="002719CD" w:rsidRPr="002719CD" w:rsidTr="002719CD">
        <w:trPr>
          <w:trHeight w:val="25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"Bērzaunes komunālais uzņēmums"</w:t>
            </w:r>
            <w:r>
              <w:rPr>
                <w:sz w:val="20"/>
                <w:szCs w:val="20"/>
              </w:rPr>
              <w:t xml:space="preserve"> </w:t>
            </w:r>
            <w:r w:rsidRPr="002719CD">
              <w:rPr>
                <w:sz w:val="20"/>
                <w:szCs w:val="20"/>
              </w:rPr>
              <w:t>pamatkapitāla palielināšanai ERAF projekts "Ūdenssaimniecības attīstība Madonas novada Bērzaunes pagastā Iedzēnu ciemā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05.12.2012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20.11.2022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10 960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10 960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10 960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-378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10 582</w:t>
            </w:r>
          </w:p>
        </w:tc>
      </w:tr>
      <w:tr w:rsidR="002719CD" w:rsidRPr="002719CD" w:rsidTr="009F54EA">
        <w:trPr>
          <w:trHeight w:val="1020"/>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Pašvaldības autonomo funkciju veikšanai nepieciešamā transporta iegādei</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14.12.2012</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20.12.2017</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14 158</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8 503</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14 158</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-14 158</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r>
      <w:tr w:rsidR="002719CD" w:rsidRPr="002719CD" w:rsidTr="009F54EA">
        <w:trPr>
          <w:trHeight w:val="510"/>
        </w:trPr>
        <w:tc>
          <w:tcPr>
            <w:tcW w:w="0" w:type="auto"/>
            <w:tcBorders>
              <w:top w:val="single" w:sz="4" w:space="0" w:color="auto"/>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Madonas kultūras nama II kārtas rekonstrukcija</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14.12.2012</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20.09.2032</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122 680</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119 725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119 725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-1 738</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117 987</w:t>
            </w:r>
          </w:p>
        </w:tc>
      </w:tr>
      <w:tr w:rsidR="002719CD" w:rsidRPr="002719CD" w:rsidTr="00CA5967">
        <w:trPr>
          <w:trHeight w:val="1530"/>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w:t>
            </w:r>
            <w:r>
              <w:rPr>
                <w:sz w:val="20"/>
                <w:szCs w:val="20"/>
              </w:rPr>
              <w:t>e</w:t>
            </w:r>
            <w:r w:rsidRPr="002719CD">
              <w:rPr>
                <w:sz w:val="20"/>
                <w:szCs w:val="20"/>
              </w:rPr>
              <w:t>kts "Kultūras nama rekonstrukcija Vesetas ielā 8, Jaunkalsnavā, Kalsnavas pagasts, Madonas novads"</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05.03.2013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20.02.2033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116 502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101 562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116 502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-14 940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101 562</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Projekta "Andreja Eglīša Ļaudonas vidusskolas internāta telpu remonts"</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05.03.2013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20.02.2018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37 588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28 745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37 588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-17 688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19 900</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"Kultūras un sporta infrastruktūras attīstība Barkavā"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20.03.2033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262 148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189 651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262 148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-72 497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189 651</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Madonas pilsētas izglītības projektu realizācija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20.09.2018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133 162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90 793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-66 580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133 162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66 582</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Madonas pilsētas ģimnāzijas un Mūzikas skolas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20.01.2021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224 397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175 334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-77 117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224 397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147 280</w:t>
            </w:r>
          </w:p>
        </w:tc>
      </w:tr>
      <w:tr w:rsidR="002719CD" w:rsidRPr="002719CD" w:rsidTr="002719CD">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Saieta laukuma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20.01.2023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64 385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53 153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-17 675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64 385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46 710</w:t>
            </w:r>
          </w:p>
        </w:tc>
      </w:tr>
      <w:tr w:rsidR="002719CD" w:rsidRPr="002719CD" w:rsidTr="002719CD">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Ielu apgaismojuma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20.01.2023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31 288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25 825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-8 593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31 288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22 695</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Madonas pilsētas Kultūras nama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20.01.2023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349 215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288 114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-96 023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349 215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253 192</w:t>
            </w:r>
          </w:p>
        </w:tc>
      </w:tr>
      <w:tr w:rsidR="002719CD" w:rsidRPr="002719CD" w:rsidTr="002719CD">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Madonas pilsētas sporta halles 1.kārtas būvniecība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20.01.2026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626 059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541 815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-132 405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626 059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493 654</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"Mārcienas pagasta ceļu infrastruktūras kvalitātes uzlabošana"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20.06.2019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42 188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37 982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-12 646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42 188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29 542</w:t>
            </w:r>
          </w:p>
        </w:tc>
      </w:tr>
      <w:tr w:rsidR="002719CD" w:rsidRPr="002719CD" w:rsidTr="009F54EA">
        <w:trPr>
          <w:trHeight w:val="1020"/>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projekta "Ļaudonas vidusskolas sporta zāles rekonstrukcijas 1. kārta"</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20.03.2013</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20.06.2019</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36 286</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26 150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-25 759</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46 098</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20 339</w:t>
            </w:r>
          </w:p>
        </w:tc>
      </w:tr>
      <w:tr w:rsidR="002719CD" w:rsidRPr="002719CD" w:rsidTr="009F54EA">
        <w:trPr>
          <w:trHeight w:val="510"/>
        </w:trPr>
        <w:tc>
          <w:tcPr>
            <w:tcW w:w="0" w:type="auto"/>
            <w:tcBorders>
              <w:top w:val="single" w:sz="4" w:space="0" w:color="auto"/>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Ēkas Skolas ielā 12 remonts</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20.03.2013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20.12.2017</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321 455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203 033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-186 100</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321 455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135 355</w:t>
            </w:r>
          </w:p>
        </w:tc>
      </w:tr>
      <w:tr w:rsidR="002719CD" w:rsidRPr="002719CD" w:rsidTr="00CA5967">
        <w:trPr>
          <w:trHeight w:val="510"/>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Sporta zāles būvniecība Aronas pagasts</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20.03.2013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20.01.2025</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217 995</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186 214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-49 948</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217 995</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168 047</w:t>
            </w:r>
          </w:p>
        </w:tc>
      </w:tr>
      <w:tr w:rsidR="002719CD" w:rsidRPr="002719CD" w:rsidTr="002719CD">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Ūdenssaimniecības attīstība Aronas pagasts</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20.05.2031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96 755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96 755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96 755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96 755</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Siltumapgādes sistēmas rekonstrukcija Aronas pagasts</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20.05.2031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124 937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112 973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-18 812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124 938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106 126</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Ūdenssaimniecības projekts Mētrienas pagastā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20.03.2026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53 258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53 258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-2 470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55 728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53 258</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Ūdenssaimniecības infrastruktūras projekts Mētrienas pagastā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20.10.2026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33 894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29 641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-4 253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31 424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27 171</w:t>
            </w:r>
          </w:p>
        </w:tc>
      </w:tr>
      <w:tr w:rsidR="002719CD" w:rsidRPr="002719CD" w:rsidTr="002719CD">
        <w:trPr>
          <w:trHeight w:val="15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"Akustiskās skaņu sistēmas izveide un aprīkojuma iegāde Madonas kultūras nama orķestra telpai"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05.04.2013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20.03.2033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21 443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8 409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21 443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-13 439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8 004</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Pārrobežu sada</w:t>
            </w:r>
            <w:r>
              <w:rPr>
                <w:sz w:val="20"/>
                <w:szCs w:val="20"/>
              </w:rPr>
              <w:t>r</w:t>
            </w:r>
            <w:r w:rsidRPr="002719CD">
              <w:rPr>
                <w:sz w:val="20"/>
                <w:szCs w:val="20"/>
              </w:rPr>
              <w:t>bības projekta "Active tourism-attractive feature of Madona and Polva"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05.04.2013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20.09.2029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22 184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20 819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-2 775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22 183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19 408</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 xml:space="preserve">ELFLA projekts "Ļaudonas vidusskolas sporta zāles 1.kārtas rekonstrukcija" </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05.04.2013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20.04.2019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85 926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70 304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-21 433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76 114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54 681</w:t>
            </w:r>
          </w:p>
        </w:tc>
      </w:tr>
      <w:tr w:rsidR="002719CD" w:rsidRPr="002719CD" w:rsidTr="00B07507">
        <w:trPr>
          <w:trHeight w:val="1275"/>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"Brīvā laika pavadīšanas saieta nama "K</w:t>
            </w:r>
            <w:r>
              <w:rPr>
                <w:sz w:val="20"/>
                <w:szCs w:val="20"/>
              </w:rPr>
              <w:t>ā</w:t>
            </w:r>
            <w:r w:rsidRPr="002719CD">
              <w:rPr>
                <w:sz w:val="20"/>
                <w:szCs w:val="20"/>
              </w:rPr>
              <w:t>re" Dzelzavas pils "Liepās" rekonstrukcija</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05.04.2013</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20.05.2029</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48 284</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45 225</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-6 178</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48 284</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42 106</w:t>
            </w:r>
          </w:p>
        </w:tc>
      </w:tr>
      <w:tr w:rsidR="002719CD" w:rsidRPr="002719CD" w:rsidTr="00B07507">
        <w:trPr>
          <w:trHeight w:val="1020"/>
        </w:trPr>
        <w:tc>
          <w:tcPr>
            <w:tcW w:w="0" w:type="auto"/>
            <w:tcBorders>
              <w:top w:val="single" w:sz="4" w:space="0" w:color="auto"/>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w:t>
            </w:r>
            <w:r>
              <w:rPr>
                <w:sz w:val="20"/>
                <w:szCs w:val="20"/>
              </w:rPr>
              <w:t>e</w:t>
            </w:r>
            <w:r w:rsidRPr="002719CD">
              <w:rPr>
                <w:sz w:val="20"/>
                <w:szCs w:val="20"/>
              </w:rPr>
              <w:t>kta "Ceļa Barkava-Bozēni-Jaunzemnieki rekonstrukcija"</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05.04.2013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20.09.2029</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42 663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38 785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-6 508</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42 663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36 155</w:t>
            </w:r>
          </w:p>
        </w:tc>
      </w:tr>
      <w:tr w:rsidR="002719CD" w:rsidRPr="002719CD" w:rsidTr="00CA5967">
        <w:trPr>
          <w:trHeight w:val="765"/>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"Saikavas tautas nama rekonstrukcija"</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05.04.2013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20.09.2029</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74 096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69 426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-9 377</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74 096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64 719</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"Dzelzava" pamatkapitāla palielināšanai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05.04.2013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20.07.2039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173 548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166 924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-13 368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173 548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160 180</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"Liezēres kultūras nama vienkāršotā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05.04.2013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20.09.2019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31 996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26 440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-11 122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31 996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20 874</w:t>
            </w:r>
          </w:p>
        </w:tc>
      </w:tr>
      <w:tr w:rsidR="002719CD" w:rsidRPr="002719CD" w:rsidTr="002719CD">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"aktīvās atpūtas centra izveide,</w:t>
            </w:r>
            <w:r>
              <w:rPr>
                <w:sz w:val="20"/>
                <w:szCs w:val="20"/>
              </w:rPr>
              <w:t xml:space="preserve"> </w:t>
            </w:r>
            <w:r w:rsidRPr="002719CD">
              <w:rPr>
                <w:sz w:val="20"/>
                <w:szCs w:val="20"/>
              </w:rPr>
              <w:t>daļēji rekonstruējot Degumnieku pamatskolas ēku, izbūvējot baseinu"</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05.04.2013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20.07.2019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45 485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37 578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-15 818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45 485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29 667</w:t>
            </w:r>
          </w:p>
        </w:tc>
      </w:tr>
      <w:tr w:rsidR="002719CD" w:rsidRPr="002719CD" w:rsidTr="002719CD">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w:t>
            </w:r>
            <w:r>
              <w:rPr>
                <w:sz w:val="20"/>
                <w:szCs w:val="20"/>
              </w:rPr>
              <w:t xml:space="preserve"> </w:t>
            </w:r>
            <w:r w:rsidRPr="002719CD">
              <w:rPr>
                <w:sz w:val="20"/>
                <w:szCs w:val="20"/>
              </w:rPr>
              <w:t>"Gājēju celiņa un apgaismojuma izbūve un sporta zāles vienkāršotā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05.04.2013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20.01.2025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73 477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64 113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-15 619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73 477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57 858</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"Saikavas tautas nama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05.04.2013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20.12.2030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50 492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46 169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-7 209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50 492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43 283</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"Dzelzavas kultūras nama jumta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10.04.2013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20.03.2033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151 956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98 660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147 627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-48 967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98 660</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"Sociālās dzīvojamās mājas rekonstrukcija Ceriņu ielā 1, Jaunkalsnavā"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01.07.2013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20.06.2033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255 230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125 543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251 931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-126 388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125 543</w:t>
            </w:r>
          </w:p>
        </w:tc>
      </w:tr>
      <w:tr w:rsidR="002719CD" w:rsidRPr="002719CD" w:rsidTr="00B07507">
        <w:trPr>
          <w:trHeight w:val="765"/>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"Kalsnavas tautas nama rekonstrukcija"</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01.07.2013</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20.06.2033</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152 047</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151 783</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151 783</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151 783</w:t>
            </w:r>
          </w:p>
        </w:tc>
      </w:tr>
      <w:tr w:rsidR="002719CD" w:rsidRPr="002719CD" w:rsidTr="00B07507">
        <w:trPr>
          <w:trHeight w:val="765"/>
        </w:trPr>
        <w:tc>
          <w:tcPr>
            <w:tcW w:w="0" w:type="auto"/>
            <w:tcBorders>
              <w:top w:val="single" w:sz="4" w:space="0" w:color="auto"/>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"Madonas slimnīca" pamatkapitāla palielināšana</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01.07.2013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20.06.2023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142 287</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142 287</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142 287</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-12 905</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129 382</w:t>
            </w:r>
          </w:p>
        </w:tc>
      </w:tr>
      <w:tr w:rsidR="002719CD" w:rsidRPr="002719CD" w:rsidTr="00CA5967">
        <w:trPr>
          <w:trHeight w:val="1530"/>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"Kultūras nama rekonstrukcija Vesetas ielā 8, Jaunkalsnavā, Kalsnavas pagasts, Madonas novads"</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02.07.2013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20.06.2033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24 142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24 142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24 142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24 142</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Pašvaldības autonomo funkciju veikšanai nepieciešamā transporta (autobusa) iegāde</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28.08.2013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20.08.2018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51 905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51 905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51 905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51 905</w:t>
            </w:r>
          </w:p>
        </w:tc>
      </w:tr>
      <w:tr w:rsidR="002719CD" w:rsidRPr="002719CD" w:rsidTr="002719CD">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Administratīvās ēkas rekonstrukcija par Madonas valsts ģimnāzijas internāta ēku Tirgus ielā 3, Madonā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28.08.2013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20.12.2027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138 656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138 656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138 656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138 656</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"Madonas pilsētas pirmsskolas izglītības iestādes "Saulīte"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28.08.2013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20.08.2033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254 405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254 405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254 405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-183 968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70 437</w:t>
            </w:r>
          </w:p>
        </w:tc>
      </w:tr>
      <w:tr w:rsidR="002719CD" w:rsidRPr="002719CD" w:rsidTr="002719CD">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"Madonas pilsētas pirmsskolas izglītības iestāžu "Priedīte" un "Saulīte" rekonstrukcija</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28.08.2013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20.08.2033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745 342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685 921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685 921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-540 595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145 326</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Pašvaldības autonomo funkciju veikšanai nepieciešamā transporta  iegāde</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28.08.2013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20.08.2018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12 655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12 654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12 654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12 654</w:t>
            </w:r>
          </w:p>
        </w:tc>
      </w:tr>
      <w:tr w:rsidR="002719CD" w:rsidRPr="002719CD" w:rsidTr="00B07507">
        <w:trPr>
          <w:trHeight w:val="765"/>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"Madonas pilsētas ielu rekonstrukcija"</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06.09.2013</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20.09.2033</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710 581</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415 510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415 510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415 510</w:t>
            </w:r>
          </w:p>
        </w:tc>
      </w:tr>
      <w:tr w:rsidR="002719CD" w:rsidRPr="002719CD" w:rsidTr="00B07507">
        <w:trPr>
          <w:trHeight w:val="1020"/>
        </w:trPr>
        <w:tc>
          <w:tcPr>
            <w:tcW w:w="0" w:type="auto"/>
            <w:tcBorders>
              <w:top w:val="single" w:sz="4" w:space="0" w:color="auto"/>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KPFI projekts "Jaunkalsnavas ciema LED apgaismojuma izveide"</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06.09.2013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20.09.2033</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24 991</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24 438</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24 991</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-1 857</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23 134</w:t>
            </w:r>
          </w:p>
        </w:tc>
      </w:tr>
      <w:tr w:rsidR="002719CD" w:rsidRPr="002719CD" w:rsidTr="00CA5967">
        <w:trPr>
          <w:trHeight w:val="2040"/>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"Kusas nami" pamatkapitāla palielināšanai ERAF projekta "Ūdenssaimniecības attīstība Madonas novada Aronas pagasta Kusas ciemā" īstenošanai</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12.09.2013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20.09.2033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69 876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69 876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69 876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69 876</w:t>
            </w:r>
          </w:p>
        </w:tc>
      </w:tr>
      <w:tr w:rsidR="002719CD" w:rsidRPr="002719CD" w:rsidTr="002719CD">
        <w:trPr>
          <w:trHeight w:val="20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"Kusas nami" pamatkapitāla palielināšanai ERAF projekta "Ūdenssaimniecības attīstība Madonas novada Aronas pagasta Lauteres ciemā "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03.10.2013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11 170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11 170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11 170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11 170</w:t>
            </w:r>
          </w:p>
        </w:tc>
      </w:tr>
      <w:tr w:rsidR="002719CD" w:rsidRPr="002719CD" w:rsidTr="002719CD">
        <w:trPr>
          <w:trHeight w:val="25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"Mārcienas komunālais uzņēmums"</w:t>
            </w:r>
            <w:r>
              <w:rPr>
                <w:sz w:val="20"/>
                <w:szCs w:val="20"/>
              </w:rPr>
              <w:t xml:space="preserve"> </w:t>
            </w:r>
            <w:r w:rsidRPr="002719CD">
              <w:rPr>
                <w:sz w:val="20"/>
                <w:szCs w:val="20"/>
              </w:rPr>
              <w:t>pamatkapitāla palielināšanai ERAF projekta "Ūdenssaimniecības attīstība Madonas novada Mārcienas pagasta ciemā Mārciena,</w:t>
            </w:r>
            <w:r w:rsidR="00CF0CF8">
              <w:rPr>
                <w:sz w:val="20"/>
                <w:szCs w:val="20"/>
              </w:rPr>
              <w:t xml:space="preserve"> </w:t>
            </w:r>
            <w:r w:rsidRPr="002719CD">
              <w:rPr>
                <w:sz w:val="20"/>
                <w:szCs w:val="20"/>
              </w:rPr>
              <w:t>II kārta"</w:t>
            </w:r>
            <w:r w:rsidR="00CF0CF8">
              <w:rPr>
                <w:sz w:val="20"/>
                <w:szCs w:val="20"/>
              </w:rPr>
              <w:t xml:space="preserve"> </w:t>
            </w:r>
            <w:r w:rsidRPr="002719CD">
              <w:rPr>
                <w:sz w:val="20"/>
                <w:szCs w:val="20"/>
              </w:rPr>
              <w:t>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26.11.2013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20.11.2033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69 931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69 931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69 931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69 931</w:t>
            </w:r>
          </w:p>
        </w:tc>
      </w:tr>
      <w:tr w:rsidR="002719CD" w:rsidRPr="002719CD" w:rsidTr="00CA5967">
        <w:trPr>
          <w:trHeight w:val="1275"/>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"Jaunu sociālās aprūpes pakalpojumu izveidošana Ļaudonas pagastā " īstenošanai</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02.12.2013</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20.11.2018</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11 598</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4 088</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10 645</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-10 645</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r>
      <w:tr w:rsidR="002719CD" w:rsidRPr="002719CD" w:rsidTr="00CA5967">
        <w:trPr>
          <w:trHeight w:val="2040"/>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"Igaunijas-Latvijas- Krievijas pārrobežu sadarbības programmas projekta "Sociāli ekonomiskās attīstības, biznesa un sadarbības veicināšana reģionos" īstenošanai</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02.12.2013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20.11.2028</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127 398</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125 179</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127 398</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-127 398</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r>
      <w:tr w:rsidR="002719CD" w:rsidRPr="002719CD" w:rsidTr="002719CD">
        <w:trPr>
          <w:trHeight w:val="15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Projekta "Madonas novada Praulienas pagasta Praulienas ciema ūdenssaimniecības attīstība II kārta"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04.12.2013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20.12.2033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403 757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112 600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354 999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-242 399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112 600</w:t>
            </w:r>
          </w:p>
        </w:tc>
      </w:tr>
      <w:tr w:rsidR="002719CD" w:rsidRPr="002719CD" w:rsidTr="002719CD">
        <w:trPr>
          <w:trHeight w:val="15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Projekta "Normatīvo aktu prasībām neatbilstošas Madonas novada Aronas pagasta izgāztuves " Lindes " rekultivācija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12.12.2013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20.12.2033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96 994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96 994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96 994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-69 219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27 775</w:t>
            </w:r>
          </w:p>
        </w:tc>
      </w:tr>
      <w:tr w:rsidR="002719CD" w:rsidRPr="002719CD" w:rsidTr="002719CD">
        <w:trPr>
          <w:trHeight w:val="15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Projekta "Aprīkojuma iegāde Madonas novada pašvaldības Sociālā dienesta sociālo pakalpojumu sniegšanai"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12.12.2013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26 988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12 047</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26 988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-15 276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11 712</w:t>
            </w:r>
          </w:p>
        </w:tc>
      </w:tr>
      <w:tr w:rsidR="002719CD" w:rsidRPr="002719CD" w:rsidTr="00CA5967">
        <w:trPr>
          <w:trHeight w:val="2295"/>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"Barkavas KPS" pamatkapitāla palielināšana ERAF projekta Madonas novada Barkavas pagasta Barkavas ciema ūdenssaimniecības attīstība II kārta" īstenošanai</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29.01.2014</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20.01.2034</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60 532</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60 532</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60 532</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60 532</w:t>
            </w:r>
          </w:p>
        </w:tc>
      </w:tr>
      <w:tr w:rsidR="002719CD" w:rsidRPr="002719CD" w:rsidTr="00CA5967">
        <w:trPr>
          <w:trHeight w:val="1275"/>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Administratīvās ēkas rekonstrukcija par Madonas Valsts ģimnāzijas internāta ēku Tirgus ielā 3, Madonā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17.03.2014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20.03.2034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69 347</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69 347</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69 347</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69 347</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Projekts "Biksēres ciema LED apgaismojuma izveide"</w:t>
            </w:r>
            <w:r w:rsidR="00CF0CF8">
              <w:rPr>
                <w:sz w:val="20"/>
                <w:szCs w:val="20"/>
              </w:rPr>
              <w:t xml:space="preserve"> </w:t>
            </w:r>
            <w:r w:rsidRPr="002719CD">
              <w:rPr>
                <w:sz w:val="20"/>
                <w:szCs w:val="20"/>
              </w:rPr>
              <w:t>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28.03.2014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20.03.2034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54 323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47 768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54 323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-6 555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47 768</w:t>
            </w:r>
          </w:p>
        </w:tc>
      </w:tr>
      <w:tr w:rsidR="002719CD" w:rsidRPr="002719CD" w:rsidTr="002719CD">
        <w:trPr>
          <w:trHeight w:val="7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Projekts "Aprīkojuma iegāde Laulību ceremoniju nama telpām"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11.04.2014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20.03.2024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23 950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9 121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23 950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-14 829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9 121</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Projekts "Sporta un atpūtas  infrastruktūras uzlabošana Mārcienā"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11.04.2014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20.03.2034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32 323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21 095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32 323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-11 228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21 095</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Pašvaldības autonomo funkciju veikšanai nepieciešamā transporta iegāde Madonai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21.05.2014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20.05.2019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33 780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33 780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33 780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33 779</w:t>
            </w:r>
          </w:p>
        </w:tc>
      </w:tr>
      <w:tr w:rsidR="002719CD" w:rsidRPr="002719CD" w:rsidTr="002719CD">
        <w:trPr>
          <w:trHeight w:val="20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projekta "Elektroniskās sacensību rezultātu fiksēšanas iekārtas iegāde Madonas novada Lazdonas pagasta sporta un atpūtas bāzei "Smeceres sils"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21.05.2014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20.05.2024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29 564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11 718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29 564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-17 846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11 718</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projekts "Kino aparatūras iegāde Madonas kinoteātrim "Vidzeme"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16.07.2014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20.06.2034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129 790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129 790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129 790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-14 940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114 850</w:t>
            </w:r>
          </w:p>
        </w:tc>
      </w:tr>
      <w:tr w:rsidR="002719CD" w:rsidRPr="002719CD" w:rsidTr="00CA5967">
        <w:trPr>
          <w:trHeight w:val="1020"/>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Madonas mākslas skolas jumta konstrukciju atjaunošanas remontdarbu veikšanai</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27.08.2014</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20.08.2019</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39 947</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39 947</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39 947</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-4 697</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35 250</w:t>
            </w:r>
          </w:p>
        </w:tc>
      </w:tr>
      <w:tr w:rsidR="002719CD" w:rsidRPr="002719CD" w:rsidTr="00CA5967">
        <w:trPr>
          <w:trHeight w:val="1020"/>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projekta "Madonas pilsētas tranzīta ielu rekonstrukcija II ,III,IV kārta" īstenošanai</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27.08.2014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20.08.2034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335 510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142 271</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154 711</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154 710</w:t>
            </w:r>
          </w:p>
        </w:tc>
      </w:tr>
      <w:tr w:rsidR="002719CD" w:rsidRPr="002719CD" w:rsidTr="002719CD">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KPFI projekta "Dzelzavas kultūras nama telpu fasādes un iekšējo inženiertīklu vienkāršotā renovācija"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24.09.2014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20.09.2034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178 651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88 370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178 651</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-66 973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111 678</w:t>
            </w:r>
          </w:p>
        </w:tc>
      </w:tr>
      <w:tr w:rsidR="002719CD" w:rsidRPr="002719CD" w:rsidTr="002719CD">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ELFLA projekta "Sporta laukuma izveide Aiviekstē, Kalsnavas pagastā, Madonas novadā"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01.10.2014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20.09.2024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17 076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17 066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17 066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-10 578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6 488</w:t>
            </w:r>
          </w:p>
        </w:tc>
      </w:tr>
      <w:tr w:rsidR="002719CD" w:rsidRPr="002719CD" w:rsidTr="002719CD">
        <w:trPr>
          <w:trHeight w:val="20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Sarkaņu komunālais uzņēmums pamatkapitāla palielināšana ERAF projekts "Madonas novada Sarkaņu pagasta Sarkaņu ciema ūdenssaimniecības attīstība"</w:t>
            </w:r>
            <w:r w:rsidR="00CF0CF8">
              <w:rPr>
                <w:sz w:val="20"/>
                <w:szCs w:val="20"/>
              </w:rPr>
              <w:t xml:space="preserve"> </w:t>
            </w:r>
            <w:r w:rsidRPr="002719CD">
              <w:rPr>
                <w:sz w:val="20"/>
                <w:szCs w:val="20"/>
              </w:rPr>
              <w:t xml:space="preserve">īstenošanai  </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15.10.2014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20.10.2034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38 989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38 989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38 989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38 989</w:t>
            </w:r>
          </w:p>
        </w:tc>
      </w:tr>
      <w:tr w:rsidR="002719CD" w:rsidRPr="002719CD" w:rsidTr="002719CD">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KPFI projekts "Energoefektīva apgaismojuma renovācija Barkavas pamatskolā"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25.11.2014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20.11.2034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55 836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700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55 836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-14 272</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41 564</w:t>
            </w:r>
          </w:p>
        </w:tc>
      </w:tr>
      <w:tr w:rsidR="002719CD" w:rsidRPr="002719CD" w:rsidTr="00CA5967">
        <w:trPr>
          <w:trHeight w:val="1530"/>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projekta "Madonas novada Mētrienas pagasta Mētrienas ciema ūdenssaimniecības infrastruktūras attīstības II kārta" īstenošanai</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16.12.2014</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20.12.2034</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123 341</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5 000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123 341</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-88 885</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34 456</w:t>
            </w:r>
          </w:p>
        </w:tc>
      </w:tr>
      <w:tr w:rsidR="002719CD" w:rsidRPr="002719CD" w:rsidTr="00CA5967">
        <w:trPr>
          <w:trHeight w:val="1530"/>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projekta "Madonas novada Liezēres pagasta Ozolu ciema ūdenssaimniecības attīstība II kārta " īstenošanai</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16.12.2014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20.12.2034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70 078</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40 000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63 594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63 594</w:t>
            </w:r>
          </w:p>
        </w:tc>
      </w:tr>
      <w:tr w:rsidR="002719CD" w:rsidRPr="002719CD" w:rsidTr="002719CD">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projekta "Madonas novada Praulienas pagasta Vecsaikavas ciema ūdenssaimniecības attīstība"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16.12.2014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20.12.2034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239 650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5 000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150 249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150 249</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ERAF projekts "Publisko interneta pieejas punktu attīstība Madonas novadā"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20.02.2015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20.12.2034</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54 778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20 299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-8 539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11 760</w:t>
            </w:r>
          </w:p>
        </w:tc>
      </w:tr>
      <w:tr w:rsidR="002719CD" w:rsidRPr="002719CD" w:rsidTr="002719CD">
        <w:trPr>
          <w:trHeight w:val="229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"Kalsnavas komunālais uzņēmums" pamatkapitāla palielināšana ERAF projekts "Ūdenssaimniecības attīstība Madonas novada Kalsnavas pagasta Jaunkalsnavas ciemā"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23.04.2015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20.04.2035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74 769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74 769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74 769</w:t>
            </w:r>
          </w:p>
        </w:tc>
      </w:tr>
      <w:tr w:rsidR="002719CD" w:rsidRPr="002719CD" w:rsidTr="002719CD">
        <w:trPr>
          <w:trHeight w:val="12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Pirmsskolas izglītības iestādes rekonstrukcija par pansionātu Meža ielā 24 Mārcienā, Madonas novadā</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23.04.2015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20.04.2035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890 566</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342 983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342 983</w:t>
            </w:r>
          </w:p>
        </w:tc>
      </w:tr>
      <w:tr w:rsidR="002719CD" w:rsidRPr="002719CD" w:rsidTr="002719CD">
        <w:trPr>
          <w:trHeight w:val="10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KPFI projekts "Madonas bērnu un jaunatnes sporta skolas LED apgaismojuma izveide"</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23.04.2015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20.04.2035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44 029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44 029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-27 563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16 466</w:t>
            </w:r>
          </w:p>
        </w:tc>
      </w:tr>
      <w:tr w:rsidR="002719CD" w:rsidRPr="002719CD" w:rsidTr="00CA5967">
        <w:trPr>
          <w:trHeight w:val="1020"/>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Prioritāra investīciju projekta " Īpašuma Madonā Saieta laukumā 2a iegāde" īstenošanai</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17.06.2015</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20.06.2035</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226 200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226 200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226 200</w:t>
            </w:r>
          </w:p>
        </w:tc>
      </w:tr>
      <w:tr w:rsidR="002719CD" w:rsidRPr="002719CD" w:rsidTr="00CA5967">
        <w:trPr>
          <w:trHeight w:val="2295"/>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 Barkavas KPS " pamatkapitāla palielināšana ERAF projekts "Madonas novada Barkavas pagasta Barkavas ciema ūdenssaimniecības attīstība II kārta" īstenošanai</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26.06.2015</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20.06.2035</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105 817</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105 817</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105 817</w:t>
            </w:r>
          </w:p>
        </w:tc>
      </w:tr>
      <w:tr w:rsidR="002719CD" w:rsidRPr="002719CD" w:rsidTr="002719CD">
        <w:trPr>
          <w:trHeight w:val="17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A/S " Madonas ūdens" pamatkapitāla palielināšanai KF projekta "Madonas ūdenssaimniecības attīstības III kārta"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23.07.2015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20.07.2035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39 900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39 900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39 900</w:t>
            </w:r>
          </w:p>
        </w:tc>
      </w:tr>
      <w:tr w:rsidR="002719CD" w:rsidRPr="002719CD" w:rsidTr="002719CD">
        <w:trPr>
          <w:trHeight w:val="20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"Sarkaņu komunālais uzņēmums" pamatkapitāla palielināšana ERAF projekta "Madonas novada Sarkaņu pagasta Poļvarkas ciema ūdenssaimniecības attīstība"</w:t>
            </w:r>
            <w:r w:rsidR="0097553D">
              <w:rPr>
                <w:sz w:val="20"/>
                <w:szCs w:val="20"/>
              </w:rPr>
              <w:t xml:space="preserve"> </w:t>
            </w:r>
            <w:r w:rsidRPr="002719CD">
              <w:rPr>
                <w:sz w:val="20"/>
                <w:szCs w:val="20"/>
              </w:rPr>
              <w:t>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23.07.2015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20.07.2035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36 413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36 413</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36 413</w:t>
            </w:r>
          </w:p>
        </w:tc>
      </w:tr>
      <w:tr w:rsidR="002719CD" w:rsidRPr="002719CD" w:rsidTr="002719CD">
        <w:trPr>
          <w:trHeight w:val="17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"Ošupes KU " pamatkapitāla palielināšanai " ERAF projekta " Madonas novada Ošupes ciema ūdenssaimniecības attīstība"</w:t>
            </w:r>
            <w:r w:rsidR="00CF0CF8">
              <w:rPr>
                <w:sz w:val="20"/>
                <w:szCs w:val="20"/>
              </w:rPr>
              <w:t xml:space="preserve"> </w:t>
            </w:r>
            <w:r w:rsidRPr="002719CD">
              <w:rPr>
                <w:sz w:val="20"/>
                <w:szCs w:val="20"/>
              </w:rPr>
              <w:t>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23.07.2015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20.07.2035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37 638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37 638</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37 638</w:t>
            </w:r>
          </w:p>
        </w:tc>
      </w:tr>
      <w:tr w:rsidR="002719CD" w:rsidRPr="002719CD" w:rsidTr="00CA5967">
        <w:trPr>
          <w:trHeight w:val="1785"/>
        </w:trPr>
        <w:tc>
          <w:tcPr>
            <w:tcW w:w="0" w:type="auto"/>
            <w:tcBorders>
              <w:top w:val="nil"/>
              <w:left w:val="single" w:sz="4" w:space="0" w:color="000000"/>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auto"/>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Internāta telpu vienkāršota atjaunošana Madonas Valsts ģimnāzijas vajadzībām Tirgus ielā 3, 1. stāvā Madonā, Madonas novadā</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01.09.2015</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20.08.2035</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47 851</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47 851</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auto"/>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47 851</w:t>
            </w:r>
          </w:p>
        </w:tc>
      </w:tr>
      <w:tr w:rsidR="002719CD" w:rsidRPr="002719CD" w:rsidTr="00CA5967">
        <w:trPr>
          <w:trHeight w:val="1785"/>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lastRenderedPageBreak/>
              <w:t>Valsts kase</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"Madonas siltums " pamatkapitāla palielināšana KF projekts "Siltuma pārvades sistēmas efektivitātes paaugstināšana Madonas novada Liezēres pagastā"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24.09.2015</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20.09.2035</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95 713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95 713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95 713</w:t>
            </w:r>
          </w:p>
        </w:tc>
      </w:tr>
      <w:tr w:rsidR="002719CD" w:rsidRPr="002719CD" w:rsidTr="002719CD">
        <w:trPr>
          <w:trHeight w:val="15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Izglītības iestāžu investīciju projekts "Nekustamā īpašuma ar adresi Alunāna iela4, Madonā, Madonas novadā, iegāde"</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22.10.2015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20.10.2035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65 000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65 000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65 000</w:t>
            </w:r>
          </w:p>
        </w:tc>
      </w:tr>
      <w:tr w:rsidR="002719CD" w:rsidRPr="002719CD" w:rsidTr="002719CD">
        <w:trPr>
          <w:trHeight w:val="229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SIA "Barkavas KPS" pamatkapitāla palielināšanai KF projekta " Centralizētās siltumapgādes sistēmas siltumpār</w:t>
            </w:r>
            <w:r w:rsidR="0097553D">
              <w:rPr>
                <w:sz w:val="20"/>
                <w:szCs w:val="20"/>
              </w:rPr>
              <w:t>v</w:t>
            </w:r>
            <w:r w:rsidRPr="002719CD">
              <w:rPr>
                <w:sz w:val="20"/>
                <w:szCs w:val="20"/>
              </w:rPr>
              <w:t>vades paaugstināšana Madonas novada Barkavas ciemā "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11.11.2015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20.11.2035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29 070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29 070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29 070</w:t>
            </w:r>
          </w:p>
        </w:tc>
      </w:tr>
      <w:tr w:rsidR="002719CD" w:rsidRPr="002719CD" w:rsidTr="002719CD">
        <w:trPr>
          <w:trHeight w:val="20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Valsts kase</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rPr>
                <w:sz w:val="20"/>
                <w:szCs w:val="20"/>
              </w:rPr>
            </w:pPr>
            <w:r w:rsidRPr="002719CD">
              <w:rPr>
                <w:sz w:val="20"/>
                <w:szCs w:val="20"/>
              </w:rPr>
              <w:t>Prioritārā investīciju projekta "Daudzdzīvokļu mājas Aronas ielā 2, Sauleskalns, Bērzaunes pagasta Madonas novads pirmā stāva kopmītņu istabu rekonstrukcija par dzīvokļiem" īstenošanai</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15.12.2015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center"/>
              <w:rPr>
                <w:sz w:val="20"/>
                <w:szCs w:val="20"/>
              </w:rPr>
            </w:pPr>
            <w:r w:rsidRPr="002719CD">
              <w:rPr>
                <w:sz w:val="20"/>
                <w:szCs w:val="20"/>
              </w:rPr>
              <w:t>20.12.2020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23 800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23 800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sz w:val="20"/>
                <w:szCs w:val="20"/>
              </w:rPr>
            </w:pPr>
            <w:r w:rsidRPr="002719CD">
              <w:rPr>
                <w:sz w:val="2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23 800</w:t>
            </w:r>
          </w:p>
        </w:tc>
      </w:tr>
      <w:tr w:rsidR="002719CD" w:rsidRPr="002719CD" w:rsidTr="002719CD">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2719CD" w:rsidRPr="002719CD" w:rsidRDefault="002719CD" w:rsidP="002719CD">
            <w:pPr>
              <w:rPr>
                <w:b/>
                <w:bCs/>
                <w:sz w:val="20"/>
                <w:szCs w:val="20"/>
              </w:rPr>
            </w:pPr>
            <w:r w:rsidRPr="002719CD">
              <w:rPr>
                <w:b/>
                <w:bCs/>
                <w:sz w:val="20"/>
                <w:szCs w:val="20"/>
              </w:rPr>
              <w:t>Kopā</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jc w:val="center"/>
              <w:rPr>
                <w:b/>
                <w:bCs/>
                <w:sz w:val="20"/>
                <w:szCs w:val="20"/>
              </w:rPr>
            </w:pPr>
            <w:r w:rsidRPr="002719CD">
              <w:rPr>
                <w:b/>
                <w:bCs/>
                <w:sz w:val="20"/>
                <w:szCs w:val="20"/>
              </w:rPr>
              <w:t>x</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jc w:val="center"/>
              <w:rPr>
                <w:b/>
                <w:bCs/>
                <w:sz w:val="20"/>
                <w:szCs w:val="20"/>
              </w:rPr>
            </w:pPr>
            <w:r w:rsidRPr="002719CD">
              <w:rPr>
                <w:b/>
                <w:bCs/>
                <w:sz w:val="20"/>
                <w:szCs w:val="20"/>
              </w:rPr>
              <w:t>x</w:t>
            </w:r>
          </w:p>
        </w:tc>
        <w:tc>
          <w:tcPr>
            <w:tcW w:w="0" w:type="auto"/>
            <w:tcBorders>
              <w:top w:val="nil"/>
              <w:left w:val="nil"/>
              <w:bottom w:val="single" w:sz="4" w:space="0" w:color="000000"/>
              <w:right w:val="single" w:sz="4" w:space="0" w:color="000000"/>
            </w:tcBorders>
            <w:shd w:val="clear" w:color="auto" w:fill="auto"/>
            <w:vAlign w:val="center"/>
            <w:hideMark/>
          </w:tcPr>
          <w:p w:rsidR="002719CD" w:rsidRPr="002719CD" w:rsidRDefault="002719CD" w:rsidP="002719CD">
            <w:pPr>
              <w:jc w:val="center"/>
              <w:rPr>
                <w:b/>
                <w:bCs/>
                <w:sz w:val="20"/>
                <w:szCs w:val="20"/>
              </w:rPr>
            </w:pPr>
            <w:r w:rsidRPr="002719CD">
              <w:rPr>
                <w:b/>
                <w:bCs/>
                <w:sz w:val="20"/>
                <w:szCs w:val="20"/>
              </w:rPr>
              <w:t>x</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28 819 139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17 869 809</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22 870 440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-8 235 015</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2 463 100</w:t>
            </w:r>
          </w:p>
        </w:tc>
        <w:tc>
          <w:tcPr>
            <w:tcW w:w="0" w:type="auto"/>
            <w:tcBorders>
              <w:top w:val="nil"/>
              <w:left w:val="nil"/>
              <w:bottom w:val="single" w:sz="4" w:space="0" w:color="000000"/>
              <w:right w:val="single" w:sz="4" w:space="0" w:color="000000"/>
            </w:tcBorders>
            <w:shd w:val="clear" w:color="auto" w:fill="auto"/>
            <w:noWrap/>
            <w:vAlign w:val="center"/>
            <w:hideMark/>
          </w:tcPr>
          <w:p w:rsidR="002719CD" w:rsidRPr="002719CD" w:rsidRDefault="002719CD" w:rsidP="002719CD">
            <w:pPr>
              <w:jc w:val="right"/>
              <w:rPr>
                <w:b/>
                <w:bCs/>
                <w:sz w:val="20"/>
                <w:szCs w:val="20"/>
              </w:rPr>
            </w:pPr>
            <w:r w:rsidRPr="002719CD">
              <w:rPr>
                <w:b/>
                <w:bCs/>
                <w:sz w:val="20"/>
                <w:szCs w:val="20"/>
              </w:rPr>
              <w:t>17 098 525</w:t>
            </w:r>
          </w:p>
        </w:tc>
      </w:tr>
    </w:tbl>
    <w:p w:rsidR="00AB3CA0" w:rsidRDefault="00AB3CA0" w:rsidP="00054FD0">
      <w:pPr>
        <w:tabs>
          <w:tab w:val="left" w:pos="2799"/>
          <w:tab w:val="left" w:pos="3850"/>
          <w:tab w:val="left" w:pos="4935"/>
          <w:tab w:val="left" w:pos="6020"/>
          <w:tab w:val="left" w:pos="6725"/>
          <w:tab w:val="left" w:pos="7641"/>
          <w:tab w:val="left" w:pos="8464"/>
        </w:tabs>
        <w:spacing w:after="120"/>
        <w:ind w:left="91"/>
        <w:jc w:val="center"/>
        <w:rPr>
          <w:b/>
          <w:bCs/>
        </w:rPr>
        <w:sectPr w:rsidR="00AB3CA0" w:rsidSect="00AC6C9F">
          <w:pgSz w:w="16838" w:h="11906" w:orient="landscape"/>
          <w:pgMar w:top="1134" w:right="851" w:bottom="851" w:left="1134" w:header="709" w:footer="709" w:gutter="0"/>
          <w:cols w:space="708"/>
          <w:docGrid w:linePitch="360"/>
        </w:sectPr>
      </w:pPr>
    </w:p>
    <w:p w:rsidR="00054FD0" w:rsidRPr="002808B4" w:rsidRDefault="00054FD0" w:rsidP="00054FD0">
      <w:pPr>
        <w:tabs>
          <w:tab w:val="left" w:pos="2799"/>
          <w:tab w:val="left" w:pos="3850"/>
          <w:tab w:val="left" w:pos="4935"/>
          <w:tab w:val="left" w:pos="6020"/>
          <w:tab w:val="left" w:pos="6725"/>
          <w:tab w:val="left" w:pos="7641"/>
          <w:tab w:val="left" w:pos="8464"/>
        </w:tabs>
        <w:spacing w:after="120"/>
        <w:ind w:left="91"/>
        <w:jc w:val="center"/>
        <w:rPr>
          <w:b/>
          <w:sz w:val="28"/>
          <w:szCs w:val="28"/>
        </w:rPr>
      </w:pPr>
      <w:r w:rsidRPr="002808B4">
        <w:rPr>
          <w:b/>
          <w:bCs/>
          <w:sz w:val="28"/>
          <w:szCs w:val="28"/>
        </w:rPr>
        <w:lastRenderedPageBreak/>
        <w:t xml:space="preserve">Pārskats par </w:t>
      </w:r>
      <w:r w:rsidR="00C11B70" w:rsidRPr="002808B4">
        <w:rPr>
          <w:b/>
          <w:bCs/>
          <w:sz w:val="28"/>
          <w:szCs w:val="28"/>
        </w:rPr>
        <w:t xml:space="preserve">Madonas novada pašvaldības </w:t>
      </w:r>
      <w:r w:rsidR="00B950A9" w:rsidRPr="002808B4">
        <w:rPr>
          <w:b/>
          <w:bCs/>
          <w:sz w:val="28"/>
          <w:szCs w:val="28"/>
        </w:rPr>
        <w:t>galvojumiem 201</w:t>
      </w:r>
      <w:r w:rsidR="00693C2A">
        <w:rPr>
          <w:b/>
          <w:bCs/>
          <w:sz w:val="28"/>
          <w:szCs w:val="28"/>
        </w:rPr>
        <w:t>5</w:t>
      </w:r>
      <w:r w:rsidRPr="002808B4">
        <w:rPr>
          <w:b/>
          <w:bCs/>
          <w:sz w:val="28"/>
          <w:szCs w:val="28"/>
        </w:rPr>
        <w:t>.g</w:t>
      </w:r>
      <w:r w:rsidR="008E035C" w:rsidRPr="002808B4">
        <w:rPr>
          <w:b/>
          <w:bCs/>
          <w:sz w:val="28"/>
          <w:szCs w:val="28"/>
        </w:rPr>
        <w:t xml:space="preserve">adā </w:t>
      </w:r>
      <w:r w:rsidRPr="002808B4">
        <w:rPr>
          <w:b/>
          <w:sz w:val="28"/>
          <w:szCs w:val="28"/>
        </w:rPr>
        <w:t>(</w:t>
      </w:r>
      <w:r w:rsidR="00A40776" w:rsidRPr="002808B4">
        <w:rPr>
          <w:b/>
          <w:sz w:val="28"/>
          <w:szCs w:val="28"/>
        </w:rPr>
        <w:t>EUR</w:t>
      </w:r>
      <w:r w:rsidRPr="002808B4">
        <w:rPr>
          <w:b/>
          <w:sz w:val="28"/>
          <w:szCs w:val="28"/>
        </w:rPr>
        <w:t>)</w:t>
      </w:r>
    </w:p>
    <w:p w:rsidR="00054FD0" w:rsidRDefault="00054FD0" w:rsidP="00054FD0">
      <w:pPr>
        <w:jc w:val="both"/>
        <w:rPr>
          <w:b/>
          <w:bCs/>
          <w:u w:val="single"/>
        </w:rPr>
      </w:pPr>
    </w:p>
    <w:tbl>
      <w:tblPr>
        <w:tblW w:w="14786" w:type="dxa"/>
        <w:tblInd w:w="93" w:type="dxa"/>
        <w:tblLayout w:type="fixed"/>
        <w:tblLook w:val="04A0" w:firstRow="1" w:lastRow="0" w:firstColumn="1" w:lastColumn="0" w:noHBand="0" w:noVBand="1"/>
      </w:tblPr>
      <w:tblGrid>
        <w:gridCol w:w="1110"/>
        <w:gridCol w:w="352"/>
        <w:gridCol w:w="1701"/>
        <w:gridCol w:w="447"/>
        <w:gridCol w:w="970"/>
        <w:gridCol w:w="366"/>
        <w:gridCol w:w="1052"/>
        <w:gridCol w:w="640"/>
        <w:gridCol w:w="494"/>
        <w:gridCol w:w="819"/>
        <w:gridCol w:w="456"/>
        <w:gridCol w:w="983"/>
        <w:gridCol w:w="293"/>
        <w:gridCol w:w="872"/>
        <w:gridCol w:w="687"/>
        <w:gridCol w:w="464"/>
        <w:gridCol w:w="529"/>
        <w:gridCol w:w="478"/>
        <w:gridCol w:w="514"/>
        <w:gridCol w:w="539"/>
        <w:gridCol w:w="984"/>
        <w:gridCol w:w="36"/>
      </w:tblGrid>
      <w:tr w:rsidR="00693C2A" w:rsidTr="00CA5967">
        <w:trPr>
          <w:gridAfter w:val="1"/>
          <w:wAfter w:w="36" w:type="dxa"/>
          <w:trHeight w:val="315"/>
        </w:trPr>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3C2A" w:rsidRPr="00693C2A" w:rsidRDefault="00693C2A">
            <w:pPr>
              <w:jc w:val="center"/>
              <w:rPr>
                <w:b/>
                <w:sz w:val="20"/>
                <w:szCs w:val="20"/>
              </w:rPr>
            </w:pPr>
            <w:r w:rsidRPr="00693C2A">
              <w:rPr>
                <w:b/>
                <w:sz w:val="20"/>
                <w:szCs w:val="20"/>
              </w:rPr>
              <w:t>Aizdevējs</w:t>
            </w:r>
          </w:p>
        </w:tc>
        <w:tc>
          <w:tcPr>
            <w:tcW w:w="25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3C2A" w:rsidRPr="00693C2A" w:rsidRDefault="00693C2A">
            <w:pPr>
              <w:jc w:val="center"/>
              <w:rPr>
                <w:b/>
                <w:sz w:val="20"/>
                <w:szCs w:val="20"/>
              </w:rPr>
            </w:pPr>
            <w:r w:rsidRPr="00693C2A">
              <w:rPr>
                <w:b/>
                <w:sz w:val="20"/>
                <w:szCs w:val="20"/>
              </w:rPr>
              <w:t>Mērķis</w:t>
            </w:r>
          </w:p>
        </w:tc>
        <w:tc>
          <w:tcPr>
            <w:tcW w:w="13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3C2A" w:rsidRPr="00693C2A" w:rsidRDefault="00693C2A">
            <w:pPr>
              <w:jc w:val="center"/>
              <w:rPr>
                <w:b/>
                <w:sz w:val="20"/>
                <w:szCs w:val="20"/>
              </w:rPr>
            </w:pPr>
            <w:r w:rsidRPr="00693C2A">
              <w:rPr>
                <w:b/>
                <w:sz w:val="20"/>
                <w:szCs w:val="20"/>
              </w:rPr>
              <w:t>Aizņēmējs</w:t>
            </w:r>
          </w:p>
        </w:tc>
        <w:tc>
          <w:tcPr>
            <w:tcW w:w="16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3C2A" w:rsidRPr="00693C2A" w:rsidRDefault="00693C2A">
            <w:pPr>
              <w:jc w:val="center"/>
              <w:rPr>
                <w:b/>
                <w:sz w:val="20"/>
                <w:szCs w:val="20"/>
              </w:rPr>
            </w:pPr>
            <w:r w:rsidRPr="00693C2A">
              <w:rPr>
                <w:b/>
                <w:sz w:val="20"/>
                <w:szCs w:val="20"/>
              </w:rPr>
              <w:t>Līguma parakstīšanas datums (dd.mm.gggg)</w:t>
            </w:r>
          </w:p>
        </w:tc>
        <w:tc>
          <w:tcPr>
            <w:tcW w:w="13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3C2A" w:rsidRPr="00693C2A" w:rsidRDefault="00693C2A">
            <w:pPr>
              <w:jc w:val="center"/>
              <w:rPr>
                <w:b/>
                <w:sz w:val="20"/>
                <w:szCs w:val="20"/>
              </w:rPr>
            </w:pPr>
            <w:r w:rsidRPr="00693C2A">
              <w:rPr>
                <w:b/>
                <w:sz w:val="20"/>
                <w:szCs w:val="20"/>
              </w:rPr>
              <w:t>Atmaksas termiņš (dd.mm.gggg)</w:t>
            </w:r>
          </w:p>
        </w:tc>
        <w:tc>
          <w:tcPr>
            <w:tcW w:w="14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3C2A" w:rsidRPr="00693C2A" w:rsidRDefault="00693C2A">
            <w:pPr>
              <w:jc w:val="center"/>
              <w:rPr>
                <w:b/>
                <w:sz w:val="20"/>
                <w:szCs w:val="20"/>
              </w:rPr>
            </w:pPr>
            <w:r w:rsidRPr="00693C2A">
              <w:rPr>
                <w:b/>
                <w:sz w:val="20"/>
                <w:szCs w:val="20"/>
              </w:rPr>
              <w:t xml:space="preserve">Galvojuma summa </w:t>
            </w:r>
          </w:p>
        </w:tc>
        <w:tc>
          <w:tcPr>
            <w:tcW w:w="11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3C2A" w:rsidRPr="00693C2A" w:rsidRDefault="00693C2A">
            <w:pPr>
              <w:jc w:val="center"/>
              <w:rPr>
                <w:b/>
                <w:sz w:val="20"/>
                <w:szCs w:val="20"/>
              </w:rPr>
            </w:pPr>
            <w:r w:rsidRPr="00693C2A">
              <w:rPr>
                <w:b/>
                <w:sz w:val="20"/>
                <w:szCs w:val="20"/>
              </w:rPr>
              <w:t>Galvotā aizņēmuma summa</w:t>
            </w:r>
          </w:p>
        </w:tc>
        <w:tc>
          <w:tcPr>
            <w:tcW w:w="11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3C2A" w:rsidRDefault="00693C2A">
            <w:pPr>
              <w:jc w:val="center"/>
              <w:rPr>
                <w:b/>
                <w:bCs/>
                <w:sz w:val="20"/>
                <w:szCs w:val="20"/>
              </w:rPr>
            </w:pPr>
            <w:r>
              <w:rPr>
                <w:b/>
                <w:bCs/>
                <w:sz w:val="20"/>
                <w:szCs w:val="20"/>
              </w:rPr>
              <w:t>Neatmaksātā summa pārskata perioda sākumā</w:t>
            </w:r>
          </w:p>
        </w:tc>
        <w:tc>
          <w:tcPr>
            <w:tcW w:w="2060" w:type="dxa"/>
            <w:gridSpan w:val="4"/>
            <w:tcBorders>
              <w:top w:val="single" w:sz="4" w:space="0" w:color="000000"/>
              <w:left w:val="nil"/>
              <w:bottom w:val="single" w:sz="4" w:space="0" w:color="000000"/>
              <w:right w:val="single" w:sz="4" w:space="0" w:color="000000"/>
            </w:tcBorders>
            <w:shd w:val="clear" w:color="auto" w:fill="auto"/>
            <w:vAlign w:val="center"/>
            <w:hideMark/>
          </w:tcPr>
          <w:p w:rsidR="00693C2A" w:rsidRPr="00693C2A" w:rsidRDefault="00693C2A">
            <w:pPr>
              <w:jc w:val="center"/>
              <w:rPr>
                <w:b/>
                <w:sz w:val="20"/>
                <w:szCs w:val="20"/>
              </w:rPr>
            </w:pPr>
            <w:r w:rsidRPr="00693C2A">
              <w:rPr>
                <w:b/>
                <w:sz w:val="20"/>
                <w:szCs w:val="20"/>
              </w:rPr>
              <w:t>Darījumi</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3C2A" w:rsidRDefault="00693C2A">
            <w:pPr>
              <w:jc w:val="center"/>
              <w:rPr>
                <w:b/>
                <w:bCs/>
                <w:sz w:val="20"/>
                <w:szCs w:val="20"/>
              </w:rPr>
            </w:pPr>
            <w:r>
              <w:rPr>
                <w:b/>
                <w:bCs/>
                <w:sz w:val="20"/>
                <w:szCs w:val="20"/>
              </w:rPr>
              <w:t>Neatmaksātā summa pārskata perioda beigās</w:t>
            </w:r>
          </w:p>
        </w:tc>
      </w:tr>
      <w:tr w:rsidR="00693C2A" w:rsidTr="00CA5967">
        <w:trPr>
          <w:gridAfter w:val="1"/>
          <w:wAfter w:w="36" w:type="dxa"/>
          <w:trHeight w:val="282"/>
        </w:trPr>
        <w:tc>
          <w:tcPr>
            <w:tcW w:w="1110" w:type="dxa"/>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sz w:val="20"/>
                <w:szCs w:val="20"/>
              </w:rPr>
            </w:pPr>
          </w:p>
        </w:tc>
        <w:tc>
          <w:tcPr>
            <w:tcW w:w="2500" w:type="dxa"/>
            <w:gridSpan w:val="3"/>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sz w:val="20"/>
                <w:szCs w:val="20"/>
              </w:rPr>
            </w:pPr>
          </w:p>
        </w:tc>
        <w:tc>
          <w:tcPr>
            <w:tcW w:w="1336" w:type="dxa"/>
            <w:gridSpan w:val="2"/>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sz w:val="20"/>
                <w:szCs w:val="20"/>
              </w:rPr>
            </w:pPr>
          </w:p>
        </w:tc>
        <w:tc>
          <w:tcPr>
            <w:tcW w:w="1692" w:type="dxa"/>
            <w:gridSpan w:val="2"/>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sz w:val="20"/>
                <w:szCs w:val="20"/>
              </w:rPr>
            </w:pPr>
          </w:p>
        </w:tc>
        <w:tc>
          <w:tcPr>
            <w:tcW w:w="1313" w:type="dxa"/>
            <w:gridSpan w:val="2"/>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sz w:val="20"/>
                <w:szCs w:val="20"/>
              </w:rPr>
            </w:pPr>
          </w:p>
        </w:tc>
        <w:tc>
          <w:tcPr>
            <w:tcW w:w="1439" w:type="dxa"/>
            <w:gridSpan w:val="2"/>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sz w:val="20"/>
                <w:szCs w:val="20"/>
              </w:rPr>
            </w:pPr>
          </w:p>
        </w:tc>
        <w:tc>
          <w:tcPr>
            <w:tcW w:w="1165" w:type="dxa"/>
            <w:gridSpan w:val="2"/>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sz w:val="20"/>
                <w:szCs w:val="20"/>
              </w:rPr>
            </w:pPr>
          </w:p>
        </w:tc>
        <w:tc>
          <w:tcPr>
            <w:tcW w:w="1151" w:type="dxa"/>
            <w:gridSpan w:val="2"/>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b/>
                <w:bCs/>
                <w:sz w:val="20"/>
                <w:szCs w:val="20"/>
              </w:rPr>
            </w:pPr>
          </w:p>
        </w:tc>
        <w:tc>
          <w:tcPr>
            <w:tcW w:w="1007" w:type="dxa"/>
            <w:gridSpan w:val="2"/>
            <w:tcBorders>
              <w:top w:val="nil"/>
              <w:left w:val="nil"/>
              <w:bottom w:val="single" w:sz="4" w:space="0" w:color="000000"/>
              <w:right w:val="single" w:sz="4" w:space="0" w:color="000000"/>
            </w:tcBorders>
            <w:shd w:val="clear" w:color="auto" w:fill="auto"/>
            <w:vAlign w:val="center"/>
            <w:hideMark/>
          </w:tcPr>
          <w:p w:rsidR="00693C2A" w:rsidRPr="00693C2A" w:rsidRDefault="00693C2A">
            <w:pPr>
              <w:jc w:val="center"/>
              <w:rPr>
                <w:b/>
                <w:sz w:val="20"/>
                <w:szCs w:val="20"/>
              </w:rPr>
            </w:pPr>
            <w:r w:rsidRPr="00693C2A">
              <w:rPr>
                <w:b/>
                <w:sz w:val="20"/>
                <w:szCs w:val="20"/>
              </w:rPr>
              <w:t>palielinājums (+)</w:t>
            </w:r>
          </w:p>
        </w:tc>
        <w:tc>
          <w:tcPr>
            <w:tcW w:w="1053" w:type="dxa"/>
            <w:gridSpan w:val="2"/>
            <w:tcBorders>
              <w:top w:val="nil"/>
              <w:left w:val="nil"/>
              <w:bottom w:val="single" w:sz="4" w:space="0" w:color="000000"/>
              <w:right w:val="single" w:sz="4" w:space="0" w:color="000000"/>
            </w:tcBorders>
            <w:shd w:val="clear" w:color="auto" w:fill="auto"/>
            <w:vAlign w:val="center"/>
            <w:hideMark/>
          </w:tcPr>
          <w:p w:rsidR="00693C2A" w:rsidRPr="00693C2A" w:rsidRDefault="00693C2A">
            <w:pPr>
              <w:jc w:val="center"/>
              <w:rPr>
                <w:b/>
                <w:sz w:val="20"/>
                <w:szCs w:val="20"/>
              </w:rPr>
            </w:pPr>
            <w:r w:rsidRPr="00693C2A">
              <w:rPr>
                <w:b/>
                <w:sz w:val="20"/>
                <w:szCs w:val="20"/>
              </w:rPr>
              <w:t>samazinājums (-)</w:t>
            </w:r>
          </w:p>
        </w:tc>
        <w:tc>
          <w:tcPr>
            <w:tcW w:w="984" w:type="dxa"/>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b/>
                <w:bCs/>
                <w:sz w:val="20"/>
                <w:szCs w:val="20"/>
              </w:rPr>
            </w:pPr>
          </w:p>
        </w:tc>
      </w:tr>
      <w:tr w:rsidR="00693C2A" w:rsidTr="00CA5967">
        <w:trPr>
          <w:gridAfter w:val="1"/>
          <w:wAfter w:w="36" w:type="dxa"/>
          <w:trHeight w:val="795"/>
        </w:trPr>
        <w:tc>
          <w:tcPr>
            <w:tcW w:w="1110" w:type="dxa"/>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sz w:val="20"/>
                <w:szCs w:val="20"/>
              </w:rPr>
            </w:pPr>
          </w:p>
        </w:tc>
        <w:tc>
          <w:tcPr>
            <w:tcW w:w="2500" w:type="dxa"/>
            <w:gridSpan w:val="3"/>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sz w:val="20"/>
                <w:szCs w:val="20"/>
              </w:rPr>
            </w:pPr>
          </w:p>
        </w:tc>
        <w:tc>
          <w:tcPr>
            <w:tcW w:w="1336" w:type="dxa"/>
            <w:gridSpan w:val="2"/>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sz w:val="20"/>
                <w:szCs w:val="20"/>
              </w:rPr>
            </w:pPr>
          </w:p>
        </w:tc>
        <w:tc>
          <w:tcPr>
            <w:tcW w:w="1692" w:type="dxa"/>
            <w:gridSpan w:val="2"/>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sz w:val="20"/>
                <w:szCs w:val="20"/>
              </w:rPr>
            </w:pPr>
          </w:p>
        </w:tc>
        <w:tc>
          <w:tcPr>
            <w:tcW w:w="1313" w:type="dxa"/>
            <w:gridSpan w:val="2"/>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sz w:val="20"/>
                <w:szCs w:val="20"/>
              </w:rPr>
            </w:pPr>
          </w:p>
        </w:tc>
        <w:tc>
          <w:tcPr>
            <w:tcW w:w="1439" w:type="dxa"/>
            <w:gridSpan w:val="2"/>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sz w:val="20"/>
                <w:szCs w:val="20"/>
              </w:rPr>
            </w:pPr>
          </w:p>
        </w:tc>
        <w:tc>
          <w:tcPr>
            <w:tcW w:w="1165" w:type="dxa"/>
            <w:gridSpan w:val="2"/>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sz w:val="20"/>
                <w:szCs w:val="20"/>
              </w:rPr>
            </w:pPr>
          </w:p>
        </w:tc>
        <w:tc>
          <w:tcPr>
            <w:tcW w:w="1151" w:type="dxa"/>
            <w:gridSpan w:val="2"/>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b/>
                <w:bCs/>
                <w:sz w:val="20"/>
                <w:szCs w:val="20"/>
              </w:rPr>
            </w:pPr>
          </w:p>
        </w:tc>
        <w:tc>
          <w:tcPr>
            <w:tcW w:w="1007" w:type="dxa"/>
            <w:gridSpan w:val="2"/>
            <w:tcBorders>
              <w:top w:val="nil"/>
              <w:left w:val="nil"/>
              <w:bottom w:val="single" w:sz="4" w:space="0" w:color="000000"/>
              <w:right w:val="single" w:sz="4" w:space="0" w:color="000000"/>
            </w:tcBorders>
            <w:shd w:val="clear" w:color="auto" w:fill="auto"/>
            <w:vAlign w:val="center"/>
            <w:hideMark/>
          </w:tcPr>
          <w:p w:rsidR="00693C2A" w:rsidRPr="00693C2A" w:rsidRDefault="00693C2A">
            <w:pPr>
              <w:jc w:val="center"/>
              <w:rPr>
                <w:b/>
                <w:sz w:val="20"/>
                <w:szCs w:val="20"/>
              </w:rPr>
            </w:pPr>
            <w:r w:rsidRPr="00693C2A">
              <w:rPr>
                <w:b/>
                <w:sz w:val="20"/>
                <w:szCs w:val="20"/>
              </w:rPr>
              <w:t>pārskata periodā</w:t>
            </w:r>
          </w:p>
        </w:tc>
        <w:tc>
          <w:tcPr>
            <w:tcW w:w="1053" w:type="dxa"/>
            <w:gridSpan w:val="2"/>
            <w:tcBorders>
              <w:top w:val="nil"/>
              <w:left w:val="nil"/>
              <w:bottom w:val="single" w:sz="4" w:space="0" w:color="000000"/>
              <w:right w:val="single" w:sz="4" w:space="0" w:color="000000"/>
            </w:tcBorders>
            <w:shd w:val="clear" w:color="auto" w:fill="auto"/>
            <w:vAlign w:val="center"/>
            <w:hideMark/>
          </w:tcPr>
          <w:p w:rsidR="00693C2A" w:rsidRPr="00693C2A" w:rsidRDefault="00693C2A">
            <w:pPr>
              <w:jc w:val="center"/>
              <w:rPr>
                <w:b/>
                <w:sz w:val="20"/>
                <w:szCs w:val="20"/>
              </w:rPr>
            </w:pPr>
            <w:r w:rsidRPr="00693C2A">
              <w:rPr>
                <w:b/>
                <w:sz w:val="20"/>
                <w:szCs w:val="20"/>
              </w:rPr>
              <w:t>pārskata periodā</w:t>
            </w:r>
          </w:p>
        </w:tc>
        <w:tc>
          <w:tcPr>
            <w:tcW w:w="984" w:type="dxa"/>
            <w:vMerge/>
            <w:tcBorders>
              <w:top w:val="single" w:sz="4" w:space="0" w:color="000000"/>
              <w:left w:val="single" w:sz="4" w:space="0" w:color="000000"/>
              <w:bottom w:val="single" w:sz="4" w:space="0" w:color="000000"/>
              <w:right w:val="single" w:sz="4" w:space="0" w:color="000000"/>
            </w:tcBorders>
            <w:vAlign w:val="center"/>
            <w:hideMark/>
          </w:tcPr>
          <w:p w:rsidR="00693C2A" w:rsidRDefault="00693C2A">
            <w:pPr>
              <w:rPr>
                <w:b/>
                <w:bCs/>
                <w:sz w:val="20"/>
                <w:szCs w:val="20"/>
              </w:rPr>
            </w:pP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noWrap/>
            <w:vAlign w:val="center"/>
            <w:hideMark/>
          </w:tcPr>
          <w:p w:rsidR="00693C2A" w:rsidRDefault="00693C2A">
            <w:pPr>
              <w:jc w:val="center"/>
              <w:rPr>
                <w:sz w:val="20"/>
                <w:szCs w:val="20"/>
              </w:rPr>
            </w:pPr>
            <w:r>
              <w:rPr>
                <w:sz w:val="20"/>
                <w:szCs w:val="20"/>
              </w:rPr>
              <w:t>B</w:t>
            </w:r>
          </w:p>
        </w:tc>
        <w:tc>
          <w:tcPr>
            <w:tcW w:w="2500" w:type="dxa"/>
            <w:gridSpan w:val="3"/>
            <w:tcBorders>
              <w:top w:val="nil"/>
              <w:left w:val="nil"/>
              <w:bottom w:val="single" w:sz="4" w:space="0" w:color="000000"/>
              <w:right w:val="single" w:sz="4" w:space="0" w:color="000000"/>
            </w:tcBorders>
            <w:shd w:val="clear" w:color="auto" w:fill="auto"/>
            <w:noWrap/>
            <w:vAlign w:val="center"/>
            <w:hideMark/>
          </w:tcPr>
          <w:p w:rsidR="00693C2A" w:rsidRDefault="00693C2A">
            <w:pPr>
              <w:jc w:val="center"/>
              <w:rPr>
                <w:sz w:val="20"/>
                <w:szCs w:val="20"/>
              </w:rPr>
            </w:pPr>
            <w:r>
              <w:rPr>
                <w:sz w:val="20"/>
                <w:szCs w:val="20"/>
              </w:rPr>
              <w:t>D</w:t>
            </w:r>
          </w:p>
        </w:tc>
        <w:tc>
          <w:tcPr>
            <w:tcW w:w="1336"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center"/>
              <w:rPr>
                <w:sz w:val="20"/>
                <w:szCs w:val="20"/>
              </w:rPr>
            </w:pPr>
            <w:r>
              <w:rPr>
                <w:sz w:val="20"/>
                <w:szCs w:val="20"/>
              </w:rPr>
              <w:t>E</w:t>
            </w:r>
          </w:p>
        </w:tc>
        <w:tc>
          <w:tcPr>
            <w:tcW w:w="1692"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center"/>
              <w:rPr>
                <w:sz w:val="20"/>
                <w:szCs w:val="20"/>
              </w:rPr>
            </w:pPr>
            <w:r>
              <w:rPr>
                <w:sz w:val="20"/>
                <w:szCs w:val="20"/>
              </w:rPr>
              <w:t>F</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center"/>
              <w:rPr>
                <w:sz w:val="20"/>
                <w:szCs w:val="20"/>
              </w:rPr>
            </w:pPr>
            <w:r>
              <w:rPr>
                <w:sz w:val="20"/>
                <w:szCs w:val="20"/>
              </w:rPr>
              <w:t>G</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center"/>
              <w:rPr>
                <w:sz w:val="20"/>
                <w:szCs w:val="20"/>
              </w:rPr>
            </w:pPr>
            <w:r>
              <w:rPr>
                <w:sz w:val="20"/>
                <w:szCs w:val="20"/>
              </w:rPr>
              <w:t>I</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center"/>
              <w:rPr>
                <w:sz w:val="20"/>
                <w:szCs w:val="20"/>
              </w:rPr>
            </w:pPr>
            <w:r>
              <w:rPr>
                <w:sz w:val="20"/>
                <w:szCs w:val="20"/>
              </w:rPr>
              <w:t>J</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center"/>
              <w:rPr>
                <w:sz w:val="20"/>
                <w:szCs w:val="20"/>
              </w:rPr>
            </w:pPr>
            <w:r>
              <w:rPr>
                <w:sz w:val="20"/>
                <w:szCs w:val="20"/>
              </w:rPr>
              <w:t>1</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center"/>
              <w:rPr>
                <w:sz w:val="20"/>
                <w:szCs w:val="20"/>
              </w:rPr>
            </w:pPr>
            <w:r>
              <w:rPr>
                <w:sz w:val="20"/>
                <w:szCs w:val="20"/>
              </w:rPr>
              <w:t>3</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center"/>
              <w:rPr>
                <w:sz w:val="20"/>
                <w:szCs w:val="20"/>
              </w:rPr>
            </w:pPr>
            <w:r>
              <w:rPr>
                <w:sz w:val="20"/>
                <w:szCs w:val="20"/>
              </w:rPr>
              <w:t>5</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center"/>
              <w:rPr>
                <w:sz w:val="20"/>
                <w:szCs w:val="20"/>
              </w:rPr>
            </w:pPr>
            <w:r>
              <w:rPr>
                <w:sz w:val="20"/>
                <w:szCs w:val="20"/>
              </w:rPr>
              <w:t>10</w:t>
            </w:r>
          </w:p>
        </w:tc>
      </w:tr>
      <w:tr w:rsidR="00693C2A" w:rsidTr="00CA5967">
        <w:trPr>
          <w:gridAfter w:val="1"/>
          <w:wAfter w:w="36" w:type="dxa"/>
          <w:trHeight w:val="76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"Latvijas Attīstības finanšu institūcija Altum" VAS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Siltumapgādes sistēmas rekonstrukcija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Barkavas KPS SIA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17.01.2006</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05.05.2015</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42 686</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42 686</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3 794</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-3 794</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0</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"Citadele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Studiju kreditēšana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fiziska persona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13.12.2004</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14.06.2017</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1 707</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1 707</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1 013</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-284</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729</w:t>
            </w:r>
          </w:p>
        </w:tc>
      </w:tr>
      <w:tr w:rsidR="00693C2A" w:rsidTr="00CA5967">
        <w:trPr>
          <w:gridAfter w:val="1"/>
          <w:wAfter w:w="36" w:type="dxa"/>
          <w:trHeight w:val="76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"Latvijas Attīstības finanšu institūcija Altum" VAS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Siltumtrases posma nomaiņa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Barkavas KPS SIA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02.10.2007</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15.05.2017</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28 457</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28 457</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8 060</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-2 845</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5 215</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"Citadele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Studiju kreditēšana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fiziska persona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13.12.2004</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14.06.2020</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1 707</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1 707</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925</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-171</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754</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"Citadele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Studiju kreditēšana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fiziska persona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01.12.2006</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14.01.2020</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1 601</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1 601</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800</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-160</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640</w:t>
            </w:r>
          </w:p>
        </w:tc>
      </w:tr>
      <w:tr w:rsidR="00693C2A" w:rsidTr="00CA5967">
        <w:trPr>
          <w:gridAfter w:val="1"/>
          <w:wAfter w:w="36" w:type="dxa"/>
          <w:trHeight w:val="510"/>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Ziemeļu investīcijas banka</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Siltumtrašu rekonstrukcija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Madonas siltums SIA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22.11.2002</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04.07.2022</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503 846</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503 846</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260 610</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-34 748</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225 862</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Pamatlīdzekļu iegāde</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Madonas ūdens A/S</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16.04.2007</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18.04.2017</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71 144</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71 144</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17 026</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-7 297</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9 729</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"Citadele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Studiju kreditēšana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fiziska persona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16.09.2004</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14.06.2018</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6 375</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6 375</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1 788</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-330</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1 458</w:t>
            </w:r>
          </w:p>
        </w:tc>
      </w:tr>
      <w:tr w:rsidR="00693C2A" w:rsidTr="00CA5967">
        <w:trPr>
          <w:gridAfter w:val="1"/>
          <w:wAfter w:w="36" w:type="dxa"/>
          <w:trHeight w:val="510"/>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Siltumtrašu rekonstrukcija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Madonas siltums SIA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28.08.2006</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27.08.2016</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149 786</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149 786</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28 985</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-16 103</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12 882</w:t>
            </w:r>
          </w:p>
        </w:tc>
      </w:tr>
      <w:tr w:rsidR="00693C2A" w:rsidTr="00CA5967">
        <w:trPr>
          <w:gridAfter w:val="1"/>
          <w:wAfter w:w="36" w:type="dxa"/>
          <w:trHeight w:val="510"/>
        </w:trPr>
        <w:tc>
          <w:tcPr>
            <w:tcW w:w="1110" w:type="dxa"/>
            <w:tcBorders>
              <w:top w:val="nil"/>
              <w:left w:val="single" w:sz="4" w:space="0" w:color="000000"/>
              <w:bottom w:val="single" w:sz="4" w:space="0" w:color="auto"/>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auto"/>
              <w:right w:val="single" w:sz="4" w:space="0" w:color="000000"/>
            </w:tcBorders>
            <w:shd w:val="clear" w:color="auto" w:fill="auto"/>
            <w:vAlign w:val="center"/>
            <w:hideMark/>
          </w:tcPr>
          <w:p w:rsidR="00693C2A" w:rsidRDefault="00693C2A" w:rsidP="00693C2A">
            <w:pPr>
              <w:rPr>
                <w:sz w:val="20"/>
                <w:szCs w:val="20"/>
              </w:rPr>
            </w:pPr>
            <w:r>
              <w:rPr>
                <w:sz w:val="20"/>
                <w:szCs w:val="20"/>
              </w:rPr>
              <w:t>ERAF projekta realizēšana</w:t>
            </w:r>
          </w:p>
        </w:tc>
        <w:tc>
          <w:tcPr>
            <w:tcW w:w="1336" w:type="dxa"/>
            <w:gridSpan w:val="2"/>
            <w:tcBorders>
              <w:top w:val="nil"/>
              <w:left w:val="nil"/>
              <w:bottom w:val="single" w:sz="4" w:space="0" w:color="auto"/>
              <w:right w:val="single" w:sz="4" w:space="0" w:color="000000"/>
            </w:tcBorders>
            <w:shd w:val="clear" w:color="auto" w:fill="auto"/>
            <w:vAlign w:val="center"/>
            <w:hideMark/>
          </w:tcPr>
          <w:p w:rsidR="00693C2A" w:rsidRDefault="00693C2A">
            <w:pPr>
              <w:rPr>
                <w:sz w:val="20"/>
                <w:szCs w:val="20"/>
              </w:rPr>
            </w:pPr>
            <w:r>
              <w:rPr>
                <w:sz w:val="20"/>
                <w:szCs w:val="20"/>
              </w:rPr>
              <w:t>Madonas siltums SIA</w:t>
            </w:r>
          </w:p>
        </w:tc>
        <w:tc>
          <w:tcPr>
            <w:tcW w:w="1692" w:type="dxa"/>
            <w:gridSpan w:val="2"/>
            <w:tcBorders>
              <w:top w:val="nil"/>
              <w:left w:val="nil"/>
              <w:bottom w:val="single" w:sz="4" w:space="0" w:color="auto"/>
              <w:right w:val="single" w:sz="4" w:space="0" w:color="000000"/>
            </w:tcBorders>
            <w:shd w:val="clear" w:color="auto" w:fill="auto"/>
            <w:vAlign w:val="center"/>
            <w:hideMark/>
          </w:tcPr>
          <w:p w:rsidR="00693C2A" w:rsidRDefault="00693C2A">
            <w:pPr>
              <w:jc w:val="center"/>
              <w:rPr>
                <w:sz w:val="20"/>
                <w:szCs w:val="20"/>
              </w:rPr>
            </w:pPr>
            <w:r>
              <w:rPr>
                <w:sz w:val="20"/>
                <w:szCs w:val="20"/>
              </w:rPr>
              <w:t>18.04.2007</w:t>
            </w:r>
          </w:p>
        </w:tc>
        <w:tc>
          <w:tcPr>
            <w:tcW w:w="1313" w:type="dxa"/>
            <w:gridSpan w:val="2"/>
            <w:tcBorders>
              <w:top w:val="nil"/>
              <w:left w:val="nil"/>
              <w:bottom w:val="single" w:sz="4" w:space="0" w:color="auto"/>
              <w:right w:val="single" w:sz="4" w:space="0" w:color="000000"/>
            </w:tcBorders>
            <w:shd w:val="clear" w:color="auto" w:fill="auto"/>
            <w:vAlign w:val="center"/>
            <w:hideMark/>
          </w:tcPr>
          <w:p w:rsidR="00693C2A" w:rsidRDefault="00693C2A">
            <w:pPr>
              <w:jc w:val="center"/>
              <w:rPr>
                <w:sz w:val="20"/>
                <w:szCs w:val="20"/>
              </w:rPr>
            </w:pPr>
            <w:r>
              <w:rPr>
                <w:sz w:val="20"/>
                <w:szCs w:val="20"/>
              </w:rPr>
              <w:t>15.04.2027</w:t>
            </w:r>
          </w:p>
        </w:tc>
        <w:tc>
          <w:tcPr>
            <w:tcW w:w="1439" w:type="dxa"/>
            <w:gridSpan w:val="2"/>
            <w:tcBorders>
              <w:top w:val="nil"/>
              <w:left w:val="nil"/>
              <w:bottom w:val="single" w:sz="4" w:space="0" w:color="auto"/>
              <w:right w:val="single" w:sz="4" w:space="0" w:color="000000"/>
            </w:tcBorders>
            <w:shd w:val="clear" w:color="auto" w:fill="auto"/>
            <w:noWrap/>
            <w:vAlign w:val="center"/>
            <w:hideMark/>
          </w:tcPr>
          <w:p w:rsidR="00693C2A" w:rsidRDefault="00693C2A">
            <w:pPr>
              <w:jc w:val="right"/>
              <w:rPr>
                <w:sz w:val="20"/>
                <w:szCs w:val="20"/>
              </w:rPr>
            </w:pPr>
            <w:r>
              <w:rPr>
                <w:sz w:val="20"/>
                <w:szCs w:val="20"/>
              </w:rPr>
              <w:t>1 444 000</w:t>
            </w:r>
          </w:p>
        </w:tc>
        <w:tc>
          <w:tcPr>
            <w:tcW w:w="1165" w:type="dxa"/>
            <w:gridSpan w:val="2"/>
            <w:tcBorders>
              <w:top w:val="nil"/>
              <w:left w:val="nil"/>
              <w:bottom w:val="single" w:sz="4" w:space="0" w:color="auto"/>
              <w:right w:val="single" w:sz="4" w:space="0" w:color="000000"/>
            </w:tcBorders>
            <w:shd w:val="clear" w:color="auto" w:fill="auto"/>
            <w:noWrap/>
            <w:vAlign w:val="center"/>
            <w:hideMark/>
          </w:tcPr>
          <w:p w:rsidR="00693C2A" w:rsidRDefault="00693C2A">
            <w:pPr>
              <w:jc w:val="right"/>
              <w:rPr>
                <w:sz w:val="20"/>
                <w:szCs w:val="20"/>
              </w:rPr>
            </w:pPr>
            <w:r>
              <w:rPr>
                <w:sz w:val="20"/>
                <w:szCs w:val="20"/>
              </w:rPr>
              <w:t>1 444 000</w:t>
            </w:r>
          </w:p>
        </w:tc>
        <w:tc>
          <w:tcPr>
            <w:tcW w:w="1151" w:type="dxa"/>
            <w:gridSpan w:val="2"/>
            <w:tcBorders>
              <w:top w:val="nil"/>
              <w:left w:val="nil"/>
              <w:bottom w:val="single" w:sz="4" w:space="0" w:color="auto"/>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1 015 564</w:t>
            </w:r>
          </w:p>
        </w:tc>
        <w:tc>
          <w:tcPr>
            <w:tcW w:w="1007" w:type="dxa"/>
            <w:gridSpan w:val="2"/>
            <w:tcBorders>
              <w:top w:val="nil"/>
              <w:left w:val="nil"/>
              <w:bottom w:val="single" w:sz="4" w:space="0" w:color="auto"/>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auto"/>
              <w:right w:val="single" w:sz="4" w:space="0" w:color="000000"/>
            </w:tcBorders>
            <w:shd w:val="clear" w:color="auto" w:fill="auto"/>
            <w:noWrap/>
            <w:vAlign w:val="center"/>
            <w:hideMark/>
          </w:tcPr>
          <w:p w:rsidR="00693C2A" w:rsidRDefault="00693C2A">
            <w:pPr>
              <w:jc w:val="right"/>
              <w:rPr>
                <w:sz w:val="20"/>
                <w:szCs w:val="20"/>
              </w:rPr>
            </w:pPr>
            <w:r>
              <w:rPr>
                <w:sz w:val="20"/>
                <w:szCs w:val="20"/>
              </w:rPr>
              <w:t>-79 340</w:t>
            </w:r>
          </w:p>
        </w:tc>
        <w:tc>
          <w:tcPr>
            <w:tcW w:w="984" w:type="dxa"/>
            <w:tcBorders>
              <w:top w:val="nil"/>
              <w:left w:val="nil"/>
              <w:bottom w:val="single" w:sz="4" w:space="0" w:color="auto"/>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936 224</w:t>
            </w:r>
          </w:p>
        </w:tc>
      </w:tr>
      <w:tr w:rsidR="00693C2A" w:rsidTr="00CA5967">
        <w:trPr>
          <w:gridAfter w:val="1"/>
          <w:wAfter w:w="36" w:type="dxa"/>
          <w:trHeight w:val="510"/>
        </w:trPr>
        <w:tc>
          <w:tcPr>
            <w:tcW w:w="111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lastRenderedPageBreak/>
              <w:t>"SEB banka" AS</w:t>
            </w:r>
          </w:p>
        </w:tc>
        <w:tc>
          <w:tcPr>
            <w:tcW w:w="2500" w:type="dxa"/>
            <w:gridSpan w:val="3"/>
            <w:tcBorders>
              <w:top w:val="single" w:sz="4" w:space="0" w:color="auto"/>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Pamatlīdzekļu rekonstrukcija</w:t>
            </w:r>
          </w:p>
        </w:tc>
        <w:tc>
          <w:tcPr>
            <w:tcW w:w="1336" w:type="dxa"/>
            <w:gridSpan w:val="2"/>
            <w:tcBorders>
              <w:top w:val="single" w:sz="4" w:space="0" w:color="auto"/>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Madonas ūdens A/S</w:t>
            </w:r>
          </w:p>
        </w:tc>
        <w:tc>
          <w:tcPr>
            <w:tcW w:w="1692" w:type="dxa"/>
            <w:gridSpan w:val="2"/>
            <w:tcBorders>
              <w:top w:val="single" w:sz="4" w:space="0" w:color="auto"/>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09.11.2007</w:t>
            </w:r>
          </w:p>
        </w:tc>
        <w:tc>
          <w:tcPr>
            <w:tcW w:w="1313" w:type="dxa"/>
            <w:gridSpan w:val="2"/>
            <w:tcBorders>
              <w:top w:val="single" w:sz="4" w:space="0" w:color="auto"/>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20.11.2020</w:t>
            </w:r>
          </w:p>
        </w:tc>
        <w:tc>
          <w:tcPr>
            <w:tcW w:w="1439"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71 144</w:t>
            </w:r>
          </w:p>
        </w:tc>
        <w:tc>
          <w:tcPr>
            <w:tcW w:w="1165"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71 144</w:t>
            </w:r>
          </w:p>
        </w:tc>
        <w:tc>
          <w:tcPr>
            <w:tcW w:w="1151"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38 267</w:t>
            </w:r>
          </w:p>
        </w:tc>
        <w:tc>
          <w:tcPr>
            <w:tcW w:w="1007"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-6 468</w:t>
            </w:r>
          </w:p>
        </w:tc>
        <w:tc>
          <w:tcPr>
            <w:tcW w:w="984" w:type="dxa"/>
            <w:tcBorders>
              <w:top w:val="single" w:sz="4" w:space="0" w:color="auto"/>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31 799</w:t>
            </w:r>
          </w:p>
        </w:tc>
      </w:tr>
      <w:tr w:rsidR="00693C2A" w:rsidTr="00CA5967">
        <w:trPr>
          <w:gridAfter w:val="1"/>
          <w:wAfter w:w="36" w:type="dxa"/>
          <w:trHeight w:val="510"/>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ERAF projekta realizēšana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Madonas siltums SIA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03.07.2008</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29.06.2023</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426 862</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426 862</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311 262</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-35 371</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275 891</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studiju kreditēšana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fiziska persona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01.03.2011</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30.06.2024</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3 714</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3 714</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3 351</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-356</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2 995</w:t>
            </w:r>
          </w:p>
        </w:tc>
      </w:tr>
      <w:tr w:rsidR="00693C2A" w:rsidTr="00CA5967">
        <w:trPr>
          <w:gridAfter w:val="1"/>
          <w:wAfter w:w="36" w:type="dxa"/>
          <w:trHeight w:val="510"/>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LIAA projekta īstenošanai</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Madonas siltums SIA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02.11.2011</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30.10.2026</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1 509 488</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1 509 488</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1 365 472</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-97 993</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1 267 479</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Kredītlīnija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Barkavas KPS SIA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15.09.2011</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03.09.2015</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38 000</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38 000</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38 000</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-38 000</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0</w:t>
            </w:r>
          </w:p>
        </w:tc>
      </w:tr>
      <w:tr w:rsidR="00693C2A" w:rsidTr="00CA5967">
        <w:trPr>
          <w:gridAfter w:val="1"/>
          <w:wAfter w:w="36" w:type="dxa"/>
          <w:trHeight w:val="510"/>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Valsts kase</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Kohēzijas fonda projekta īstenošana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Vidusdaugavas SPAAO SIA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13.12.2011</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20.12.2031</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82 498</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82 498</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82 498</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-4 008</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78 490</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Studiju kreditēšana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fiziska persona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24.11.2011</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14.07.2025</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5 122</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5 122</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2 277</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-274</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2 003</w:t>
            </w:r>
          </w:p>
        </w:tc>
      </w:tr>
      <w:tr w:rsidR="00693C2A" w:rsidTr="00CA5967">
        <w:trPr>
          <w:gridAfter w:val="1"/>
          <w:wAfter w:w="36" w:type="dxa"/>
          <w:trHeight w:val="76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Ūdenssaimniecības attīstības II kārtas pabeigšana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Madonas ūdens A/S</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08.08.2011</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05.09.2016</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42 686</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42 686</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42 686</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-18 890</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23 796</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Studiju kreditēšana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fiziska persona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29.10.2007</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17.07.2023</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3 984</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3 984</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3 951</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-399</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3 552</w:t>
            </w:r>
          </w:p>
        </w:tc>
      </w:tr>
      <w:tr w:rsidR="00693C2A" w:rsidTr="00CA5967">
        <w:trPr>
          <w:gridAfter w:val="1"/>
          <w:wAfter w:w="36" w:type="dxa"/>
          <w:trHeight w:val="76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Kredītlīnija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Kalsnavas komunālais uzņēmums</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18.10.2013</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20.07.2016</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56 000</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56 000</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49 370</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6 630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-54 784</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1 216</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Studiju aizdevums</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fiziska persona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17.04.2013</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14.07.2025</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4 162</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4 162</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4 162</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-35</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4 127</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Studējošā aizdevums</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fiziska persona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17.04.2014</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14.07.2025</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2 134</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2 134</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2 134</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-17</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2 117</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Studējošā aizdevums</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fiziska persona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18.10.2013</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14.07.2028</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5 976</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5 976</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1 494</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1 494</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Studējošā aizdevums</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fiziska persona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28.10.2013</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14.07.2027</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5 122</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5 122</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1 651</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-171</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1 480</w:t>
            </w:r>
          </w:p>
        </w:tc>
      </w:tr>
      <w:tr w:rsidR="00693C2A" w:rsidTr="00CA5967">
        <w:trPr>
          <w:gridAfter w:val="1"/>
          <w:wAfter w:w="36" w:type="dxa"/>
          <w:trHeight w:val="1275"/>
        </w:trPr>
        <w:tc>
          <w:tcPr>
            <w:tcW w:w="1110" w:type="dxa"/>
            <w:tcBorders>
              <w:top w:val="nil"/>
              <w:left w:val="single" w:sz="4" w:space="0" w:color="000000"/>
              <w:bottom w:val="single" w:sz="4" w:space="0" w:color="auto"/>
              <w:right w:val="single" w:sz="4" w:space="0" w:color="000000"/>
            </w:tcBorders>
            <w:shd w:val="clear" w:color="auto" w:fill="auto"/>
            <w:vAlign w:val="center"/>
            <w:hideMark/>
          </w:tcPr>
          <w:p w:rsidR="00693C2A" w:rsidRDefault="00693C2A">
            <w:pPr>
              <w:rPr>
                <w:sz w:val="20"/>
                <w:szCs w:val="20"/>
              </w:rPr>
            </w:pPr>
            <w:r>
              <w:rPr>
                <w:sz w:val="20"/>
                <w:szCs w:val="20"/>
              </w:rPr>
              <w:t>Swedbank AS</w:t>
            </w:r>
          </w:p>
        </w:tc>
        <w:tc>
          <w:tcPr>
            <w:tcW w:w="2500" w:type="dxa"/>
            <w:gridSpan w:val="3"/>
            <w:tcBorders>
              <w:top w:val="nil"/>
              <w:left w:val="nil"/>
              <w:bottom w:val="single" w:sz="4" w:space="0" w:color="auto"/>
              <w:right w:val="single" w:sz="4" w:space="0" w:color="000000"/>
            </w:tcBorders>
            <w:shd w:val="clear" w:color="auto" w:fill="auto"/>
            <w:vAlign w:val="center"/>
            <w:hideMark/>
          </w:tcPr>
          <w:p w:rsidR="00693C2A" w:rsidRDefault="00693C2A">
            <w:pPr>
              <w:rPr>
                <w:sz w:val="20"/>
                <w:szCs w:val="20"/>
              </w:rPr>
            </w:pPr>
            <w:r>
              <w:rPr>
                <w:sz w:val="20"/>
                <w:szCs w:val="20"/>
              </w:rPr>
              <w:t xml:space="preserve">Ūdenssaimniecības attīstības II kārta Madonas novada Mārcienas pagasta Mārcienas ciemā </w:t>
            </w:r>
          </w:p>
        </w:tc>
        <w:tc>
          <w:tcPr>
            <w:tcW w:w="1336" w:type="dxa"/>
            <w:gridSpan w:val="2"/>
            <w:tcBorders>
              <w:top w:val="nil"/>
              <w:left w:val="nil"/>
              <w:bottom w:val="single" w:sz="4" w:space="0" w:color="auto"/>
              <w:right w:val="single" w:sz="4" w:space="0" w:color="000000"/>
            </w:tcBorders>
            <w:shd w:val="clear" w:color="auto" w:fill="auto"/>
            <w:vAlign w:val="center"/>
            <w:hideMark/>
          </w:tcPr>
          <w:p w:rsidR="00693C2A" w:rsidRDefault="00693C2A">
            <w:pPr>
              <w:rPr>
                <w:sz w:val="20"/>
                <w:szCs w:val="20"/>
              </w:rPr>
            </w:pPr>
            <w:r>
              <w:rPr>
                <w:sz w:val="20"/>
                <w:szCs w:val="20"/>
              </w:rPr>
              <w:t>Mārcienas komunālais uzņēmums SIA</w:t>
            </w:r>
          </w:p>
        </w:tc>
        <w:tc>
          <w:tcPr>
            <w:tcW w:w="1692" w:type="dxa"/>
            <w:gridSpan w:val="2"/>
            <w:tcBorders>
              <w:top w:val="nil"/>
              <w:left w:val="nil"/>
              <w:bottom w:val="single" w:sz="4" w:space="0" w:color="auto"/>
              <w:right w:val="single" w:sz="4" w:space="0" w:color="000000"/>
            </w:tcBorders>
            <w:shd w:val="clear" w:color="auto" w:fill="auto"/>
            <w:vAlign w:val="center"/>
            <w:hideMark/>
          </w:tcPr>
          <w:p w:rsidR="00693C2A" w:rsidRDefault="00693C2A">
            <w:pPr>
              <w:jc w:val="center"/>
              <w:rPr>
                <w:sz w:val="20"/>
                <w:szCs w:val="20"/>
              </w:rPr>
            </w:pPr>
            <w:r>
              <w:rPr>
                <w:sz w:val="20"/>
                <w:szCs w:val="20"/>
              </w:rPr>
              <w:t>17.12.2013</w:t>
            </w:r>
          </w:p>
        </w:tc>
        <w:tc>
          <w:tcPr>
            <w:tcW w:w="1313" w:type="dxa"/>
            <w:gridSpan w:val="2"/>
            <w:tcBorders>
              <w:top w:val="nil"/>
              <w:left w:val="nil"/>
              <w:bottom w:val="single" w:sz="4" w:space="0" w:color="auto"/>
              <w:right w:val="single" w:sz="4" w:space="0" w:color="000000"/>
            </w:tcBorders>
            <w:shd w:val="clear" w:color="auto" w:fill="auto"/>
            <w:vAlign w:val="center"/>
            <w:hideMark/>
          </w:tcPr>
          <w:p w:rsidR="00693C2A" w:rsidRDefault="00693C2A">
            <w:pPr>
              <w:jc w:val="center"/>
              <w:rPr>
                <w:sz w:val="20"/>
                <w:szCs w:val="20"/>
              </w:rPr>
            </w:pPr>
            <w:r>
              <w:rPr>
                <w:sz w:val="20"/>
                <w:szCs w:val="20"/>
              </w:rPr>
              <w:t>17.12.2023</w:t>
            </w:r>
          </w:p>
        </w:tc>
        <w:tc>
          <w:tcPr>
            <w:tcW w:w="1439" w:type="dxa"/>
            <w:gridSpan w:val="2"/>
            <w:tcBorders>
              <w:top w:val="nil"/>
              <w:left w:val="nil"/>
              <w:bottom w:val="single" w:sz="4" w:space="0" w:color="auto"/>
              <w:right w:val="single" w:sz="4" w:space="0" w:color="000000"/>
            </w:tcBorders>
            <w:shd w:val="clear" w:color="auto" w:fill="auto"/>
            <w:noWrap/>
            <w:vAlign w:val="center"/>
            <w:hideMark/>
          </w:tcPr>
          <w:p w:rsidR="00693C2A" w:rsidRDefault="00693C2A">
            <w:pPr>
              <w:jc w:val="right"/>
              <w:rPr>
                <w:sz w:val="20"/>
                <w:szCs w:val="20"/>
              </w:rPr>
            </w:pPr>
            <w:r>
              <w:rPr>
                <w:sz w:val="20"/>
                <w:szCs w:val="20"/>
              </w:rPr>
              <w:t>202 773</w:t>
            </w:r>
          </w:p>
        </w:tc>
        <w:tc>
          <w:tcPr>
            <w:tcW w:w="1165" w:type="dxa"/>
            <w:gridSpan w:val="2"/>
            <w:tcBorders>
              <w:top w:val="nil"/>
              <w:left w:val="nil"/>
              <w:bottom w:val="single" w:sz="4" w:space="0" w:color="auto"/>
              <w:right w:val="single" w:sz="4" w:space="0" w:color="000000"/>
            </w:tcBorders>
            <w:shd w:val="clear" w:color="auto" w:fill="auto"/>
            <w:noWrap/>
            <w:vAlign w:val="center"/>
            <w:hideMark/>
          </w:tcPr>
          <w:p w:rsidR="00693C2A" w:rsidRDefault="00693C2A">
            <w:pPr>
              <w:jc w:val="right"/>
              <w:rPr>
                <w:sz w:val="20"/>
                <w:szCs w:val="20"/>
              </w:rPr>
            </w:pPr>
            <w:r>
              <w:rPr>
                <w:sz w:val="20"/>
                <w:szCs w:val="20"/>
              </w:rPr>
              <w:t>202 773</w:t>
            </w:r>
          </w:p>
        </w:tc>
        <w:tc>
          <w:tcPr>
            <w:tcW w:w="1151" w:type="dxa"/>
            <w:gridSpan w:val="2"/>
            <w:tcBorders>
              <w:top w:val="nil"/>
              <w:left w:val="nil"/>
              <w:bottom w:val="single" w:sz="4" w:space="0" w:color="auto"/>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87 490</w:t>
            </w:r>
          </w:p>
        </w:tc>
        <w:tc>
          <w:tcPr>
            <w:tcW w:w="1007" w:type="dxa"/>
            <w:gridSpan w:val="2"/>
            <w:tcBorders>
              <w:top w:val="nil"/>
              <w:left w:val="nil"/>
              <w:bottom w:val="single" w:sz="4" w:space="0" w:color="auto"/>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auto"/>
              <w:right w:val="single" w:sz="4" w:space="0" w:color="000000"/>
            </w:tcBorders>
            <w:shd w:val="clear" w:color="auto" w:fill="auto"/>
            <w:noWrap/>
            <w:vAlign w:val="center"/>
            <w:hideMark/>
          </w:tcPr>
          <w:p w:rsidR="00693C2A" w:rsidRDefault="00693C2A">
            <w:pPr>
              <w:jc w:val="right"/>
              <w:rPr>
                <w:sz w:val="20"/>
                <w:szCs w:val="20"/>
              </w:rPr>
            </w:pPr>
            <w:r>
              <w:rPr>
                <w:sz w:val="20"/>
                <w:szCs w:val="20"/>
              </w:rPr>
              <w:t>-9 721</w:t>
            </w:r>
          </w:p>
        </w:tc>
        <w:tc>
          <w:tcPr>
            <w:tcW w:w="984" w:type="dxa"/>
            <w:tcBorders>
              <w:top w:val="nil"/>
              <w:left w:val="nil"/>
              <w:bottom w:val="single" w:sz="4" w:space="0" w:color="auto"/>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77 769</w:t>
            </w:r>
          </w:p>
        </w:tc>
      </w:tr>
      <w:tr w:rsidR="00693C2A" w:rsidTr="00CA5967">
        <w:trPr>
          <w:gridAfter w:val="1"/>
          <w:wAfter w:w="36" w:type="dxa"/>
          <w:trHeight w:val="1275"/>
        </w:trPr>
        <w:tc>
          <w:tcPr>
            <w:tcW w:w="111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lastRenderedPageBreak/>
              <w:t>"SEB banka" AS</w:t>
            </w:r>
          </w:p>
        </w:tc>
        <w:tc>
          <w:tcPr>
            <w:tcW w:w="2500" w:type="dxa"/>
            <w:gridSpan w:val="3"/>
            <w:tcBorders>
              <w:top w:val="single" w:sz="4" w:space="0" w:color="auto"/>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Madonas novada Barkavas pagasta Barkavas ciema ūdenssaimniecības attīstība II kārta</w:t>
            </w:r>
          </w:p>
        </w:tc>
        <w:tc>
          <w:tcPr>
            <w:tcW w:w="1336" w:type="dxa"/>
            <w:gridSpan w:val="2"/>
            <w:tcBorders>
              <w:top w:val="single" w:sz="4" w:space="0" w:color="auto"/>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Barkavas KPS SIA</w:t>
            </w:r>
          </w:p>
        </w:tc>
        <w:tc>
          <w:tcPr>
            <w:tcW w:w="1692" w:type="dxa"/>
            <w:gridSpan w:val="2"/>
            <w:tcBorders>
              <w:top w:val="single" w:sz="4" w:space="0" w:color="auto"/>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07.04.2014</w:t>
            </w:r>
          </w:p>
        </w:tc>
        <w:tc>
          <w:tcPr>
            <w:tcW w:w="1313" w:type="dxa"/>
            <w:gridSpan w:val="2"/>
            <w:tcBorders>
              <w:top w:val="single" w:sz="4" w:space="0" w:color="auto"/>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29.02.2024</w:t>
            </w:r>
          </w:p>
        </w:tc>
        <w:tc>
          <w:tcPr>
            <w:tcW w:w="1439"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67 300</w:t>
            </w:r>
          </w:p>
        </w:tc>
        <w:tc>
          <w:tcPr>
            <w:tcW w:w="1165"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67 300</w:t>
            </w:r>
          </w:p>
        </w:tc>
        <w:tc>
          <w:tcPr>
            <w:tcW w:w="1151"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55 330</w:t>
            </w:r>
          </w:p>
        </w:tc>
        <w:tc>
          <w:tcPr>
            <w:tcW w:w="1007"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11 970</w:t>
            </w:r>
          </w:p>
        </w:tc>
        <w:tc>
          <w:tcPr>
            <w:tcW w:w="1053"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-67 300</w:t>
            </w:r>
          </w:p>
        </w:tc>
        <w:tc>
          <w:tcPr>
            <w:tcW w:w="984" w:type="dxa"/>
            <w:tcBorders>
              <w:top w:val="single" w:sz="4" w:space="0" w:color="auto"/>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0</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Studiju aizdevums</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fiziska persona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02.10.2014</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14.12.2026</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2 520</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2 520</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840</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1 680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-20</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2 500</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Studējošā aizdevums</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fiziska persona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03.10.2014</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14.06.2029</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6 800</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6 800</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680</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6 120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-5 916</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884</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Studējošā aizdevums</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fiziska persona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28.11.2014</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14.06.2029</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3 400</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3 400</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680</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2 720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-1 020</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2 380</w:t>
            </w:r>
          </w:p>
        </w:tc>
      </w:tr>
      <w:tr w:rsidR="00693C2A" w:rsidTr="00CA5967">
        <w:trPr>
          <w:gridAfter w:val="1"/>
          <w:wAfter w:w="36" w:type="dxa"/>
          <w:trHeight w:val="1020"/>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Kohēzijas fonda   projekts "Madonas ūdenssaimniecības attīstība III kārta"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Madonas ūdens A/S</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12.08.2015</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11.08.2025</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25 000</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25 000</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0</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25 000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-384</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24 616</w:t>
            </w:r>
          </w:p>
        </w:tc>
      </w:tr>
      <w:tr w:rsidR="00693C2A" w:rsidTr="00CA5967">
        <w:trPr>
          <w:gridAfter w:val="1"/>
          <w:wAfter w:w="36" w:type="dxa"/>
          <w:trHeight w:val="178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rsidP="00D70CF4">
            <w:pPr>
              <w:rPr>
                <w:sz w:val="20"/>
                <w:szCs w:val="20"/>
              </w:rPr>
            </w:pPr>
            <w:r>
              <w:rPr>
                <w:sz w:val="20"/>
                <w:szCs w:val="20"/>
              </w:rPr>
              <w:t>Projekts "Centralizētās siltumapgādes sistēmas siltumpār</w:t>
            </w:r>
            <w:r w:rsidR="0097553D">
              <w:rPr>
                <w:sz w:val="20"/>
                <w:szCs w:val="20"/>
              </w:rPr>
              <w:t>v</w:t>
            </w:r>
            <w:r>
              <w:rPr>
                <w:sz w:val="20"/>
                <w:szCs w:val="20"/>
              </w:rPr>
              <w:t>ades efektivitātes paaugstināšana Madonas novada Barkavas ciemā"</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Barkavas KPS SIA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29.10.2015</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28.10.2024</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55 925</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55 925</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0</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55 925</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55 925</w:t>
            </w:r>
          </w:p>
        </w:tc>
      </w:tr>
      <w:tr w:rsidR="00693C2A" w:rsidTr="00CA5967">
        <w:trPr>
          <w:gridAfter w:val="1"/>
          <w:wAfter w:w="36" w:type="dxa"/>
          <w:trHeight w:val="127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Swedbank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Madonas novada Sarkaņu pagasta Poļvarkas ciema ūdenssaimniecības projekta realizācija"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Sarkaņu komunālais uzņēmums SIA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07.09.2015</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31.08.2025</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96 615</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96 615</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0</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96 615</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-81 000</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15 615</w:t>
            </w:r>
          </w:p>
        </w:tc>
      </w:tr>
      <w:tr w:rsidR="00693C2A" w:rsidTr="00CA5967">
        <w:trPr>
          <w:gridAfter w:val="1"/>
          <w:wAfter w:w="36" w:type="dxa"/>
          <w:trHeight w:val="1020"/>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Swedbank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Projekta'" Madonas novada Ošupes ciema ūdenssaimniecības attīstība"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Ošupes KU SIA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18.09.2015</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30.09.2025</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59 745</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59 745</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0</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59 745</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59 745</w:t>
            </w:r>
          </w:p>
        </w:tc>
      </w:tr>
      <w:tr w:rsidR="00693C2A" w:rsidTr="00CA5967">
        <w:trPr>
          <w:gridAfter w:val="1"/>
          <w:wAfter w:w="36" w:type="dxa"/>
          <w:trHeight w:val="255"/>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"SEB banka" AS</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studiju kreditēšana</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rPr>
                <w:sz w:val="20"/>
                <w:szCs w:val="20"/>
              </w:rPr>
            </w:pPr>
            <w:r>
              <w:rPr>
                <w:sz w:val="20"/>
                <w:szCs w:val="20"/>
              </w:rPr>
              <w:t>fiziska persona</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24.09.2012</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sz w:val="20"/>
                <w:szCs w:val="20"/>
              </w:rPr>
            </w:pPr>
            <w:r>
              <w:rPr>
                <w:sz w:val="20"/>
                <w:szCs w:val="20"/>
              </w:rPr>
              <w:t>14.07.2020</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2 098</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2 098</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2 098</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0</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sz w:val="20"/>
                <w:szCs w:val="20"/>
              </w:rPr>
            </w:pPr>
            <w:r>
              <w:rPr>
                <w:sz w:val="20"/>
                <w:szCs w:val="20"/>
              </w:rPr>
              <w:t>-16</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2 082</w:t>
            </w:r>
          </w:p>
        </w:tc>
      </w:tr>
      <w:tr w:rsidR="00693C2A" w:rsidTr="00CA5967">
        <w:trPr>
          <w:gridAfter w:val="1"/>
          <w:wAfter w:w="36" w:type="dxa"/>
          <w:trHeight w:val="300"/>
        </w:trPr>
        <w:tc>
          <w:tcPr>
            <w:tcW w:w="1110" w:type="dxa"/>
            <w:tcBorders>
              <w:top w:val="nil"/>
              <w:left w:val="single" w:sz="4" w:space="0" w:color="000000"/>
              <w:bottom w:val="single" w:sz="4" w:space="0" w:color="000000"/>
              <w:right w:val="single" w:sz="4" w:space="0" w:color="000000"/>
            </w:tcBorders>
            <w:shd w:val="clear" w:color="auto" w:fill="auto"/>
            <w:vAlign w:val="center"/>
            <w:hideMark/>
          </w:tcPr>
          <w:p w:rsidR="00693C2A" w:rsidRDefault="00693C2A">
            <w:pPr>
              <w:rPr>
                <w:b/>
                <w:bCs/>
                <w:sz w:val="20"/>
                <w:szCs w:val="20"/>
              </w:rPr>
            </w:pPr>
            <w:r>
              <w:rPr>
                <w:b/>
                <w:bCs/>
                <w:sz w:val="20"/>
                <w:szCs w:val="20"/>
              </w:rPr>
              <w:t>Kopā</w:t>
            </w:r>
          </w:p>
        </w:tc>
        <w:tc>
          <w:tcPr>
            <w:tcW w:w="2500" w:type="dxa"/>
            <w:gridSpan w:val="3"/>
            <w:tcBorders>
              <w:top w:val="nil"/>
              <w:left w:val="nil"/>
              <w:bottom w:val="single" w:sz="4" w:space="0" w:color="000000"/>
              <w:right w:val="single" w:sz="4" w:space="0" w:color="000000"/>
            </w:tcBorders>
            <w:shd w:val="clear" w:color="auto" w:fill="auto"/>
            <w:vAlign w:val="center"/>
            <w:hideMark/>
          </w:tcPr>
          <w:p w:rsidR="00693C2A" w:rsidRDefault="00693C2A">
            <w:pPr>
              <w:jc w:val="center"/>
              <w:rPr>
                <w:b/>
                <w:bCs/>
                <w:sz w:val="20"/>
                <w:szCs w:val="20"/>
              </w:rPr>
            </w:pPr>
            <w:r>
              <w:rPr>
                <w:b/>
                <w:bCs/>
                <w:sz w:val="20"/>
                <w:szCs w:val="20"/>
              </w:rPr>
              <w:t>x</w:t>
            </w:r>
          </w:p>
        </w:tc>
        <w:tc>
          <w:tcPr>
            <w:tcW w:w="1336"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b/>
                <w:bCs/>
                <w:sz w:val="20"/>
                <w:szCs w:val="20"/>
              </w:rPr>
            </w:pPr>
            <w:r>
              <w:rPr>
                <w:b/>
                <w:bCs/>
                <w:sz w:val="20"/>
                <w:szCs w:val="20"/>
              </w:rPr>
              <w:t>x</w:t>
            </w:r>
          </w:p>
        </w:tc>
        <w:tc>
          <w:tcPr>
            <w:tcW w:w="1692"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b/>
                <w:bCs/>
                <w:sz w:val="20"/>
                <w:szCs w:val="20"/>
              </w:rPr>
            </w:pPr>
            <w:r>
              <w:rPr>
                <w:b/>
                <w:bCs/>
                <w:sz w:val="20"/>
                <w:szCs w:val="20"/>
              </w:rPr>
              <w:t>x</w:t>
            </w:r>
          </w:p>
        </w:tc>
        <w:tc>
          <w:tcPr>
            <w:tcW w:w="1313" w:type="dxa"/>
            <w:gridSpan w:val="2"/>
            <w:tcBorders>
              <w:top w:val="nil"/>
              <w:left w:val="nil"/>
              <w:bottom w:val="single" w:sz="4" w:space="0" w:color="000000"/>
              <w:right w:val="single" w:sz="4" w:space="0" w:color="000000"/>
            </w:tcBorders>
            <w:shd w:val="clear" w:color="auto" w:fill="auto"/>
            <w:vAlign w:val="center"/>
            <w:hideMark/>
          </w:tcPr>
          <w:p w:rsidR="00693C2A" w:rsidRDefault="00693C2A">
            <w:pPr>
              <w:jc w:val="center"/>
              <w:rPr>
                <w:b/>
                <w:bCs/>
                <w:sz w:val="20"/>
                <w:szCs w:val="20"/>
              </w:rPr>
            </w:pPr>
            <w:r>
              <w:rPr>
                <w:b/>
                <w:bCs/>
                <w:sz w:val="20"/>
                <w:szCs w:val="20"/>
              </w:rPr>
              <w:t>x</w:t>
            </w:r>
          </w:p>
        </w:tc>
        <w:tc>
          <w:tcPr>
            <w:tcW w:w="1439"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5 030 377</w:t>
            </w:r>
          </w:p>
        </w:tc>
        <w:tc>
          <w:tcPr>
            <w:tcW w:w="1165"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center"/>
              <w:rPr>
                <w:b/>
                <w:bCs/>
                <w:sz w:val="20"/>
                <w:szCs w:val="20"/>
              </w:rPr>
            </w:pPr>
            <w:r>
              <w:rPr>
                <w:b/>
                <w:bCs/>
                <w:sz w:val="20"/>
                <w:szCs w:val="20"/>
              </w:rPr>
              <w:t>x</w:t>
            </w:r>
          </w:p>
        </w:tc>
        <w:tc>
          <w:tcPr>
            <w:tcW w:w="1151"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3 432 258</w:t>
            </w:r>
          </w:p>
        </w:tc>
        <w:tc>
          <w:tcPr>
            <w:tcW w:w="1007"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266 405</w:t>
            </w:r>
          </w:p>
        </w:tc>
        <w:tc>
          <w:tcPr>
            <w:tcW w:w="1053" w:type="dxa"/>
            <w:gridSpan w:val="2"/>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-567 215</w:t>
            </w:r>
          </w:p>
        </w:tc>
        <w:tc>
          <w:tcPr>
            <w:tcW w:w="984" w:type="dxa"/>
            <w:tcBorders>
              <w:top w:val="nil"/>
              <w:left w:val="nil"/>
              <w:bottom w:val="single" w:sz="4" w:space="0" w:color="000000"/>
              <w:right w:val="single" w:sz="4" w:space="0" w:color="000000"/>
            </w:tcBorders>
            <w:shd w:val="clear" w:color="auto" w:fill="auto"/>
            <w:noWrap/>
            <w:vAlign w:val="center"/>
            <w:hideMark/>
          </w:tcPr>
          <w:p w:rsidR="00693C2A" w:rsidRDefault="00693C2A">
            <w:pPr>
              <w:jc w:val="right"/>
              <w:rPr>
                <w:b/>
                <w:bCs/>
                <w:sz w:val="20"/>
                <w:szCs w:val="20"/>
              </w:rPr>
            </w:pPr>
            <w:r>
              <w:rPr>
                <w:b/>
                <w:bCs/>
                <w:sz w:val="20"/>
                <w:szCs w:val="20"/>
              </w:rPr>
              <w:t>3 131 448</w:t>
            </w:r>
          </w:p>
        </w:tc>
      </w:tr>
      <w:tr w:rsidR="00CA5967" w:rsidRPr="00B07507" w:rsidTr="00B07507">
        <w:trPr>
          <w:trHeight w:val="1065"/>
        </w:trPr>
        <w:tc>
          <w:tcPr>
            <w:tcW w:w="14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B07507" w:rsidRDefault="00A40776">
            <w:pPr>
              <w:jc w:val="center"/>
              <w:rPr>
                <w:b/>
                <w:sz w:val="20"/>
                <w:szCs w:val="20"/>
              </w:rPr>
            </w:pPr>
            <w:r w:rsidRPr="00B07507">
              <w:rPr>
                <w:b/>
                <w:sz w:val="20"/>
                <w:szCs w:val="20"/>
              </w:rPr>
              <w:lastRenderedPageBreak/>
              <w:t>Aizdevējs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B07507" w:rsidRDefault="00A40776">
            <w:pPr>
              <w:jc w:val="center"/>
              <w:rPr>
                <w:b/>
                <w:sz w:val="20"/>
                <w:szCs w:val="20"/>
              </w:rPr>
            </w:pPr>
            <w:r w:rsidRPr="00B07507">
              <w:rPr>
                <w:b/>
                <w:sz w:val="20"/>
                <w:szCs w:val="20"/>
              </w:rPr>
              <w:t>Mērķis</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B07507" w:rsidRDefault="00A40776">
            <w:pPr>
              <w:jc w:val="center"/>
              <w:rPr>
                <w:b/>
                <w:sz w:val="20"/>
                <w:szCs w:val="20"/>
              </w:rPr>
            </w:pPr>
            <w:r w:rsidRPr="00B07507">
              <w:rPr>
                <w:b/>
                <w:sz w:val="20"/>
                <w:szCs w:val="20"/>
              </w:rPr>
              <w:t>Aizņēmējs</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B07507" w:rsidRDefault="00FC4915" w:rsidP="00CA5967">
            <w:pPr>
              <w:jc w:val="center"/>
              <w:rPr>
                <w:b/>
                <w:sz w:val="20"/>
                <w:szCs w:val="20"/>
              </w:rPr>
            </w:pPr>
            <w:r w:rsidRPr="00B07507">
              <w:rPr>
                <w:b/>
                <w:sz w:val="20"/>
                <w:szCs w:val="20"/>
              </w:rPr>
              <w:t>Parakstī</w:t>
            </w:r>
            <w:r w:rsidR="00A40776" w:rsidRPr="00B07507">
              <w:rPr>
                <w:b/>
                <w:sz w:val="20"/>
                <w:szCs w:val="20"/>
              </w:rPr>
              <w:t>šanas datums</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B07507" w:rsidRDefault="00A40776">
            <w:pPr>
              <w:jc w:val="center"/>
              <w:rPr>
                <w:b/>
                <w:sz w:val="20"/>
                <w:szCs w:val="20"/>
              </w:rPr>
            </w:pPr>
            <w:r w:rsidRPr="00B07507">
              <w:rPr>
                <w:b/>
                <w:sz w:val="20"/>
                <w:szCs w:val="20"/>
              </w:rPr>
              <w:t xml:space="preserve">Atmaksas </w:t>
            </w:r>
            <w:r w:rsidRPr="00B07507">
              <w:rPr>
                <w:b/>
                <w:sz w:val="20"/>
                <w:szCs w:val="20"/>
              </w:rPr>
              <w:br/>
              <w:t>termiņš</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B07507" w:rsidRDefault="00A40776">
            <w:pPr>
              <w:jc w:val="center"/>
              <w:rPr>
                <w:b/>
                <w:sz w:val="20"/>
                <w:szCs w:val="20"/>
              </w:rPr>
            </w:pPr>
            <w:r w:rsidRPr="00B07507">
              <w:rPr>
                <w:b/>
                <w:sz w:val="20"/>
                <w:szCs w:val="20"/>
              </w:rPr>
              <w:t xml:space="preserve">Galvojuma </w:t>
            </w:r>
            <w:r w:rsidRPr="00B07507">
              <w:rPr>
                <w:b/>
                <w:sz w:val="20"/>
                <w:szCs w:val="20"/>
              </w:rPr>
              <w:br/>
              <w:t xml:space="preserve">summa </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B07507" w:rsidRDefault="00A40776">
            <w:pPr>
              <w:jc w:val="center"/>
              <w:rPr>
                <w:b/>
                <w:sz w:val="20"/>
                <w:szCs w:val="20"/>
              </w:rPr>
            </w:pPr>
            <w:r w:rsidRPr="00B07507">
              <w:rPr>
                <w:b/>
                <w:sz w:val="20"/>
                <w:szCs w:val="20"/>
              </w:rPr>
              <w:t>Galvotā aizņēmuma summa</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B07507" w:rsidRDefault="00A40776">
            <w:pPr>
              <w:jc w:val="center"/>
              <w:rPr>
                <w:b/>
                <w:bCs/>
                <w:sz w:val="20"/>
                <w:szCs w:val="20"/>
              </w:rPr>
            </w:pPr>
            <w:r w:rsidRPr="00B07507">
              <w:rPr>
                <w:b/>
                <w:bCs/>
                <w:sz w:val="20"/>
                <w:szCs w:val="20"/>
              </w:rPr>
              <w:t>Neatmaksātā summa, kurai nav iestājies maksāšanas termiņš (uz 2014. gada sākumu)</w:t>
            </w:r>
          </w:p>
        </w:tc>
        <w:tc>
          <w:tcPr>
            <w:tcW w:w="1985" w:type="dxa"/>
            <w:gridSpan w:val="4"/>
            <w:tcBorders>
              <w:top w:val="single" w:sz="4" w:space="0" w:color="000000"/>
              <w:left w:val="nil"/>
              <w:bottom w:val="single" w:sz="4" w:space="0" w:color="000000"/>
              <w:right w:val="single" w:sz="4" w:space="0" w:color="000000"/>
            </w:tcBorders>
            <w:shd w:val="clear" w:color="auto" w:fill="auto"/>
            <w:vAlign w:val="center"/>
            <w:hideMark/>
          </w:tcPr>
          <w:p w:rsidR="00A40776" w:rsidRPr="00B07507" w:rsidRDefault="00A40776">
            <w:pPr>
              <w:jc w:val="center"/>
              <w:rPr>
                <w:b/>
                <w:sz w:val="20"/>
                <w:szCs w:val="20"/>
              </w:rPr>
            </w:pPr>
            <w:r w:rsidRPr="00B07507">
              <w:rPr>
                <w:b/>
                <w:sz w:val="20"/>
                <w:szCs w:val="20"/>
              </w:rPr>
              <w:t>Darījumi</w:t>
            </w:r>
          </w:p>
        </w:tc>
        <w:tc>
          <w:tcPr>
            <w:tcW w:w="155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B07507" w:rsidRDefault="00A40776">
            <w:pPr>
              <w:jc w:val="center"/>
              <w:rPr>
                <w:b/>
                <w:bCs/>
                <w:sz w:val="20"/>
                <w:szCs w:val="20"/>
              </w:rPr>
            </w:pPr>
            <w:r w:rsidRPr="00B07507">
              <w:rPr>
                <w:b/>
                <w:bCs/>
                <w:sz w:val="20"/>
                <w:szCs w:val="20"/>
              </w:rPr>
              <w:t xml:space="preserve">Neatmaksātā summa, kurai nav iestājies maksāšanas termiņš (uz 31.12.2014) </w:t>
            </w:r>
            <w:r w:rsidRPr="00B07507">
              <w:rPr>
                <w:b/>
                <w:bCs/>
                <w:sz w:val="20"/>
                <w:szCs w:val="20"/>
              </w:rPr>
              <w:br/>
              <w:t>(3.+4.+6.+8.+10.)</w:t>
            </w:r>
          </w:p>
        </w:tc>
      </w:tr>
      <w:tr w:rsidR="00CA5967" w:rsidRPr="00A40776" w:rsidTr="00B07507">
        <w:trPr>
          <w:trHeight w:val="720"/>
        </w:trPr>
        <w:tc>
          <w:tcPr>
            <w:tcW w:w="1462" w:type="dxa"/>
            <w:gridSpan w:val="2"/>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sz w:val="20"/>
                <w:szCs w:val="20"/>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sz w:val="20"/>
                <w:szCs w:val="20"/>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sz w:val="20"/>
                <w:szCs w:val="20"/>
              </w:rPr>
            </w:pP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sz w:val="20"/>
                <w:szCs w:val="20"/>
              </w:rPr>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b/>
                <w:bCs/>
                <w:sz w:val="20"/>
                <w:szCs w:val="20"/>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A40776" w:rsidRPr="00CA5967" w:rsidRDefault="00A40776">
            <w:pPr>
              <w:jc w:val="center"/>
              <w:rPr>
                <w:sz w:val="20"/>
                <w:szCs w:val="20"/>
              </w:rPr>
            </w:pPr>
            <w:r w:rsidRPr="00CA5967">
              <w:rPr>
                <w:sz w:val="20"/>
                <w:szCs w:val="20"/>
              </w:rPr>
              <w:t>palielinājums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A40776" w:rsidRPr="00CA5967" w:rsidRDefault="00A40776">
            <w:pPr>
              <w:jc w:val="center"/>
              <w:rPr>
                <w:sz w:val="20"/>
                <w:szCs w:val="20"/>
              </w:rPr>
            </w:pPr>
            <w:r w:rsidRPr="00CA5967">
              <w:rPr>
                <w:sz w:val="20"/>
                <w:szCs w:val="20"/>
              </w:rPr>
              <w:t>samazinājums (-)</w:t>
            </w:r>
          </w:p>
        </w:tc>
        <w:tc>
          <w:tcPr>
            <w:tcW w:w="1559" w:type="dxa"/>
            <w:gridSpan w:val="3"/>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b/>
                <w:bCs/>
                <w:sz w:val="20"/>
                <w:szCs w:val="20"/>
              </w:rPr>
            </w:pPr>
          </w:p>
        </w:tc>
      </w:tr>
      <w:tr w:rsidR="00CA5967" w:rsidRPr="00A40776" w:rsidTr="00B07507">
        <w:trPr>
          <w:trHeight w:val="810"/>
        </w:trPr>
        <w:tc>
          <w:tcPr>
            <w:tcW w:w="1462" w:type="dxa"/>
            <w:gridSpan w:val="2"/>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sz w:val="20"/>
                <w:szCs w:val="20"/>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sz w:val="20"/>
                <w:szCs w:val="20"/>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sz w:val="20"/>
                <w:szCs w:val="20"/>
              </w:rPr>
            </w:pP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sz w:val="20"/>
                <w:szCs w:val="20"/>
              </w:rPr>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b/>
                <w:bCs/>
                <w:sz w:val="20"/>
                <w:szCs w:val="20"/>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A40776" w:rsidRPr="00CA5967" w:rsidRDefault="00A40776">
            <w:pPr>
              <w:jc w:val="center"/>
              <w:rPr>
                <w:sz w:val="20"/>
                <w:szCs w:val="20"/>
              </w:rPr>
            </w:pPr>
            <w:r w:rsidRPr="00CA5967">
              <w:rPr>
                <w:sz w:val="20"/>
                <w:szCs w:val="20"/>
              </w:rPr>
              <w:t>no gada sākuma</w:t>
            </w:r>
          </w:p>
        </w:tc>
        <w:tc>
          <w:tcPr>
            <w:tcW w:w="992" w:type="dxa"/>
            <w:gridSpan w:val="2"/>
            <w:tcBorders>
              <w:top w:val="nil"/>
              <w:left w:val="nil"/>
              <w:bottom w:val="single" w:sz="4" w:space="0" w:color="000000"/>
              <w:right w:val="single" w:sz="4" w:space="0" w:color="000000"/>
            </w:tcBorders>
            <w:shd w:val="clear" w:color="auto" w:fill="auto"/>
            <w:vAlign w:val="center"/>
            <w:hideMark/>
          </w:tcPr>
          <w:p w:rsidR="00A40776" w:rsidRPr="00CA5967" w:rsidRDefault="00A40776">
            <w:pPr>
              <w:jc w:val="center"/>
              <w:rPr>
                <w:sz w:val="20"/>
                <w:szCs w:val="20"/>
              </w:rPr>
            </w:pPr>
            <w:r w:rsidRPr="00CA5967">
              <w:rPr>
                <w:sz w:val="20"/>
                <w:szCs w:val="20"/>
              </w:rPr>
              <w:t>no gada sākuma</w:t>
            </w:r>
          </w:p>
        </w:tc>
        <w:tc>
          <w:tcPr>
            <w:tcW w:w="1559" w:type="dxa"/>
            <w:gridSpan w:val="3"/>
            <w:vMerge/>
            <w:tcBorders>
              <w:top w:val="single" w:sz="4" w:space="0" w:color="000000"/>
              <w:left w:val="single" w:sz="4" w:space="0" w:color="000000"/>
              <w:bottom w:val="single" w:sz="4" w:space="0" w:color="000000"/>
              <w:right w:val="single" w:sz="4" w:space="0" w:color="000000"/>
            </w:tcBorders>
            <w:vAlign w:val="center"/>
            <w:hideMark/>
          </w:tcPr>
          <w:p w:rsidR="00A40776" w:rsidRPr="00CA5967" w:rsidRDefault="00A40776">
            <w:pPr>
              <w:rPr>
                <w:b/>
                <w:bCs/>
                <w:sz w:val="20"/>
                <w:szCs w:val="20"/>
              </w:rPr>
            </w:pPr>
          </w:p>
        </w:tc>
      </w:tr>
      <w:tr w:rsidR="00CA5967" w:rsidRPr="00A40776" w:rsidTr="00B07507">
        <w:trPr>
          <w:trHeight w:val="300"/>
        </w:trPr>
        <w:tc>
          <w:tcPr>
            <w:tcW w:w="146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B</w:t>
            </w:r>
          </w:p>
        </w:tc>
        <w:tc>
          <w:tcPr>
            <w:tcW w:w="1701" w:type="dxa"/>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D</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E</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F</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G</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2</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3</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4</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6</w:t>
            </w:r>
          </w:p>
        </w:tc>
        <w:tc>
          <w:tcPr>
            <w:tcW w:w="1559" w:type="dxa"/>
            <w:gridSpan w:val="3"/>
            <w:tcBorders>
              <w:top w:val="nil"/>
              <w:left w:val="nil"/>
              <w:bottom w:val="single" w:sz="4" w:space="0" w:color="000000"/>
              <w:right w:val="nil"/>
            </w:tcBorders>
            <w:shd w:val="clear" w:color="auto" w:fill="auto"/>
            <w:noWrap/>
            <w:vAlign w:val="bottom"/>
            <w:hideMark/>
          </w:tcPr>
          <w:p w:rsidR="00A40776" w:rsidRPr="00CA5967" w:rsidRDefault="00A40776">
            <w:pPr>
              <w:jc w:val="center"/>
              <w:rPr>
                <w:sz w:val="20"/>
                <w:szCs w:val="20"/>
              </w:rPr>
            </w:pPr>
            <w:r w:rsidRPr="00CA5967">
              <w:rPr>
                <w:sz w:val="20"/>
                <w:szCs w:val="20"/>
              </w:rPr>
              <w:t>12</w:t>
            </w:r>
          </w:p>
        </w:tc>
      </w:tr>
      <w:tr w:rsidR="00CA5967" w:rsidRPr="00A40776" w:rsidTr="00B07507">
        <w:trPr>
          <w:trHeight w:val="9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rsidP="00243C12">
            <w:pPr>
              <w:rPr>
                <w:sz w:val="20"/>
                <w:szCs w:val="20"/>
              </w:rPr>
            </w:pPr>
            <w:r w:rsidRPr="00CA5967">
              <w:rPr>
                <w:sz w:val="20"/>
                <w:szCs w:val="20"/>
              </w:rPr>
              <w:t>Latvijas Attīstības finanšu institūcija Altum VAS</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Siltumapgādes sistēmas rekonstrukcija</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Barkavas komunālo pakalpojumu saimniecība SIA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17.01.2006</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05.05.2015</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42 686</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42 686</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8 312</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-4 518</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3 794</w:t>
            </w:r>
          </w:p>
        </w:tc>
      </w:tr>
      <w:tr w:rsidR="00CA5967" w:rsidRPr="00A40776" w:rsidTr="00B07507">
        <w:trPr>
          <w:trHeight w:val="9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rsidP="00243C12">
            <w:pPr>
              <w:rPr>
                <w:sz w:val="20"/>
                <w:szCs w:val="20"/>
              </w:rPr>
            </w:pPr>
            <w:r w:rsidRPr="00CA5967">
              <w:rPr>
                <w:sz w:val="20"/>
                <w:szCs w:val="20"/>
              </w:rPr>
              <w:t>Latvijas Attīstības finanšu institūcija Altum VAS</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Siltumtrases posma nomaiņa</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Barkavas komunālo pakalpojumu saimniecība SIA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02.10.2007</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15.05.2017</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28 457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28 457</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10 905</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-2 845</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8 060</w:t>
            </w:r>
          </w:p>
        </w:tc>
      </w:tr>
      <w:tr w:rsidR="00CA5967" w:rsidRPr="00A40776" w:rsidTr="00B07507">
        <w:trPr>
          <w:trHeight w:val="3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Citadele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Studiju kredīti</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Privātpersonai</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13.12.2004</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14.06.2017</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1 707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1 707</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1 071</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-122</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949</w:t>
            </w:r>
          </w:p>
        </w:tc>
      </w:tr>
      <w:tr w:rsidR="00CA5967" w:rsidRPr="00A40776" w:rsidTr="00B07507">
        <w:trPr>
          <w:trHeight w:val="3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Citadele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Studiju aizdevums</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Privātpersona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16.09.2004</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16.04.2018</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2 960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2 960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475</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-74</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401</w:t>
            </w:r>
          </w:p>
        </w:tc>
      </w:tr>
      <w:tr w:rsidR="00CA5967" w:rsidRPr="00A40776" w:rsidTr="00B07507">
        <w:trPr>
          <w:trHeight w:val="3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Citadele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Studiju kredīts</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Privātpersona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13.12.2004</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14.06.2020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1 707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1 707</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1 096</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-171</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925</w:t>
            </w:r>
          </w:p>
        </w:tc>
      </w:tr>
      <w:tr w:rsidR="00CA5967" w:rsidRPr="00A40776" w:rsidTr="00B07507">
        <w:trPr>
          <w:trHeight w:val="3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Citadele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Studiju kredīts</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Privātpersona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01.12.2006</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14.01.2020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1 601</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1 601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960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-160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800</w:t>
            </w:r>
          </w:p>
        </w:tc>
      </w:tr>
      <w:tr w:rsidR="00CA5967" w:rsidRPr="00A40776" w:rsidTr="00B07507">
        <w:trPr>
          <w:trHeight w:val="6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Citadele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Studējošā aizdevums</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Privātpersona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16.09.2004</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16.04.2018</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3 415</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3 415</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1 643</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-256</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1 387</w:t>
            </w:r>
          </w:p>
        </w:tc>
      </w:tr>
      <w:tr w:rsidR="00CA5967" w:rsidRPr="00A40776" w:rsidTr="00B07507">
        <w:trPr>
          <w:trHeight w:val="6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Ziemeļu investīcijas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Siltumtrašu rekonstrukcija</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Madonas siltums SIA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22.11.2002</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04.07.2022</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538 594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538 594</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295 358</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-34 748</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260 610</w:t>
            </w:r>
          </w:p>
        </w:tc>
      </w:tr>
      <w:tr w:rsidR="00CA5967" w:rsidRPr="00A40776" w:rsidTr="00B07507">
        <w:trPr>
          <w:trHeight w:val="6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Pamatlīdzekļu iegāde</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Madonas ūdens AS</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16.04.2007</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18.04.2017</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71 144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71 144</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24 323</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-7 297</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17 026</w:t>
            </w:r>
          </w:p>
        </w:tc>
      </w:tr>
      <w:tr w:rsidR="00CA5967" w:rsidRPr="00A40776" w:rsidTr="00B07507">
        <w:trPr>
          <w:trHeight w:val="600"/>
        </w:trPr>
        <w:tc>
          <w:tcPr>
            <w:tcW w:w="1462" w:type="dxa"/>
            <w:gridSpan w:val="2"/>
            <w:tcBorders>
              <w:top w:val="nil"/>
              <w:left w:val="single" w:sz="4" w:space="0" w:color="000000"/>
              <w:bottom w:val="single" w:sz="4" w:space="0" w:color="auto"/>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nil"/>
              <w:left w:val="nil"/>
              <w:bottom w:val="single" w:sz="4" w:space="0" w:color="auto"/>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ERAF projekta realizēšana</w:t>
            </w:r>
          </w:p>
        </w:tc>
        <w:tc>
          <w:tcPr>
            <w:tcW w:w="1417" w:type="dxa"/>
            <w:gridSpan w:val="2"/>
            <w:tcBorders>
              <w:top w:val="nil"/>
              <w:left w:val="nil"/>
              <w:bottom w:val="single" w:sz="4" w:space="0" w:color="auto"/>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Madonas siltums SIA</w:t>
            </w:r>
          </w:p>
        </w:tc>
        <w:tc>
          <w:tcPr>
            <w:tcW w:w="1418"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18.04.2007</w:t>
            </w:r>
          </w:p>
        </w:tc>
        <w:tc>
          <w:tcPr>
            <w:tcW w:w="1134"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15.04.2027</w:t>
            </w:r>
          </w:p>
        </w:tc>
        <w:tc>
          <w:tcPr>
            <w:tcW w:w="1275"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1 444 000</w:t>
            </w:r>
          </w:p>
        </w:tc>
        <w:tc>
          <w:tcPr>
            <w:tcW w:w="1276"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1 444 000</w:t>
            </w:r>
          </w:p>
        </w:tc>
        <w:tc>
          <w:tcPr>
            <w:tcW w:w="1559"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1 110 772</w:t>
            </w:r>
          </w:p>
        </w:tc>
        <w:tc>
          <w:tcPr>
            <w:tcW w:w="993"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-79 342</w:t>
            </w:r>
          </w:p>
        </w:tc>
        <w:tc>
          <w:tcPr>
            <w:tcW w:w="1559" w:type="dxa"/>
            <w:gridSpan w:val="3"/>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1 031 430</w:t>
            </w:r>
          </w:p>
        </w:tc>
      </w:tr>
      <w:tr w:rsidR="00CA5967" w:rsidRPr="00A40776" w:rsidTr="00B07507">
        <w:trPr>
          <w:trHeight w:val="600"/>
        </w:trPr>
        <w:tc>
          <w:tcPr>
            <w:tcW w:w="1462" w:type="dxa"/>
            <w:gridSpan w:val="2"/>
            <w:tcBorders>
              <w:top w:val="single" w:sz="4" w:space="0" w:color="auto"/>
              <w:left w:val="single" w:sz="4" w:space="0" w:color="000000"/>
              <w:bottom w:val="single" w:sz="4" w:space="0" w:color="auto"/>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Siltumtrašu rekonstrukcija</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Madonas siltums SIA</w:t>
            </w:r>
          </w:p>
        </w:tc>
        <w:tc>
          <w:tcPr>
            <w:tcW w:w="14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28.08.2006</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27.08.2016</w:t>
            </w:r>
          </w:p>
        </w:tc>
        <w:tc>
          <w:tcPr>
            <w:tcW w:w="127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149 786</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149 786</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48 306</w:t>
            </w:r>
          </w:p>
        </w:tc>
        <w:tc>
          <w:tcPr>
            <w:tcW w:w="9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-19 322</w:t>
            </w:r>
          </w:p>
        </w:tc>
        <w:tc>
          <w:tcPr>
            <w:tcW w:w="15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28 984</w:t>
            </w:r>
          </w:p>
        </w:tc>
      </w:tr>
      <w:tr w:rsidR="00CA5967" w:rsidRPr="00A40776" w:rsidTr="00B07507">
        <w:trPr>
          <w:trHeight w:val="600"/>
        </w:trPr>
        <w:tc>
          <w:tcPr>
            <w:tcW w:w="1462"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lastRenderedPageBreak/>
              <w:t>SEB Banka</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Pamatlīdzekļu rekonstrukcija</w:t>
            </w:r>
          </w:p>
        </w:tc>
        <w:tc>
          <w:tcPr>
            <w:tcW w:w="1417" w:type="dxa"/>
            <w:gridSpan w:val="2"/>
            <w:tcBorders>
              <w:top w:val="single" w:sz="4" w:space="0" w:color="auto"/>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Madonas ūdens AS</w:t>
            </w:r>
          </w:p>
        </w:tc>
        <w:tc>
          <w:tcPr>
            <w:tcW w:w="1418"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09.11.2007</w:t>
            </w:r>
          </w:p>
        </w:tc>
        <w:tc>
          <w:tcPr>
            <w:tcW w:w="1134"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20.11.2020</w:t>
            </w:r>
          </w:p>
        </w:tc>
        <w:tc>
          <w:tcPr>
            <w:tcW w:w="1275"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71 144</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71 144</w:t>
            </w:r>
          </w:p>
        </w:tc>
        <w:tc>
          <w:tcPr>
            <w:tcW w:w="15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44 735</w:t>
            </w:r>
          </w:p>
        </w:tc>
        <w:tc>
          <w:tcPr>
            <w:tcW w:w="993"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-6 468</w:t>
            </w:r>
          </w:p>
        </w:tc>
        <w:tc>
          <w:tcPr>
            <w:tcW w:w="1559"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38 267</w:t>
            </w:r>
          </w:p>
        </w:tc>
      </w:tr>
      <w:tr w:rsidR="00CA5967" w:rsidRPr="00A40776" w:rsidTr="00B07507">
        <w:trPr>
          <w:trHeight w:val="6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ERAF projekta realizēšana</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Madonas siltums SIA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03.07.2008</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29.06.2023</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426 862</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426 862</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353 707</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-42 445</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311 262</w:t>
            </w:r>
          </w:p>
        </w:tc>
      </w:tr>
      <w:tr w:rsidR="00CA5967" w:rsidRPr="00A40776" w:rsidTr="00B07507">
        <w:trPr>
          <w:trHeight w:val="3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studiju aizdevums</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Privātpersona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01.03.2011</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14.05.2024</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3 714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3 714</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3 559</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-155</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3 404</w:t>
            </w:r>
          </w:p>
        </w:tc>
      </w:tr>
      <w:tr w:rsidR="00CA5967" w:rsidRPr="00A40776" w:rsidTr="00B07507">
        <w:trPr>
          <w:trHeight w:val="6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LIAA projekta īstenošanai</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Madonas siltums SIA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02.11.2011</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30.10.2026</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1 509 488</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1 509 488</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1 460 619</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-97 993</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1 362 626</w:t>
            </w:r>
          </w:p>
        </w:tc>
      </w:tr>
      <w:tr w:rsidR="00CA5967" w:rsidRPr="00A40776" w:rsidTr="00B07507">
        <w:trPr>
          <w:trHeight w:val="953"/>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Kredītlīnija</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Barkavas   komunālo pakalpojumu saimniecība SIA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08.09.2010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03.09.2015</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57 000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57 000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4 745</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38 000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-4 745</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38 000</w:t>
            </w:r>
          </w:p>
        </w:tc>
      </w:tr>
      <w:tr w:rsidR="00CA5967" w:rsidRPr="00A40776" w:rsidTr="00B07507">
        <w:trPr>
          <w:trHeight w:val="6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Valsts kase</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Kohēzijas fonda projekta realizācija</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Vidusdaugavas SPAAO</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13.12.2011</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20.12.2031</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82 498</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82 498</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82 498</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82 498</w:t>
            </w:r>
          </w:p>
        </w:tc>
      </w:tr>
      <w:tr w:rsidR="00CA5967" w:rsidRPr="00A40776" w:rsidTr="00B07507">
        <w:trPr>
          <w:trHeight w:val="6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Studējošā aizdevums</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Privātpersona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24.11.2011</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14.04.2023</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5 122</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5 122</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2 574</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-180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2 394</w:t>
            </w:r>
          </w:p>
        </w:tc>
      </w:tr>
      <w:tr w:rsidR="00CA5967" w:rsidRPr="00A40776" w:rsidTr="00B07507">
        <w:trPr>
          <w:trHeight w:val="9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Ūdenssaimniecības attīstības II kārtas pabeigšana</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Madonas ūdens AS</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06.04.2011</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05.09.2016</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42 686</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42 686</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42 686</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42 686</w:t>
            </w:r>
          </w:p>
        </w:tc>
      </w:tr>
      <w:tr w:rsidR="00CA5967" w:rsidRPr="00A40776" w:rsidTr="00B07507">
        <w:trPr>
          <w:trHeight w:val="3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Studiju aizdevums</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Privātpersona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29.10.2007</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17.07.2023</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3 984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3 984</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3 984</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3 984</w:t>
            </w:r>
          </w:p>
        </w:tc>
      </w:tr>
      <w:tr w:rsidR="00CA5967" w:rsidRPr="00A40776" w:rsidTr="00B07507">
        <w:trPr>
          <w:trHeight w:val="3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2808B4">
            <w:pPr>
              <w:rPr>
                <w:sz w:val="20"/>
                <w:szCs w:val="20"/>
              </w:rPr>
            </w:pPr>
            <w:r w:rsidRPr="00CA5967">
              <w:rPr>
                <w:sz w:val="20"/>
                <w:szCs w:val="20"/>
              </w:rPr>
              <w:t>Studijā</w:t>
            </w:r>
            <w:r w:rsidR="00A40776" w:rsidRPr="00CA5967">
              <w:rPr>
                <w:sz w:val="20"/>
                <w:szCs w:val="20"/>
              </w:rPr>
              <w:t xml:space="preserve">m aizdevums    </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Privātpersona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24.09.2012</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14.07.2020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1 387</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1 387</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1 387</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1 387</w:t>
            </w:r>
          </w:p>
        </w:tc>
      </w:tr>
      <w:tr w:rsidR="00CA5967" w:rsidRPr="00A40776" w:rsidTr="00B07507">
        <w:trPr>
          <w:trHeight w:val="3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studiju aizdevums</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Privātpersona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24.09.2012</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14.07.2020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711</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711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711</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711</w:t>
            </w:r>
          </w:p>
        </w:tc>
      </w:tr>
      <w:tr w:rsidR="00CA5967" w:rsidRPr="00A40776" w:rsidTr="00B07507">
        <w:trPr>
          <w:trHeight w:val="3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Kredītlīnija</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SIA Dzelzava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18.09.2013</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17.06.2014</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42 686</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42 686</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32 015</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-32 015</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0</w:t>
            </w:r>
          </w:p>
        </w:tc>
      </w:tr>
      <w:tr w:rsidR="00CA5967" w:rsidRPr="00A40776" w:rsidTr="00B07507">
        <w:trPr>
          <w:trHeight w:val="1200"/>
        </w:trPr>
        <w:tc>
          <w:tcPr>
            <w:tcW w:w="1462" w:type="dxa"/>
            <w:gridSpan w:val="2"/>
            <w:tcBorders>
              <w:top w:val="nil"/>
              <w:left w:val="single" w:sz="4" w:space="0" w:color="000000"/>
              <w:bottom w:val="single" w:sz="4" w:space="0" w:color="auto"/>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Swedbank</w:t>
            </w:r>
            <w:r w:rsidR="00243C12" w:rsidRPr="00CA5967">
              <w:rPr>
                <w:sz w:val="20"/>
                <w:szCs w:val="20"/>
              </w:rPr>
              <w:t xml:space="preserve"> AS</w:t>
            </w:r>
          </w:p>
        </w:tc>
        <w:tc>
          <w:tcPr>
            <w:tcW w:w="1701" w:type="dxa"/>
            <w:tcBorders>
              <w:top w:val="nil"/>
              <w:left w:val="nil"/>
              <w:bottom w:val="single" w:sz="4" w:space="0" w:color="auto"/>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Ūdenssaimniecības attīstība II kārta Bērzaunes pagasta Bērzaunes ciemā</w:t>
            </w:r>
          </w:p>
        </w:tc>
        <w:tc>
          <w:tcPr>
            <w:tcW w:w="1417" w:type="dxa"/>
            <w:gridSpan w:val="2"/>
            <w:tcBorders>
              <w:top w:val="nil"/>
              <w:left w:val="nil"/>
              <w:bottom w:val="single" w:sz="4" w:space="0" w:color="auto"/>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Bērzaunes komunālais uzņēmums</w:t>
            </w:r>
          </w:p>
        </w:tc>
        <w:tc>
          <w:tcPr>
            <w:tcW w:w="1418"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20.11.2012</w:t>
            </w:r>
          </w:p>
        </w:tc>
        <w:tc>
          <w:tcPr>
            <w:tcW w:w="1134"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19.11.2014</w:t>
            </w:r>
          </w:p>
        </w:tc>
        <w:tc>
          <w:tcPr>
            <w:tcW w:w="1275"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249 166</w:t>
            </w:r>
          </w:p>
        </w:tc>
        <w:tc>
          <w:tcPr>
            <w:tcW w:w="1276"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249 166</w:t>
            </w:r>
          </w:p>
        </w:tc>
        <w:tc>
          <w:tcPr>
            <w:tcW w:w="1559"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95 332</w:t>
            </w:r>
          </w:p>
        </w:tc>
        <w:tc>
          <w:tcPr>
            <w:tcW w:w="993"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-95 332</w:t>
            </w:r>
          </w:p>
        </w:tc>
        <w:tc>
          <w:tcPr>
            <w:tcW w:w="1559" w:type="dxa"/>
            <w:gridSpan w:val="3"/>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0</w:t>
            </w:r>
          </w:p>
        </w:tc>
      </w:tr>
      <w:tr w:rsidR="00CA5967" w:rsidRPr="00A40776" w:rsidTr="00B07507">
        <w:trPr>
          <w:trHeight w:val="900"/>
        </w:trPr>
        <w:tc>
          <w:tcPr>
            <w:tcW w:w="1462"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Swedbank</w:t>
            </w:r>
            <w:r w:rsidR="00243C12" w:rsidRPr="00CA5967">
              <w:rPr>
                <w:sz w:val="20"/>
                <w:szCs w:val="20"/>
              </w:rPr>
              <w:t xml:space="preserve"> AS</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Kredītlīnija</w:t>
            </w:r>
          </w:p>
        </w:tc>
        <w:tc>
          <w:tcPr>
            <w:tcW w:w="1417" w:type="dxa"/>
            <w:gridSpan w:val="2"/>
            <w:tcBorders>
              <w:top w:val="single" w:sz="4" w:space="0" w:color="auto"/>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Kalsnavas komunālais uzņēmums</w:t>
            </w:r>
          </w:p>
        </w:tc>
        <w:tc>
          <w:tcPr>
            <w:tcW w:w="1418"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18.10.2013</w:t>
            </w:r>
          </w:p>
        </w:tc>
        <w:tc>
          <w:tcPr>
            <w:tcW w:w="1134"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20.07.2015</w:t>
            </w:r>
          </w:p>
        </w:tc>
        <w:tc>
          <w:tcPr>
            <w:tcW w:w="1275"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57 000</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57 000</w:t>
            </w:r>
          </w:p>
        </w:tc>
        <w:tc>
          <w:tcPr>
            <w:tcW w:w="15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50 427</w:t>
            </w:r>
          </w:p>
        </w:tc>
        <w:tc>
          <w:tcPr>
            <w:tcW w:w="993"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32 139</w:t>
            </w:r>
          </w:p>
        </w:tc>
        <w:tc>
          <w:tcPr>
            <w:tcW w:w="99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-42 206</w:t>
            </w:r>
          </w:p>
        </w:tc>
        <w:tc>
          <w:tcPr>
            <w:tcW w:w="1559"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40 360</w:t>
            </w:r>
          </w:p>
        </w:tc>
      </w:tr>
      <w:tr w:rsidR="00CA5967" w:rsidRPr="00A40776" w:rsidTr="00B07507">
        <w:trPr>
          <w:trHeight w:val="300"/>
        </w:trPr>
        <w:tc>
          <w:tcPr>
            <w:tcW w:w="1462" w:type="dxa"/>
            <w:gridSpan w:val="2"/>
            <w:tcBorders>
              <w:top w:val="nil"/>
              <w:left w:val="single" w:sz="4" w:space="0" w:color="000000"/>
              <w:bottom w:val="single" w:sz="4" w:space="0" w:color="auto"/>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nil"/>
              <w:left w:val="nil"/>
              <w:bottom w:val="single" w:sz="4" w:space="0" w:color="auto"/>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Studiju aizdevums</w:t>
            </w:r>
          </w:p>
        </w:tc>
        <w:tc>
          <w:tcPr>
            <w:tcW w:w="1417" w:type="dxa"/>
            <w:gridSpan w:val="2"/>
            <w:tcBorders>
              <w:top w:val="nil"/>
              <w:left w:val="nil"/>
              <w:bottom w:val="single" w:sz="4" w:space="0" w:color="auto"/>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Privātpersona</w:t>
            </w:r>
          </w:p>
        </w:tc>
        <w:tc>
          <w:tcPr>
            <w:tcW w:w="1418"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17.04.2013</w:t>
            </w:r>
          </w:p>
        </w:tc>
        <w:tc>
          <w:tcPr>
            <w:tcW w:w="1134"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14.07.2025</w:t>
            </w:r>
          </w:p>
        </w:tc>
        <w:tc>
          <w:tcPr>
            <w:tcW w:w="1275"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4 162</w:t>
            </w:r>
          </w:p>
        </w:tc>
        <w:tc>
          <w:tcPr>
            <w:tcW w:w="1276"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4 162</w:t>
            </w:r>
          </w:p>
        </w:tc>
        <w:tc>
          <w:tcPr>
            <w:tcW w:w="1559"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4 162</w:t>
            </w:r>
          </w:p>
        </w:tc>
        <w:tc>
          <w:tcPr>
            <w:tcW w:w="993"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1559" w:type="dxa"/>
            <w:gridSpan w:val="3"/>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4 162</w:t>
            </w:r>
          </w:p>
        </w:tc>
      </w:tr>
      <w:tr w:rsidR="00CA5967" w:rsidRPr="00A40776" w:rsidTr="00B07507">
        <w:trPr>
          <w:trHeight w:val="600"/>
        </w:trPr>
        <w:tc>
          <w:tcPr>
            <w:tcW w:w="1462"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lastRenderedPageBreak/>
              <w:t>SEB banka</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Studējošā aizdevums</w:t>
            </w:r>
          </w:p>
        </w:tc>
        <w:tc>
          <w:tcPr>
            <w:tcW w:w="1417" w:type="dxa"/>
            <w:gridSpan w:val="2"/>
            <w:tcBorders>
              <w:top w:val="single" w:sz="4" w:space="0" w:color="auto"/>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Privātpersona</w:t>
            </w:r>
          </w:p>
        </w:tc>
        <w:tc>
          <w:tcPr>
            <w:tcW w:w="1418"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17.04.2013</w:t>
            </w:r>
          </w:p>
        </w:tc>
        <w:tc>
          <w:tcPr>
            <w:tcW w:w="1134"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14.07.2025</w:t>
            </w:r>
          </w:p>
        </w:tc>
        <w:tc>
          <w:tcPr>
            <w:tcW w:w="1275"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2 134</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2 134</w:t>
            </w:r>
          </w:p>
        </w:tc>
        <w:tc>
          <w:tcPr>
            <w:tcW w:w="15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2 134</w:t>
            </w:r>
          </w:p>
        </w:tc>
        <w:tc>
          <w:tcPr>
            <w:tcW w:w="993"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1559"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2 134</w:t>
            </w:r>
          </w:p>
        </w:tc>
      </w:tr>
      <w:tr w:rsidR="00CA5967" w:rsidRPr="00A40776" w:rsidTr="00B07507">
        <w:trPr>
          <w:trHeight w:val="18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Swedbank</w:t>
            </w:r>
            <w:r w:rsidR="00243C12" w:rsidRPr="00CA5967">
              <w:rPr>
                <w:sz w:val="20"/>
                <w:szCs w:val="20"/>
              </w:rPr>
              <w:t xml:space="preserve"> AS</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Ūdenssaimniecības attīstības II kārtas Madonas novada Mārcienas pagasta ciemā Mārciena finansēšana</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Mārcienas komunālais uzņēmums SIA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17.12.2013</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17.12.2023</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202 773</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202 773</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202 773</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-115 283</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87 490</w:t>
            </w:r>
          </w:p>
        </w:tc>
      </w:tr>
      <w:tr w:rsidR="00CA5967" w:rsidRPr="00A40776" w:rsidTr="00B07507">
        <w:trPr>
          <w:trHeight w:val="3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Studiju aizdevums</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Privātpersona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18.10.2013</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14.07.2028</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5 976</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5 976</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5 976</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5 976</w:t>
            </w:r>
          </w:p>
        </w:tc>
      </w:tr>
      <w:tr w:rsidR="00CA5967" w:rsidRPr="00A40776" w:rsidTr="00B07507">
        <w:trPr>
          <w:trHeight w:val="6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Studējošā aizdevums</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Privātpersona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28.10.2013</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14.07.2027</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5 122</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5 122</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5 122</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5 122</w:t>
            </w:r>
          </w:p>
        </w:tc>
      </w:tr>
      <w:tr w:rsidR="00CA5967" w:rsidRPr="00A40776" w:rsidTr="00B07507">
        <w:trPr>
          <w:trHeight w:val="15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SEB banka</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Madonas novada Barkavas pagasta Barkavas ciema ūdenssaimniecības attīstība, II kārta</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SIA "Barkavas KPS"</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07.04.2014</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29.02.2024</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67 300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67 300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55 330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55 330</w:t>
            </w:r>
          </w:p>
        </w:tc>
      </w:tr>
      <w:tr w:rsidR="00CA5967" w:rsidRPr="00A40776" w:rsidTr="00B07507">
        <w:trPr>
          <w:trHeight w:val="300"/>
        </w:trPr>
        <w:tc>
          <w:tcPr>
            <w:tcW w:w="1462" w:type="dxa"/>
            <w:gridSpan w:val="2"/>
            <w:tcBorders>
              <w:top w:val="nil"/>
              <w:left w:val="single" w:sz="4" w:space="0" w:color="000000"/>
              <w:bottom w:val="single" w:sz="4" w:space="0" w:color="000000"/>
              <w:right w:val="single" w:sz="4" w:space="0" w:color="000000"/>
            </w:tcBorders>
            <w:shd w:val="clear" w:color="auto" w:fill="auto"/>
            <w:vAlign w:val="bottom"/>
            <w:hideMark/>
          </w:tcPr>
          <w:p w:rsidR="00A40776" w:rsidRPr="00CA5967" w:rsidRDefault="00A40776" w:rsidP="00243C12">
            <w:pPr>
              <w:rPr>
                <w:sz w:val="20"/>
                <w:szCs w:val="20"/>
              </w:rPr>
            </w:pPr>
            <w:r w:rsidRPr="00CA5967">
              <w:rPr>
                <w:sz w:val="20"/>
                <w:szCs w:val="20"/>
              </w:rPr>
              <w:t>SEB banka AS</w:t>
            </w:r>
          </w:p>
        </w:tc>
        <w:tc>
          <w:tcPr>
            <w:tcW w:w="1701" w:type="dxa"/>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Studiju aizdevums</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Privātpersona</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02.10.2014</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30.06.2026</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2 520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2 520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0</w:t>
            </w:r>
          </w:p>
        </w:tc>
      </w:tr>
      <w:tr w:rsidR="00CA5967" w:rsidRPr="00A40776" w:rsidTr="00B07507">
        <w:trPr>
          <w:trHeight w:val="600"/>
        </w:trPr>
        <w:tc>
          <w:tcPr>
            <w:tcW w:w="1462" w:type="dxa"/>
            <w:gridSpan w:val="2"/>
            <w:tcBorders>
              <w:top w:val="nil"/>
              <w:left w:val="single" w:sz="4" w:space="0" w:color="000000"/>
              <w:bottom w:val="single" w:sz="4" w:space="0" w:color="auto"/>
              <w:right w:val="single" w:sz="4" w:space="0" w:color="000000"/>
            </w:tcBorders>
            <w:shd w:val="clear" w:color="auto" w:fill="auto"/>
            <w:vAlign w:val="bottom"/>
            <w:hideMark/>
          </w:tcPr>
          <w:p w:rsidR="00A40776" w:rsidRPr="00CA5967" w:rsidRDefault="00A40776" w:rsidP="00243C12">
            <w:pPr>
              <w:rPr>
                <w:sz w:val="20"/>
                <w:szCs w:val="20"/>
              </w:rPr>
            </w:pPr>
            <w:r w:rsidRPr="00CA5967">
              <w:rPr>
                <w:sz w:val="20"/>
                <w:szCs w:val="20"/>
              </w:rPr>
              <w:t>SEB banka AS</w:t>
            </w:r>
          </w:p>
        </w:tc>
        <w:tc>
          <w:tcPr>
            <w:tcW w:w="1701" w:type="dxa"/>
            <w:tcBorders>
              <w:top w:val="nil"/>
              <w:left w:val="nil"/>
              <w:bottom w:val="single" w:sz="4" w:space="0" w:color="auto"/>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Studējošā aizdevums</w:t>
            </w:r>
          </w:p>
        </w:tc>
        <w:tc>
          <w:tcPr>
            <w:tcW w:w="1417" w:type="dxa"/>
            <w:gridSpan w:val="2"/>
            <w:tcBorders>
              <w:top w:val="nil"/>
              <w:left w:val="nil"/>
              <w:bottom w:val="single" w:sz="4" w:space="0" w:color="auto"/>
              <w:right w:val="single" w:sz="4" w:space="0" w:color="000000"/>
            </w:tcBorders>
            <w:shd w:val="clear" w:color="auto" w:fill="auto"/>
            <w:vAlign w:val="bottom"/>
            <w:hideMark/>
          </w:tcPr>
          <w:p w:rsidR="00A40776" w:rsidRPr="00CA5967" w:rsidRDefault="00A40776">
            <w:pPr>
              <w:rPr>
                <w:sz w:val="20"/>
                <w:szCs w:val="20"/>
              </w:rPr>
            </w:pPr>
            <w:r w:rsidRPr="00CA5967">
              <w:rPr>
                <w:sz w:val="20"/>
                <w:szCs w:val="20"/>
              </w:rPr>
              <w:t>Privātpersona</w:t>
            </w:r>
          </w:p>
        </w:tc>
        <w:tc>
          <w:tcPr>
            <w:tcW w:w="1418"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03.10.2014</w:t>
            </w:r>
          </w:p>
        </w:tc>
        <w:tc>
          <w:tcPr>
            <w:tcW w:w="1134"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center"/>
              <w:rPr>
                <w:sz w:val="20"/>
                <w:szCs w:val="20"/>
              </w:rPr>
            </w:pPr>
            <w:r w:rsidRPr="00CA5967">
              <w:rPr>
                <w:sz w:val="20"/>
                <w:szCs w:val="20"/>
              </w:rPr>
              <w:t>30.06.2029</w:t>
            </w:r>
          </w:p>
        </w:tc>
        <w:tc>
          <w:tcPr>
            <w:tcW w:w="1275"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6 800</w:t>
            </w:r>
          </w:p>
        </w:tc>
        <w:tc>
          <w:tcPr>
            <w:tcW w:w="1276"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6 800</w:t>
            </w:r>
          </w:p>
        </w:tc>
        <w:tc>
          <w:tcPr>
            <w:tcW w:w="1559"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0</w:t>
            </w:r>
          </w:p>
        </w:tc>
        <w:tc>
          <w:tcPr>
            <w:tcW w:w="993"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992" w:type="dxa"/>
            <w:gridSpan w:val="2"/>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sz w:val="20"/>
                <w:szCs w:val="20"/>
              </w:rPr>
            </w:pPr>
            <w:r w:rsidRPr="00CA5967">
              <w:rPr>
                <w:sz w:val="20"/>
                <w:szCs w:val="20"/>
              </w:rPr>
              <w:t>0</w:t>
            </w:r>
          </w:p>
        </w:tc>
        <w:tc>
          <w:tcPr>
            <w:tcW w:w="1559" w:type="dxa"/>
            <w:gridSpan w:val="3"/>
            <w:tcBorders>
              <w:top w:val="nil"/>
              <w:left w:val="nil"/>
              <w:bottom w:val="single" w:sz="4" w:space="0" w:color="auto"/>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0</w:t>
            </w:r>
          </w:p>
        </w:tc>
      </w:tr>
      <w:tr w:rsidR="00CA5967" w:rsidRPr="00A40776" w:rsidTr="00B07507">
        <w:trPr>
          <w:trHeight w:val="300"/>
        </w:trPr>
        <w:tc>
          <w:tcPr>
            <w:tcW w:w="1462" w:type="dxa"/>
            <w:gridSpan w:val="2"/>
            <w:tcBorders>
              <w:top w:val="single" w:sz="4" w:space="0" w:color="auto"/>
              <w:left w:val="single" w:sz="4" w:space="0" w:color="000000"/>
              <w:bottom w:val="single" w:sz="4" w:space="0" w:color="000000"/>
              <w:right w:val="nil"/>
            </w:tcBorders>
            <w:shd w:val="clear" w:color="auto" w:fill="auto"/>
            <w:noWrap/>
            <w:vAlign w:val="bottom"/>
            <w:hideMark/>
          </w:tcPr>
          <w:p w:rsidR="00A40776" w:rsidRPr="00CA5967" w:rsidRDefault="00A40776">
            <w:pPr>
              <w:rPr>
                <w:b/>
                <w:bCs/>
                <w:sz w:val="20"/>
                <w:szCs w:val="20"/>
              </w:rPr>
            </w:pPr>
            <w:r w:rsidRPr="00CA5967">
              <w:rPr>
                <w:b/>
                <w:bCs/>
                <w:sz w:val="20"/>
                <w:szCs w:val="20"/>
              </w:rPr>
              <w:t> </w:t>
            </w:r>
          </w:p>
        </w:tc>
        <w:tc>
          <w:tcPr>
            <w:tcW w:w="1701" w:type="dxa"/>
            <w:tcBorders>
              <w:top w:val="single" w:sz="4" w:space="0" w:color="auto"/>
              <w:left w:val="nil"/>
              <w:bottom w:val="single" w:sz="4" w:space="0" w:color="000000"/>
              <w:right w:val="nil"/>
            </w:tcBorders>
            <w:shd w:val="clear" w:color="auto" w:fill="auto"/>
            <w:noWrap/>
            <w:vAlign w:val="bottom"/>
            <w:hideMark/>
          </w:tcPr>
          <w:p w:rsidR="00A40776" w:rsidRPr="00CA5967" w:rsidRDefault="00A40776">
            <w:pPr>
              <w:rPr>
                <w:b/>
                <w:bCs/>
                <w:sz w:val="20"/>
                <w:szCs w:val="20"/>
              </w:rPr>
            </w:pPr>
            <w:r w:rsidRPr="00CA5967">
              <w:rPr>
                <w:b/>
                <w:bCs/>
                <w:sz w:val="20"/>
                <w:szCs w:val="20"/>
              </w:rPr>
              <w:t> </w:t>
            </w:r>
          </w:p>
        </w:tc>
        <w:tc>
          <w:tcPr>
            <w:tcW w:w="1417" w:type="dxa"/>
            <w:gridSpan w:val="2"/>
            <w:tcBorders>
              <w:top w:val="single" w:sz="4" w:space="0" w:color="auto"/>
              <w:left w:val="nil"/>
              <w:bottom w:val="single" w:sz="4" w:space="0" w:color="000000"/>
              <w:right w:val="nil"/>
            </w:tcBorders>
            <w:shd w:val="clear" w:color="auto" w:fill="auto"/>
            <w:noWrap/>
            <w:vAlign w:val="bottom"/>
            <w:hideMark/>
          </w:tcPr>
          <w:p w:rsidR="00A40776" w:rsidRPr="00CA5967" w:rsidRDefault="00A40776">
            <w:pPr>
              <w:rPr>
                <w:b/>
                <w:bCs/>
                <w:sz w:val="20"/>
                <w:szCs w:val="20"/>
              </w:rPr>
            </w:pPr>
            <w:r w:rsidRPr="00CA5967">
              <w:rPr>
                <w:b/>
                <w:bCs/>
                <w:sz w:val="20"/>
                <w:szCs w:val="20"/>
              </w:rPr>
              <w:t> </w:t>
            </w:r>
          </w:p>
        </w:tc>
        <w:tc>
          <w:tcPr>
            <w:tcW w:w="1418" w:type="dxa"/>
            <w:gridSpan w:val="2"/>
            <w:tcBorders>
              <w:top w:val="single" w:sz="4" w:space="0" w:color="auto"/>
              <w:left w:val="nil"/>
              <w:bottom w:val="single" w:sz="4" w:space="0" w:color="000000"/>
              <w:right w:val="nil"/>
            </w:tcBorders>
            <w:shd w:val="clear" w:color="auto" w:fill="auto"/>
            <w:noWrap/>
            <w:vAlign w:val="bottom"/>
            <w:hideMark/>
          </w:tcPr>
          <w:p w:rsidR="00A40776" w:rsidRPr="00CA5967" w:rsidRDefault="00A40776">
            <w:pPr>
              <w:rPr>
                <w:b/>
                <w:bCs/>
                <w:sz w:val="20"/>
                <w:szCs w:val="20"/>
              </w:rPr>
            </w:pPr>
            <w:r w:rsidRPr="00CA5967">
              <w:rPr>
                <w:b/>
                <w:bCs/>
                <w:sz w:val="20"/>
                <w:szCs w:val="20"/>
              </w:rPr>
              <w:t> </w:t>
            </w:r>
          </w:p>
        </w:tc>
        <w:tc>
          <w:tcPr>
            <w:tcW w:w="1134" w:type="dxa"/>
            <w:gridSpan w:val="2"/>
            <w:tcBorders>
              <w:top w:val="single" w:sz="4" w:space="0" w:color="auto"/>
              <w:left w:val="nil"/>
              <w:bottom w:val="single" w:sz="4" w:space="0" w:color="000000"/>
              <w:right w:val="nil"/>
            </w:tcBorders>
            <w:shd w:val="clear" w:color="auto" w:fill="auto"/>
            <w:noWrap/>
            <w:vAlign w:val="bottom"/>
            <w:hideMark/>
          </w:tcPr>
          <w:p w:rsidR="00A40776" w:rsidRPr="00CA5967" w:rsidRDefault="00A40776">
            <w:pPr>
              <w:rPr>
                <w:b/>
                <w:bCs/>
                <w:sz w:val="20"/>
                <w:szCs w:val="20"/>
              </w:rPr>
            </w:pPr>
            <w:r w:rsidRPr="00CA5967">
              <w:rPr>
                <w:b/>
                <w:bCs/>
                <w:sz w:val="20"/>
                <w:szCs w:val="20"/>
              </w:rPr>
              <w:t> </w:t>
            </w:r>
          </w:p>
        </w:tc>
        <w:tc>
          <w:tcPr>
            <w:tcW w:w="1275" w:type="dxa"/>
            <w:gridSpan w:val="2"/>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5 136 292</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5 136 292</w:t>
            </w:r>
          </w:p>
        </w:tc>
        <w:tc>
          <w:tcPr>
            <w:tcW w:w="1559"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3 902 367</w:t>
            </w:r>
          </w:p>
        </w:tc>
        <w:tc>
          <w:tcPr>
            <w:tcW w:w="993"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125 469</w:t>
            </w:r>
          </w:p>
        </w:tc>
        <w:tc>
          <w:tcPr>
            <w:tcW w:w="99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-585 677</w:t>
            </w:r>
          </w:p>
        </w:tc>
        <w:tc>
          <w:tcPr>
            <w:tcW w:w="1559"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A40776" w:rsidRPr="00CA5967" w:rsidRDefault="00A40776">
            <w:pPr>
              <w:jc w:val="right"/>
              <w:rPr>
                <w:b/>
                <w:bCs/>
                <w:sz w:val="20"/>
                <w:szCs w:val="20"/>
              </w:rPr>
            </w:pPr>
            <w:r w:rsidRPr="00CA5967">
              <w:rPr>
                <w:b/>
                <w:bCs/>
                <w:sz w:val="20"/>
                <w:szCs w:val="20"/>
              </w:rPr>
              <w:t>3 442 159</w:t>
            </w:r>
          </w:p>
        </w:tc>
      </w:tr>
    </w:tbl>
    <w:p w:rsidR="0014347E" w:rsidRPr="00FF248B" w:rsidRDefault="0014347E" w:rsidP="00054FD0">
      <w:pPr>
        <w:jc w:val="both"/>
        <w:rPr>
          <w:b/>
          <w:bCs/>
          <w:u w:val="single"/>
        </w:rPr>
        <w:sectPr w:rsidR="0014347E" w:rsidRPr="00FF248B" w:rsidSect="00AB3CA0">
          <w:pgSz w:w="16838" w:h="11906" w:orient="landscape"/>
          <w:pgMar w:top="1134" w:right="851" w:bottom="851" w:left="1134" w:header="709" w:footer="709" w:gutter="0"/>
          <w:cols w:space="708"/>
          <w:docGrid w:linePitch="360"/>
        </w:sectPr>
      </w:pPr>
    </w:p>
    <w:p w:rsidR="00E358F0" w:rsidRDefault="00673496" w:rsidP="00B94045">
      <w:pPr>
        <w:pStyle w:val="Virsraksts1"/>
      </w:pPr>
      <w:bookmarkStart w:id="5" w:name="_Toc454906680"/>
      <w:r w:rsidRPr="009E50A2">
        <w:lastRenderedPageBreak/>
        <w:t xml:space="preserve">5. </w:t>
      </w:r>
      <w:r w:rsidR="00601649" w:rsidRPr="009E50A2">
        <w:t>CENTRALIZĒTI ADMINISTRĒTIE INVESTĪCIJU PROJEKTI 201</w:t>
      </w:r>
      <w:r w:rsidR="00374B65">
        <w:t>5</w:t>
      </w:r>
      <w:r w:rsidR="00601649" w:rsidRPr="009E50A2">
        <w:t>.GADĀ</w:t>
      </w:r>
      <w:r w:rsidR="009E50A2">
        <w:t xml:space="preserve"> (</w:t>
      </w:r>
      <w:r w:rsidR="00556AAB">
        <w:t>EUR</w:t>
      </w:r>
      <w:r w:rsidR="009E50A2">
        <w:t>)</w:t>
      </w:r>
      <w:bookmarkEnd w:id="5"/>
    </w:p>
    <w:p w:rsidR="0039207C" w:rsidRDefault="0039207C" w:rsidP="0039207C">
      <w:pPr>
        <w:rPr>
          <w:lang w:eastAsia="en-US"/>
        </w:rPr>
      </w:pPr>
      <w:r w:rsidRPr="0039207C">
        <w:rPr>
          <w:lang w:eastAsia="en-US"/>
        </w:rPr>
        <w:t>Publiskās investīcijas infrastruktūrā pašvaldības administratīvajā teritorijā 201</w:t>
      </w:r>
      <w:r w:rsidR="00374B65">
        <w:rPr>
          <w:lang w:eastAsia="en-US"/>
        </w:rPr>
        <w:t>5</w:t>
      </w:r>
      <w:r w:rsidRPr="0039207C">
        <w:rPr>
          <w:lang w:eastAsia="en-US"/>
        </w:rPr>
        <w:t>.gadā</w:t>
      </w:r>
    </w:p>
    <w:p w:rsidR="00374B65" w:rsidRDefault="00374B65" w:rsidP="0039207C">
      <w:pPr>
        <w:rPr>
          <w:lang w:eastAsia="en-US"/>
        </w:rPr>
      </w:pPr>
    </w:p>
    <w:tbl>
      <w:tblPr>
        <w:tblW w:w="15183" w:type="dxa"/>
        <w:tblInd w:w="93" w:type="dxa"/>
        <w:tblLayout w:type="fixed"/>
        <w:tblLook w:val="04A0" w:firstRow="1" w:lastRow="0" w:firstColumn="1" w:lastColumn="0" w:noHBand="0" w:noVBand="1"/>
      </w:tblPr>
      <w:tblGrid>
        <w:gridCol w:w="960"/>
        <w:gridCol w:w="1260"/>
        <w:gridCol w:w="3465"/>
        <w:gridCol w:w="1560"/>
        <w:gridCol w:w="1559"/>
        <w:gridCol w:w="1701"/>
        <w:gridCol w:w="1276"/>
        <w:gridCol w:w="1275"/>
        <w:gridCol w:w="2127"/>
      </w:tblGrid>
      <w:tr w:rsidR="00374B65" w:rsidTr="00374B65">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B65" w:rsidRDefault="00374B65">
            <w:pPr>
              <w:jc w:val="center"/>
              <w:rPr>
                <w:b/>
                <w:bCs/>
              </w:rPr>
            </w:pPr>
            <w:r>
              <w:rPr>
                <w:b/>
                <w:bCs/>
              </w:rPr>
              <w:t>Nr. p.k.</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74B65" w:rsidRDefault="00374B65">
            <w:pPr>
              <w:jc w:val="center"/>
              <w:rPr>
                <w:b/>
                <w:bCs/>
              </w:rPr>
            </w:pPr>
            <w:r>
              <w:rPr>
                <w:b/>
                <w:bCs/>
              </w:rPr>
              <w:t>Pārvalde</w:t>
            </w:r>
          </w:p>
        </w:tc>
        <w:tc>
          <w:tcPr>
            <w:tcW w:w="3465" w:type="dxa"/>
            <w:tcBorders>
              <w:top w:val="single" w:sz="4" w:space="0" w:color="auto"/>
              <w:left w:val="nil"/>
              <w:bottom w:val="single" w:sz="4" w:space="0" w:color="auto"/>
              <w:right w:val="single" w:sz="4" w:space="0" w:color="auto"/>
            </w:tcBorders>
            <w:shd w:val="clear" w:color="auto" w:fill="auto"/>
            <w:noWrap/>
            <w:vAlign w:val="bottom"/>
            <w:hideMark/>
          </w:tcPr>
          <w:p w:rsidR="00374B65" w:rsidRDefault="00374B65">
            <w:pPr>
              <w:jc w:val="center"/>
              <w:rPr>
                <w:b/>
                <w:bCs/>
              </w:rPr>
            </w:pPr>
            <w:r>
              <w:rPr>
                <w:b/>
                <w:bCs/>
              </w:rPr>
              <w:t>Projekta nosaukums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74B65" w:rsidRDefault="00374B65">
            <w:pPr>
              <w:jc w:val="center"/>
              <w:rPr>
                <w:b/>
                <w:bCs/>
              </w:rPr>
            </w:pPr>
            <w:r>
              <w:rPr>
                <w:b/>
                <w:bCs/>
              </w:rPr>
              <w:t>Fonds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74B65" w:rsidRDefault="00374B65">
            <w:pPr>
              <w:jc w:val="center"/>
              <w:rPr>
                <w:b/>
                <w:bCs/>
              </w:rPr>
            </w:pPr>
            <w:r>
              <w:rPr>
                <w:b/>
                <w:bCs/>
              </w:rPr>
              <w:t>Projekta kopējās izmaksas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74B65" w:rsidRDefault="00374B65">
            <w:pPr>
              <w:jc w:val="center"/>
              <w:rPr>
                <w:b/>
                <w:bCs/>
              </w:rPr>
            </w:pPr>
            <w:r>
              <w:rPr>
                <w:b/>
                <w:bCs/>
              </w:rPr>
              <w:t>ES fondu finansējums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74B65" w:rsidRDefault="00374B65">
            <w:pPr>
              <w:jc w:val="center"/>
              <w:rPr>
                <w:b/>
                <w:bCs/>
              </w:rPr>
            </w:pPr>
            <w:r>
              <w:rPr>
                <w:b/>
                <w:bCs/>
              </w:rPr>
              <w:t>Valsts finansējums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74B65" w:rsidRDefault="00374B65">
            <w:pPr>
              <w:jc w:val="center"/>
              <w:rPr>
                <w:b/>
                <w:bCs/>
              </w:rPr>
            </w:pPr>
            <w:r>
              <w:rPr>
                <w:b/>
                <w:bCs/>
              </w:rPr>
              <w:t>Madonas novada pašvaldības finansējums</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374B65" w:rsidRDefault="00374B65">
            <w:pPr>
              <w:jc w:val="center"/>
              <w:rPr>
                <w:b/>
                <w:bCs/>
              </w:rPr>
            </w:pPr>
            <w:r>
              <w:rPr>
                <w:b/>
                <w:bCs/>
              </w:rPr>
              <w:t>Projekta īstenošanas gads</w:t>
            </w:r>
          </w:p>
        </w:tc>
      </w:tr>
      <w:tr w:rsidR="00374B65" w:rsidTr="00374B65">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74B65" w:rsidRDefault="00374B65">
            <w:pPr>
              <w:jc w:val="center"/>
            </w:pPr>
            <w:r>
              <w:t>1.</w:t>
            </w:r>
          </w:p>
        </w:tc>
        <w:tc>
          <w:tcPr>
            <w:tcW w:w="1260"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Madona</w:t>
            </w:r>
          </w:p>
        </w:tc>
        <w:tc>
          <w:tcPr>
            <w:tcW w:w="3465" w:type="dxa"/>
            <w:tcBorders>
              <w:top w:val="nil"/>
              <w:left w:val="nil"/>
              <w:bottom w:val="single" w:sz="4" w:space="0" w:color="auto"/>
              <w:right w:val="single" w:sz="4" w:space="0" w:color="auto"/>
            </w:tcBorders>
            <w:shd w:val="clear" w:color="000000" w:fill="FFFFFF"/>
            <w:vAlign w:val="bottom"/>
            <w:hideMark/>
          </w:tcPr>
          <w:p w:rsidR="00374B65" w:rsidRDefault="00374B65">
            <w:r>
              <w:t>Madonas pilsētas tranzīta ielu rekonstrukcija - II, III, IV,V kārta</w:t>
            </w:r>
          </w:p>
        </w:tc>
        <w:tc>
          <w:tcPr>
            <w:tcW w:w="1560"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ERAF, SM</w:t>
            </w:r>
          </w:p>
        </w:tc>
        <w:tc>
          <w:tcPr>
            <w:tcW w:w="1559"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2381590.88</w:t>
            </w:r>
          </w:p>
        </w:tc>
        <w:tc>
          <w:tcPr>
            <w:tcW w:w="1701"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1960377.29</w:t>
            </w:r>
          </w:p>
        </w:tc>
        <w:tc>
          <w:tcPr>
            <w:tcW w:w="1276"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69271.28</w:t>
            </w:r>
          </w:p>
        </w:tc>
        <w:tc>
          <w:tcPr>
            <w:tcW w:w="1275"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351 942.31</w:t>
            </w:r>
          </w:p>
        </w:tc>
        <w:tc>
          <w:tcPr>
            <w:tcW w:w="2127"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26.09.2012. – 31.03.2015.</w:t>
            </w:r>
          </w:p>
        </w:tc>
      </w:tr>
      <w:tr w:rsidR="00374B65" w:rsidTr="00374B65">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74B65" w:rsidRDefault="00374B65">
            <w:pPr>
              <w:jc w:val="center"/>
            </w:pPr>
            <w:r>
              <w:t>2.</w:t>
            </w:r>
          </w:p>
        </w:tc>
        <w:tc>
          <w:tcPr>
            <w:tcW w:w="1260"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Madona, Ļaudona, Bērzaune</w:t>
            </w:r>
          </w:p>
        </w:tc>
        <w:tc>
          <w:tcPr>
            <w:tcW w:w="3465" w:type="dxa"/>
            <w:tcBorders>
              <w:top w:val="nil"/>
              <w:left w:val="nil"/>
              <w:bottom w:val="single" w:sz="4" w:space="0" w:color="auto"/>
              <w:right w:val="single" w:sz="4" w:space="0" w:color="auto"/>
            </w:tcBorders>
            <w:shd w:val="clear" w:color="000000" w:fill="FFFFFF"/>
            <w:vAlign w:val="bottom"/>
            <w:hideMark/>
          </w:tcPr>
          <w:p w:rsidR="00374B65" w:rsidRDefault="00374B65">
            <w:r>
              <w:t>Meklējot labāko Eiropas praksi jauniešu noziedzības novēršanai</w:t>
            </w:r>
          </w:p>
        </w:tc>
        <w:tc>
          <w:tcPr>
            <w:tcW w:w="1560"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PROVIDUS</w:t>
            </w:r>
          </w:p>
        </w:tc>
        <w:tc>
          <w:tcPr>
            <w:tcW w:w="1559"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85332.76</w:t>
            </w:r>
          </w:p>
        </w:tc>
        <w:tc>
          <w:tcPr>
            <w:tcW w:w="1701"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68266.21</w:t>
            </w:r>
          </w:p>
        </w:tc>
        <w:tc>
          <w:tcPr>
            <w:tcW w:w="1276"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 </w:t>
            </w:r>
          </w:p>
        </w:tc>
        <w:tc>
          <w:tcPr>
            <w:tcW w:w="1275"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17066.55</w:t>
            </w:r>
          </w:p>
        </w:tc>
        <w:tc>
          <w:tcPr>
            <w:tcW w:w="2127"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01.02.2013. – 06.01.2015.</w:t>
            </w:r>
          </w:p>
        </w:tc>
      </w:tr>
      <w:tr w:rsidR="00374B65" w:rsidTr="00374B65">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74B65" w:rsidRDefault="00374B65">
            <w:pPr>
              <w:jc w:val="center"/>
            </w:pPr>
            <w:r>
              <w:t>3.</w:t>
            </w:r>
          </w:p>
        </w:tc>
        <w:tc>
          <w:tcPr>
            <w:tcW w:w="1260"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Novads</w:t>
            </w:r>
          </w:p>
        </w:tc>
        <w:tc>
          <w:tcPr>
            <w:tcW w:w="3465" w:type="dxa"/>
            <w:tcBorders>
              <w:top w:val="nil"/>
              <w:left w:val="nil"/>
              <w:bottom w:val="single" w:sz="4" w:space="0" w:color="auto"/>
              <w:right w:val="single" w:sz="4" w:space="0" w:color="auto"/>
            </w:tcBorders>
            <w:shd w:val="clear" w:color="000000" w:fill="FFFFFF"/>
            <w:vAlign w:val="center"/>
            <w:hideMark/>
          </w:tcPr>
          <w:p w:rsidR="00374B65" w:rsidRDefault="00374B65">
            <w:pPr>
              <w:rPr>
                <w:color w:val="000000"/>
              </w:rPr>
            </w:pPr>
            <w:r>
              <w:rPr>
                <w:color w:val="000000"/>
              </w:rPr>
              <w:t>Publisko interneta pieejas punktu attīstība Madonas novadā</w:t>
            </w:r>
          </w:p>
        </w:tc>
        <w:tc>
          <w:tcPr>
            <w:tcW w:w="1560"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VRAA, VARAM</w:t>
            </w:r>
          </w:p>
        </w:tc>
        <w:tc>
          <w:tcPr>
            <w:tcW w:w="1559"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97997.64</w:t>
            </w:r>
          </w:p>
        </w:tc>
        <w:tc>
          <w:tcPr>
            <w:tcW w:w="1701"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83297.99</w:t>
            </w:r>
          </w:p>
        </w:tc>
        <w:tc>
          <w:tcPr>
            <w:tcW w:w="1276"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2939.93</w:t>
            </w:r>
          </w:p>
        </w:tc>
        <w:tc>
          <w:tcPr>
            <w:tcW w:w="1275"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11759.72</w:t>
            </w:r>
          </w:p>
        </w:tc>
        <w:tc>
          <w:tcPr>
            <w:tcW w:w="2127"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rPr>
                <w:color w:val="000000"/>
              </w:rPr>
            </w:pPr>
            <w:r>
              <w:rPr>
                <w:color w:val="000000"/>
              </w:rPr>
              <w:t>09.2014. - 05.2015.</w:t>
            </w:r>
          </w:p>
        </w:tc>
      </w:tr>
      <w:tr w:rsidR="00374B65" w:rsidTr="00374B65">
        <w:trPr>
          <w:trHeight w:val="220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74B65" w:rsidRDefault="00374B65">
            <w:pPr>
              <w:jc w:val="center"/>
            </w:pPr>
            <w:r>
              <w:t>4.</w:t>
            </w:r>
          </w:p>
        </w:tc>
        <w:tc>
          <w:tcPr>
            <w:tcW w:w="1260"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Lazdona, Ļaudona, Madona</w:t>
            </w:r>
          </w:p>
        </w:tc>
        <w:tc>
          <w:tcPr>
            <w:tcW w:w="3465" w:type="dxa"/>
            <w:tcBorders>
              <w:top w:val="nil"/>
              <w:left w:val="nil"/>
              <w:bottom w:val="single" w:sz="4" w:space="0" w:color="auto"/>
              <w:right w:val="single" w:sz="4" w:space="0" w:color="auto"/>
            </w:tcBorders>
            <w:shd w:val="clear" w:color="000000" w:fill="FFFFFF"/>
            <w:vAlign w:val="center"/>
            <w:hideMark/>
          </w:tcPr>
          <w:p w:rsidR="00374B65" w:rsidRDefault="00374B65">
            <w:pPr>
              <w:rPr>
                <w:color w:val="000000"/>
              </w:rPr>
            </w:pPr>
            <w:r>
              <w:rPr>
                <w:color w:val="000000"/>
              </w:rPr>
              <w:t>Meža ekonomiskās vērtības uzlabošana saimniecībās “Avotu iela – 28”, “Bērzu iela – 27”, “O. Kalpaka iela – 17e”, “Sila iela -11”, “Smecere”, “Strīdus purvs” un “Pagasta mežs”</w:t>
            </w:r>
          </w:p>
        </w:tc>
        <w:tc>
          <w:tcPr>
            <w:tcW w:w="1560"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ELFLA, Lauku atbalsta dienests</w:t>
            </w:r>
          </w:p>
        </w:tc>
        <w:tc>
          <w:tcPr>
            <w:tcW w:w="1559"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6 225.27</w:t>
            </w:r>
          </w:p>
        </w:tc>
        <w:tc>
          <w:tcPr>
            <w:tcW w:w="1701"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3 707.44</w:t>
            </w:r>
          </w:p>
        </w:tc>
        <w:tc>
          <w:tcPr>
            <w:tcW w:w="1276"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0.00</w:t>
            </w:r>
          </w:p>
        </w:tc>
        <w:tc>
          <w:tcPr>
            <w:tcW w:w="1275"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2 517.83</w:t>
            </w:r>
          </w:p>
        </w:tc>
        <w:tc>
          <w:tcPr>
            <w:tcW w:w="2127"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01.12.2014. – 31.08.2015.</w:t>
            </w:r>
          </w:p>
        </w:tc>
      </w:tr>
      <w:tr w:rsidR="00374B65" w:rsidTr="00B07507">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74B65" w:rsidRDefault="00374B65">
            <w:pPr>
              <w:jc w:val="center"/>
            </w:pPr>
            <w:r>
              <w:t>5.</w:t>
            </w:r>
          </w:p>
        </w:tc>
        <w:tc>
          <w:tcPr>
            <w:tcW w:w="1260"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Novads</w:t>
            </w:r>
          </w:p>
        </w:tc>
        <w:tc>
          <w:tcPr>
            <w:tcW w:w="3465" w:type="dxa"/>
            <w:tcBorders>
              <w:top w:val="nil"/>
              <w:left w:val="nil"/>
              <w:bottom w:val="single" w:sz="4" w:space="0" w:color="auto"/>
              <w:right w:val="single" w:sz="4" w:space="0" w:color="auto"/>
            </w:tcBorders>
            <w:shd w:val="clear" w:color="000000" w:fill="FFFFFF"/>
            <w:vAlign w:val="center"/>
            <w:hideMark/>
          </w:tcPr>
          <w:p w:rsidR="00374B65" w:rsidRDefault="00374B65">
            <w:pPr>
              <w:rPr>
                <w:color w:val="000000"/>
              </w:rPr>
            </w:pPr>
            <w:r>
              <w:rPr>
                <w:color w:val="000000"/>
              </w:rPr>
              <w:t>Piedzīvojumu ekspedīcija Madonas novada jauniešiem "Trīs soļi - 2015"</w:t>
            </w:r>
          </w:p>
        </w:tc>
        <w:tc>
          <w:tcPr>
            <w:tcW w:w="1560"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JSPA, IZM</w:t>
            </w:r>
          </w:p>
        </w:tc>
        <w:tc>
          <w:tcPr>
            <w:tcW w:w="1559"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6811.02</w:t>
            </w:r>
          </w:p>
        </w:tc>
        <w:tc>
          <w:tcPr>
            <w:tcW w:w="1701"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rPr>
                <w:color w:val="000000"/>
              </w:rPr>
            </w:pPr>
            <w:r>
              <w:rPr>
                <w:color w:val="000000"/>
              </w:rPr>
              <w:t>0.00</w:t>
            </w:r>
          </w:p>
        </w:tc>
        <w:tc>
          <w:tcPr>
            <w:tcW w:w="1276"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3906.72</w:t>
            </w:r>
          </w:p>
        </w:tc>
        <w:tc>
          <w:tcPr>
            <w:tcW w:w="1275"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2904.30</w:t>
            </w:r>
          </w:p>
        </w:tc>
        <w:tc>
          <w:tcPr>
            <w:tcW w:w="2127"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rPr>
                <w:color w:val="000000"/>
              </w:rPr>
            </w:pPr>
            <w:r>
              <w:rPr>
                <w:color w:val="000000"/>
              </w:rPr>
              <w:t>01.04.2015. – 30.09.2015.</w:t>
            </w:r>
          </w:p>
        </w:tc>
      </w:tr>
      <w:tr w:rsidR="00374B65" w:rsidTr="00B07507">
        <w:trPr>
          <w:trHeight w:val="94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4B65" w:rsidRDefault="00374B65">
            <w:pPr>
              <w:jc w:val="center"/>
              <w:rPr>
                <w:color w:val="000000"/>
              </w:rPr>
            </w:pPr>
            <w:r>
              <w:rPr>
                <w:color w:val="000000"/>
              </w:rPr>
              <w:lastRenderedPageBreak/>
              <w:t>6.</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374B65" w:rsidRDefault="00374B65">
            <w:pPr>
              <w:jc w:val="center"/>
              <w:rPr>
                <w:color w:val="000000"/>
              </w:rPr>
            </w:pPr>
            <w:r>
              <w:rPr>
                <w:color w:val="000000"/>
              </w:rPr>
              <w:t>Madona</w:t>
            </w:r>
          </w:p>
        </w:tc>
        <w:tc>
          <w:tcPr>
            <w:tcW w:w="3465" w:type="dxa"/>
            <w:tcBorders>
              <w:top w:val="single" w:sz="4" w:space="0" w:color="auto"/>
              <w:left w:val="nil"/>
              <w:bottom w:val="single" w:sz="4" w:space="0" w:color="auto"/>
              <w:right w:val="single" w:sz="4" w:space="0" w:color="auto"/>
            </w:tcBorders>
            <w:shd w:val="clear" w:color="000000" w:fill="FFFFFF"/>
            <w:vAlign w:val="bottom"/>
            <w:hideMark/>
          </w:tcPr>
          <w:p w:rsidR="00374B65" w:rsidRDefault="00374B65">
            <w:r>
              <w:t>Madonas Bērnu un jaunatnes sporta skolas LED apgaismojuma izveide</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374B65" w:rsidRDefault="00374B65">
            <w:pPr>
              <w:jc w:val="center"/>
            </w:pPr>
            <w:r>
              <w:t>KPFI, VARAM</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374B65" w:rsidRDefault="00374B65">
            <w:pPr>
              <w:jc w:val="center"/>
            </w:pPr>
            <w:r>
              <w:t>54 470.31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374B65" w:rsidRDefault="00374B65">
            <w:pPr>
              <w:jc w:val="center"/>
            </w:pPr>
            <w:r>
              <w:t>36146.98</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74B65" w:rsidRDefault="00374B65">
            <w:pPr>
              <w:jc w:val="center"/>
            </w:pPr>
            <w: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74B65" w:rsidRDefault="00374B65">
            <w:pPr>
              <w:jc w:val="center"/>
            </w:pPr>
            <w:r>
              <w:t>18 323.33</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374B65" w:rsidRDefault="00374B65">
            <w:pPr>
              <w:jc w:val="center"/>
            </w:pPr>
            <w:r>
              <w:t>14.01.2015. – 29.05.2015.</w:t>
            </w:r>
          </w:p>
        </w:tc>
      </w:tr>
      <w:tr w:rsidR="00374B65" w:rsidTr="00374B65">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74B65" w:rsidRDefault="00374B65">
            <w:pPr>
              <w:jc w:val="center"/>
              <w:rPr>
                <w:color w:val="000000"/>
              </w:rPr>
            </w:pPr>
            <w:r>
              <w:rPr>
                <w:color w:val="000000"/>
              </w:rPr>
              <w:t>7.</w:t>
            </w:r>
          </w:p>
        </w:tc>
        <w:tc>
          <w:tcPr>
            <w:tcW w:w="1260"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rPr>
                <w:color w:val="000000"/>
              </w:rPr>
            </w:pPr>
            <w:r>
              <w:rPr>
                <w:color w:val="000000"/>
              </w:rPr>
              <w:t>Barkava</w:t>
            </w:r>
          </w:p>
        </w:tc>
        <w:tc>
          <w:tcPr>
            <w:tcW w:w="3465" w:type="dxa"/>
            <w:tcBorders>
              <w:top w:val="nil"/>
              <w:left w:val="nil"/>
              <w:bottom w:val="single" w:sz="4" w:space="0" w:color="auto"/>
              <w:right w:val="single" w:sz="4" w:space="0" w:color="auto"/>
            </w:tcBorders>
            <w:shd w:val="clear" w:color="000000" w:fill="FFFFFF"/>
            <w:vAlign w:val="bottom"/>
            <w:hideMark/>
          </w:tcPr>
          <w:p w:rsidR="00374B65" w:rsidRDefault="00374B65">
            <w:r>
              <w:t>Energoefektīva apgaismojuma renovācija Barkavas pamatskolā</w:t>
            </w:r>
          </w:p>
        </w:tc>
        <w:tc>
          <w:tcPr>
            <w:tcW w:w="1560"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KPFI, VARAM</w:t>
            </w:r>
          </w:p>
        </w:tc>
        <w:tc>
          <w:tcPr>
            <w:tcW w:w="1559" w:type="dxa"/>
            <w:tcBorders>
              <w:top w:val="nil"/>
              <w:left w:val="nil"/>
              <w:bottom w:val="single" w:sz="4" w:space="0" w:color="auto"/>
              <w:right w:val="single" w:sz="4" w:space="0" w:color="auto"/>
            </w:tcBorders>
            <w:shd w:val="clear" w:color="000000" w:fill="FFFFFF"/>
            <w:noWrap/>
            <w:vAlign w:val="center"/>
            <w:hideMark/>
          </w:tcPr>
          <w:p w:rsidR="00374B65" w:rsidRDefault="00374B65">
            <w:pPr>
              <w:jc w:val="center"/>
            </w:pPr>
            <w:r>
              <w:t>58 663.74</w:t>
            </w:r>
          </w:p>
        </w:tc>
        <w:tc>
          <w:tcPr>
            <w:tcW w:w="1701" w:type="dxa"/>
            <w:tcBorders>
              <w:top w:val="nil"/>
              <w:left w:val="nil"/>
              <w:bottom w:val="single" w:sz="4" w:space="0" w:color="auto"/>
              <w:right w:val="single" w:sz="4" w:space="0" w:color="auto"/>
            </w:tcBorders>
            <w:shd w:val="clear" w:color="000000" w:fill="FFFFFF"/>
            <w:noWrap/>
            <w:vAlign w:val="center"/>
            <w:hideMark/>
          </w:tcPr>
          <w:p w:rsidR="00374B65" w:rsidRDefault="00374B65">
            <w:pPr>
              <w:jc w:val="center"/>
            </w:pPr>
            <w:r>
              <w:t>16 850.00</w:t>
            </w:r>
          </w:p>
        </w:tc>
        <w:tc>
          <w:tcPr>
            <w:tcW w:w="1276" w:type="dxa"/>
            <w:tcBorders>
              <w:top w:val="nil"/>
              <w:left w:val="nil"/>
              <w:bottom w:val="single" w:sz="4" w:space="0" w:color="auto"/>
              <w:right w:val="single" w:sz="4" w:space="0" w:color="auto"/>
            </w:tcBorders>
            <w:shd w:val="clear" w:color="000000" w:fill="FFFFFF"/>
            <w:vAlign w:val="center"/>
            <w:hideMark/>
          </w:tcPr>
          <w:p w:rsidR="00374B65" w:rsidRDefault="00374B65">
            <w:pPr>
              <w:jc w:val="center"/>
            </w:pPr>
            <w:r>
              <w:t>0.00</w:t>
            </w:r>
          </w:p>
        </w:tc>
        <w:tc>
          <w:tcPr>
            <w:tcW w:w="1275" w:type="dxa"/>
            <w:tcBorders>
              <w:top w:val="nil"/>
              <w:left w:val="nil"/>
              <w:bottom w:val="single" w:sz="4" w:space="0" w:color="auto"/>
              <w:right w:val="single" w:sz="4" w:space="0" w:color="auto"/>
            </w:tcBorders>
            <w:shd w:val="clear" w:color="000000" w:fill="FFFFFF"/>
            <w:noWrap/>
            <w:vAlign w:val="center"/>
            <w:hideMark/>
          </w:tcPr>
          <w:p w:rsidR="00374B65" w:rsidRDefault="00374B65">
            <w:r>
              <w:t xml:space="preserve">               41 813.74 </w:t>
            </w:r>
          </w:p>
        </w:tc>
        <w:tc>
          <w:tcPr>
            <w:tcW w:w="2127"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30.06.2014. - 31.01.2015.</w:t>
            </w:r>
          </w:p>
        </w:tc>
      </w:tr>
      <w:tr w:rsidR="00374B65" w:rsidTr="00374B65">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74B65" w:rsidRDefault="00374B65">
            <w:pPr>
              <w:jc w:val="center"/>
            </w:pPr>
            <w:r>
              <w:t>8.</w:t>
            </w:r>
          </w:p>
        </w:tc>
        <w:tc>
          <w:tcPr>
            <w:tcW w:w="1260"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Dzelzava</w:t>
            </w:r>
          </w:p>
        </w:tc>
        <w:tc>
          <w:tcPr>
            <w:tcW w:w="3465" w:type="dxa"/>
            <w:tcBorders>
              <w:top w:val="nil"/>
              <w:left w:val="nil"/>
              <w:bottom w:val="single" w:sz="4" w:space="0" w:color="auto"/>
              <w:right w:val="single" w:sz="4" w:space="0" w:color="auto"/>
            </w:tcBorders>
            <w:shd w:val="clear" w:color="000000" w:fill="FFFFFF"/>
            <w:vAlign w:val="center"/>
            <w:hideMark/>
          </w:tcPr>
          <w:p w:rsidR="00374B65" w:rsidRDefault="00374B65">
            <w:r>
              <w:t>Dzelzavas pagasta kultūras nama telpas, fasādes un iekšējo inženiertīklu vienkāršotā renovācija</w:t>
            </w:r>
          </w:p>
        </w:tc>
        <w:tc>
          <w:tcPr>
            <w:tcW w:w="1560"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KPFI, VARAM</w:t>
            </w:r>
          </w:p>
        </w:tc>
        <w:tc>
          <w:tcPr>
            <w:tcW w:w="1559"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190724.37</w:t>
            </w:r>
          </w:p>
        </w:tc>
        <w:tc>
          <w:tcPr>
            <w:tcW w:w="1701"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79074.37</w:t>
            </w:r>
          </w:p>
        </w:tc>
        <w:tc>
          <w:tcPr>
            <w:tcW w:w="1276"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0.00</w:t>
            </w:r>
          </w:p>
        </w:tc>
        <w:tc>
          <w:tcPr>
            <w:tcW w:w="1275"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111650.00</w:t>
            </w:r>
          </w:p>
        </w:tc>
        <w:tc>
          <w:tcPr>
            <w:tcW w:w="2127"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30.06.2014. – 31.01.2015.</w:t>
            </w:r>
          </w:p>
        </w:tc>
      </w:tr>
      <w:tr w:rsidR="00374B65" w:rsidTr="00374B65">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74B65" w:rsidRDefault="00374B65">
            <w:pPr>
              <w:jc w:val="center"/>
            </w:pPr>
            <w:r>
              <w:t>9.</w:t>
            </w:r>
          </w:p>
        </w:tc>
        <w:tc>
          <w:tcPr>
            <w:tcW w:w="1260"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Liezēre</w:t>
            </w:r>
          </w:p>
        </w:tc>
        <w:tc>
          <w:tcPr>
            <w:tcW w:w="3465" w:type="dxa"/>
            <w:tcBorders>
              <w:top w:val="nil"/>
              <w:left w:val="nil"/>
              <w:bottom w:val="single" w:sz="4" w:space="0" w:color="auto"/>
              <w:right w:val="single" w:sz="4" w:space="0" w:color="auto"/>
            </w:tcBorders>
            <w:shd w:val="clear" w:color="000000" w:fill="FFFFFF"/>
            <w:vAlign w:val="bottom"/>
            <w:hideMark/>
          </w:tcPr>
          <w:p w:rsidR="00374B65" w:rsidRDefault="00374B65">
            <w:r>
              <w:t>Zivju resursu pavairošanas Madonas novada Liezēres pagasta Liezēres ezerā</w:t>
            </w:r>
          </w:p>
        </w:tc>
        <w:tc>
          <w:tcPr>
            <w:tcW w:w="1560"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Zivju fonds, Lauku atbalsta dienests</w:t>
            </w:r>
          </w:p>
        </w:tc>
        <w:tc>
          <w:tcPr>
            <w:tcW w:w="1559"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400.00</w:t>
            </w:r>
          </w:p>
        </w:tc>
        <w:tc>
          <w:tcPr>
            <w:tcW w:w="1701"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0.00</w:t>
            </w:r>
          </w:p>
        </w:tc>
        <w:tc>
          <w:tcPr>
            <w:tcW w:w="1276"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200.00</w:t>
            </w:r>
          </w:p>
        </w:tc>
        <w:tc>
          <w:tcPr>
            <w:tcW w:w="1275"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200.00</w:t>
            </w:r>
          </w:p>
        </w:tc>
        <w:tc>
          <w:tcPr>
            <w:tcW w:w="2127"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01.04.2015. – 29.05.2015.</w:t>
            </w:r>
          </w:p>
        </w:tc>
      </w:tr>
      <w:tr w:rsidR="00374B65" w:rsidTr="00374B65">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74B65" w:rsidRDefault="00374B65">
            <w:pPr>
              <w:jc w:val="center"/>
            </w:pPr>
            <w:r>
              <w:t>10.</w:t>
            </w:r>
          </w:p>
        </w:tc>
        <w:tc>
          <w:tcPr>
            <w:tcW w:w="1260"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Liezēre</w:t>
            </w:r>
          </w:p>
        </w:tc>
        <w:tc>
          <w:tcPr>
            <w:tcW w:w="3465" w:type="dxa"/>
            <w:tcBorders>
              <w:top w:val="nil"/>
              <w:left w:val="nil"/>
              <w:bottom w:val="single" w:sz="4" w:space="0" w:color="auto"/>
              <w:right w:val="single" w:sz="4" w:space="0" w:color="auto"/>
            </w:tcBorders>
            <w:shd w:val="clear" w:color="000000" w:fill="FFFFFF"/>
            <w:vAlign w:val="bottom"/>
            <w:hideMark/>
          </w:tcPr>
          <w:p w:rsidR="00374B65" w:rsidRDefault="00374B65">
            <w:r>
              <w:t>Zivju resursu pavairošana Madonas novada Liezēres pagasta Gulbēra ezerā</w:t>
            </w:r>
          </w:p>
        </w:tc>
        <w:tc>
          <w:tcPr>
            <w:tcW w:w="1560"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Zivju fonds, Lauku atbalsta dienests</w:t>
            </w:r>
          </w:p>
        </w:tc>
        <w:tc>
          <w:tcPr>
            <w:tcW w:w="1559"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2032.80</w:t>
            </w:r>
          </w:p>
        </w:tc>
        <w:tc>
          <w:tcPr>
            <w:tcW w:w="1701"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0.00</w:t>
            </w:r>
          </w:p>
        </w:tc>
        <w:tc>
          <w:tcPr>
            <w:tcW w:w="1276"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1432.80</w:t>
            </w:r>
          </w:p>
        </w:tc>
        <w:tc>
          <w:tcPr>
            <w:tcW w:w="1275"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600.00</w:t>
            </w:r>
          </w:p>
        </w:tc>
        <w:tc>
          <w:tcPr>
            <w:tcW w:w="2127"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01.06.2015. – 30.10.2015.</w:t>
            </w:r>
          </w:p>
        </w:tc>
      </w:tr>
      <w:tr w:rsidR="00374B65" w:rsidTr="00374B65">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74B65" w:rsidRDefault="00374B65">
            <w:pPr>
              <w:jc w:val="center"/>
            </w:pPr>
            <w:r>
              <w:t>11.</w:t>
            </w:r>
          </w:p>
        </w:tc>
        <w:tc>
          <w:tcPr>
            <w:tcW w:w="1260"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Mārciena</w:t>
            </w:r>
          </w:p>
        </w:tc>
        <w:tc>
          <w:tcPr>
            <w:tcW w:w="3465" w:type="dxa"/>
            <w:tcBorders>
              <w:top w:val="nil"/>
              <w:left w:val="nil"/>
              <w:bottom w:val="single" w:sz="4" w:space="0" w:color="auto"/>
              <w:right w:val="single" w:sz="4" w:space="0" w:color="auto"/>
            </w:tcBorders>
            <w:shd w:val="clear" w:color="000000" w:fill="FFFFFF"/>
            <w:vAlign w:val="bottom"/>
            <w:hideMark/>
          </w:tcPr>
          <w:p w:rsidR="00374B65" w:rsidRDefault="00374B65">
            <w:r>
              <w:t>Zivsaimniecības eksplu</w:t>
            </w:r>
            <w:r w:rsidR="0097553D">
              <w:t>a</w:t>
            </w:r>
            <w:r>
              <w:t>tācijas noteikumu izstrāde Madonas novada Mārcienas pagasta Dūku ezeram</w:t>
            </w:r>
          </w:p>
        </w:tc>
        <w:tc>
          <w:tcPr>
            <w:tcW w:w="1560"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Zivju fonds, Lauku atbalsta dienests</w:t>
            </w:r>
          </w:p>
        </w:tc>
        <w:tc>
          <w:tcPr>
            <w:tcW w:w="1559"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629.42</w:t>
            </w:r>
          </w:p>
        </w:tc>
        <w:tc>
          <w:tcPr>
            <w:tcW w:w="1701"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533.72</w:t>
            </w:r>
          </w:p>
        </w:tc>
        <w:tc>
          <w:tcPr>
            <w:tcW w:w="1276"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0.00</w:t>
            </w:r>
          </w:p>
        </w:tc>
        <w:tc>
          <w:tcPr>
            <w:tcW w:w="1275"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95.70</w:t>
            </w:r>
          </w:p>
        </w:tc>
        <w:tc>
          <w:tcPr>
            <w:tcW w:w="2127"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01.06.2015. – 15.10.2015.</w:t>
            </w:r>
          </w:p>
        </w:tc>
      </w:tr>
      <w:tr w:rsidR="00374B65" w:rsidTr="00374B65">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74B65" w:rsidRDefault="00374B65">
            <w:pPr>
              <w:jc w:val="center"/>
            </w:pPr>
            <w:r>
              <w:t>12.</w:t>
            </w:r>
          </w:p>
        </w:tc>
        <w:tc>
          <w:tcPr>
            <w:tcW w:w="1260"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Vestiena</w:t>
            </w:r>
          </w:p>
        </w:tc>
        <w:tc>
          <w:tcPr>
            <w:tcW w:w="3465" w:type="dxa"/>
            <w:tcBorders>
              <w:top w:val="nil"/>
              <w:left w:val="nil"/>
              <w:bottom w:val="single" w:sz="4" w:space="0" w:color="auto"/>
              <w:right w:val="single" w:sz="4" w:space="0" w:color="auto"/>
            </w:tcBorders>
            <w:shd w:val="clear" w:color="000000" w:fill="FFFFFF"/>
            <w:noWrap/>
            <w:vAlign w:val="center"/>
            <w:hideMark/>
          </w:tcPr>
          <w:p w:rsidR="00374B65" w:rsidRDefault="00374B65">
            <w:pPr>
              <w:jc w:val="both"/>
            </w:pPr>
            <w:r>
              <w:t>Līdaku mazuļu ielaišana Madonas novada Vestienas pagasta Kāla ezerā</w:t>
            </w:r>
          </w:p>
        </w:tc>
        <w:tc>
          <w:tcPr>
            <w:tcW w:w="1560"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Zivju fonds, Lauku atbalsta dienests</w:t>
            </w:r>
          </w:p>
        </w:tc>
        <w:tc>
          <w:tcPr>
            <w:tcW w:w="1559"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3706.96</w:t>
            </w:r>
          </w:p>
        </w:tc>
        <w:tc>
          <w:tcPr>
            <w:tcW w:w="1701"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2206.96</w:t>
            </w:r>
          </w:p>
        </w:tc>
        <w:tc>
          <w:tcPr>
            <w:tcW w:w="1276" w:type="dxa"/>
            <w:tcBorders>
              <w:top w:val="nil"/>
              <w:left w:val="nil"/>
              <w:bottom w:val="single" w:sz="4" w:space="0" w:color="auto"/>
              <w:right w:val="single" w:sz="4" w:space="0" w:color="auto"/>
            </w:tcBorders>
            <w:shd w:val="clear" w:color="000000" w:fill="FFFFFF"/>
            <w:vAlign w:val="bottom"/>
            <w:hideMark/>
          </w:tcPr>
          <w:p w:rsidR="00374B65" w:rsidRDefault="00374B65">
            <w:pPr>
              <w:jc w:val="center"/>
            </w:pPr>
            <w:r>
              <w:t>0.00</w:t>
            </w:r>
          </w:p>
        </w:tc>
        <w:tc>
          <w:tcPr>
            <w:tcW w:w="1275"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1500.00</w:t>
            </w:r>
          </w:p>
        </w:tc>
        <w:tc>
          <w:tcPr>
            <w:tcW w:w="2127"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pPr>
            <w:r>
              <w:t>10.04.2015. – 31.10.2015.</w:t>
            </w:r>
          </w:p>
        </w:tc>
      </w:tr>
      <w:tr w:rsidR="00374B65" w:rsidTr="00374B65">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374B65" w:rsidRDefault="00374B65">
            <w:pPr>
              <w:jc w:val="center"/>
              <w:rPr>
                <w:color w:val="000000"/>
              </w:rPr>
            </w:pPr>
            <w:r>
              <w:rPr>
                <w:color w:val="00000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rPr>
                <w:color w:val="000000"/>
              </w:rPr>
            </w:pPr>
            <w:r>
              <w:rPr>
                <w:color w:val="000000"/>
              </w:rPr>
              <w:t> </w:t>
            </w:r>
          </w:p>
        </w:tc>
        <w:tc>
          <w:tcPr>
            <w:tcW w:w="3465" w:type="dxa"/>
            <w:tcBorders>
              <w:top w:val="nil"/>
              <w:left w:val="nil"/>
              <w:bottom w:val="single" w:sz="4" w:space="0" w:color="auto"/>
              <w:right w:val="single" w:sz="4" w:space="0" w:color="auto"/>
            </w:tcBorders>
            <w:shd w:val="clear" w:color="000000" w:fill="FFFFFF"/>
            <w:noWrap/>
            <w:vAlign w:val="bottom"/>
            <w:hideMark/>
          </w:tcPr>
          <w:p w:rsidR="00374B65" w:rsidRDefault="00374B65">
            <w:pPr>
              <w:rPr>
                <w:rFonts w:ascii="Calibri" w:hAnsi="Calibri" w:cs="Calibri"/>
                <w:color w:val="000000"/>
                <w:sz w:val="22"/>
                <w:szCs w:val="22"/>
              </w:rPr>
            </w:pPr>
            <w:r>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374B65" w:rsidRDefault="00374B65">
            <w:pPr>
              <w:rPr>
                <w:rFonts w:ascii="Calibri" w:hAnsi="Calibri" w:cs="Calibri"/>
                <w:color w:val="000000"/>
                <w:sz w:val="22"/>
                <w:szCs w:val="22"/>
              </w:rPr>
            </w:pPr>
            <w:r>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rPr>
                <w:b/>
                <w:bCs/>
                <w:color w:val="000000"/>
                <w:sz w:val="22"/>
                <w:szCs w:val="22"/>
              </w:rPr>
            </w:pPr>
            <w:r>
              <w:rPr>
                <w:b/>
                <w:bCs/>
                <w:color w:val="000000"/>
                <w:sz w:val="22"/>
                <w:szCs w:val="22"/>
              </w:rPr>
              <w:t>2888585.17</w:t>
            </w:r>
          </w:p>
        </w:tc>
        <w:tc>
          <w:tcPr>
            <w:tcW w:w="1701"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rPr>
                <w:b/>
                <w:bCs/>
                <w:color w:val="000000"/>
                <w:sz w:val="22"/>
                <w:szCs w:val="22"/>
              </w:rPr>
            </w:pPr>
            <w:r>
              <w:rPr>
                <w:b/>
                <w:bCs/>
                <w:color w:val="000000"/>
                <w:sz w:val="22"/>
                <w:szCs w:val="22"/>
              </w:rPr>
              <w:t>2250460.96</w:t>
            </w:r>
          </w:p>
        </w:tc>
        <w:tc>
          <w:tcPr>
            <w:tcW w:w="1276"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rPr>
                <w:b/>
                <w:bCs/>
                <w:color w:val="000000"/>
                <w:sz w:val="22"/>
                <w:szCs w:val="22"/>
              </w:rPr>
            </w:pPr>
            <w:r>
              <w:rPr>
                <w:b/>
                <w:bCs/>
                <w:color w:val="000000"/>
                <w:sz w:val="22"/>
                <w:szCs w:val="22"/>
              </w:rPr>
              <w:t>77750.73</w:t>
            </w:r>
          </w:p>
        </w:tc>
        <w:tc>
          <w:tcPr>
            <w:tcW w:w="1275" w:type="dxa"/>
            <w:tcBorders>
              <w:top w:val="nil"/>
              <w:left w:val="nil"/>
              <w:bottom w:val="single" w:sz="4" w:space="0" w:color="auto"/>
              <w:right w:val="single" w:sz="4" w:space="0" w:color="auto"/>
            </w:tcBorders>
            <w:shd w:val="clear" w:color="000000" w:fill="FFFFFF"/>
            <w:noWrap/>
            <w:vAlign w:val="bottom"/>
            <w:hideMark/>
          </w:tcPr>
          <w:p w:rsidR="00374B65" w:rsidRDefault="00374B65">
            <w:pPr>
              <w:jc w:val="center"/>
              <w:rPr>
                <w:b/>
                <w:bCs/>
                <w:color w:val="000000"/>
                <w:sz w:val="22"/>
                <w:szCs w:val="22"/>
              </w:rPr>
            </w:pPr>
            <w:r>
              <w:rPr>
                <w:b/>
                <w:bCs/>
                <w:color w:val="000000"/>
                <w:sz w:val="22"/>
                <w:szCs w:val="22"/>
              </w:rPr>
              <w:t>560373.48</w:t>
            </w:r>
          </w:p>
        </w:tc>
        <w:tc>
          <w:tcPr>
            <w:tcW w:w="2127" w:type="dxa"/>
            <w:tcBorders>
              <w:top w:val="nil"/>
              <w:left w:val="nil"/>
              <w:bottom w:val="single" w:sz="4" w:space="0" w:color="auto"/>
              <w:right w:val="single" w:sz="4" w:space="0" w:color="auto"/>
            </w:tcBorders>
            <w:shd w:val="clear" w:color="000000" w:fill="FFFFFF"/>
            <w:noWrap/>
            <w:vAlign w:val="bottom"/>
            <w:hideMark/>
          </w:tcPr>
          <w:p w:rsidR="00374B65" w:rsidRDefault="00374B65">
            <w:pPr>
              <w:rPr>
                <w:rFonts w:ascii="Calibri" w:hAnsi="Calibri" w:cs="Calibri"/>
                <w:color w:val="000000"/>
                <w:sz w:val="22"/>
                <w:szCs w:val="22"/>
              </w:rPr>
            </w:pPr>
            <w:r>
              <w:rPr>
                <w:rFonts w:ascii="Calibri" w:hAnsi="Calibri" w:cs="Calibri"/>
                <w:color w:val="000000"/>
                <w:sz w:val="22"/>
                <w:szCs w:val="22"/>
              </w:rPr>
              <w:t> </w:t>
            </w:r>
          </w:p>
        </w:tc>
      </w:tr>
    </w:tbl>
    <w:p w:rsidR="00374B65" w:rsidRPr="0039207C" w:rsidRDefault="00374B65" w:rsidP="0039207C">
      <w:pPr>
        <w:rPr>
          <w:lang w:eastAsia="en-US"/>
        </w:rPr>
      </w:pPr>
    </w:p>
    <w:p w:rsidR="00C159BA" w:rsidRDefault="00C159BA" w:rsidP="00C159BA">
      <w:pPr>
        <w:tabs>
          <w:tab w:val="left" w:pos="5229"/>
          <w:tab w:val="left" w:pos="6308"/>
          <w:tab w:val="left" w:pos="7582"/>
          <w:tab w:val="left" w:pos="8769"/>
        </w:tabs>
        <w:ind w:left="93"/>
        <w:jc w:val="center"/>
        <w:rPr>
          <w:b/>
        </w:rPr>
      </w:pPr>
    </w:p>
    <w:p w:rsidR="00601649" w:rsidRDefault="00601649" w:rsidP="00C159BA">
      <w:pPr>
        <w:tabs>
          <w:tab w:val="left" w:pos="5229"/>
          <w:tab w:val="left" w:pos="6308"/>
          <w:tab w:val="left" w:pos="7582"/>
          <w:tab w:val="left" w:pos="8769"/>
        </w:tabs>
        <w:ind w:left="93"/>
        <w:jc w:val="center"/>
        <w:rPr>
          <w:b/>
        </w:rPr>
      </w:pPr>
    </w:p>
    <w:p w:rsidR="00B07507" w:rsidRDefault="00B07507" w:rsidP="00874D32">
      <w:pPr>
        <w:tabs>
          <w:tab w:val="left" w:pos="5229"/>
          <w:tab w:val="left" w:pos="6308"/>
          <w:tab w:val="left" w:pos="7582"/>
          <w:tab w:val="left" w:pos="8769"/>
        </w:tabs>
        <w:ind w:left="93"/>
        <w:rPr>
          <w:b/>
        </w:rPr>
        <w:sectPr w:rsidR="00B07507" w:rsidSect="002757FD">
          <w:pgSz w:w="16838" w:h="11906" w:orient="landscape"/>
          <w:pgMar w:top="1134" w:right="1245" w:bottom="1701" w:left="851" w:header="709" w:footer="709" w:gutter="0"/>
          <w:cols w:space="708"/>
          <w:docGrid w:linePitch="360"/>
        </w:sectPr>
      </w:pPr>
    </w:p>
    <w:p w:rsidR="009218E9" w:rsidRDefault="009218E9" w:rsidP="00874D32">
      <w:pPr>
        <w:tabs>
          <w:tab w:val="left" w:pos="5229"/>
          <w:tab w:val="left" w:pos="6308"/>
          <w:tab w:val="left" w:pos="7582"/>
          <w:tab w:val="left" w:pos="8769"/>
        </w:tabs>
        <w:ind w:left="93"/>
        <w:rPr>
          <w:b/>
        </w:rPr>
      </w:pPr>
    </w:p>
    <w:p w:rsidR="00935B28" w:rsidRPr="00935B28" w:rsidRDefault="00935B28" w:rsidP="00B94045">
      <w:pPr>
        <w:pStyle w:val="Virsraksts1"/>
      </w:pPr>
      <w:bookmarkStart w:id="6" w:name="_Toc454906681"/>
      <w:r w:rsidRPr="00935B28">
        <w:t>6. PRIVĀTĀS INVESTĪCIJAS MADONAS NOVADA TERITORIJĀ 201</w:t>
      </w:r>
      <w:r w:rsidR="009B6CEC">
        <w:t>5</w:t>
      </w:r>
      <w:r w:rsidRPr="00935B28">
        <w:t>.GADĀ</w:t>
      </w:r>
      <w:bookmarkEnd w:id="6"/>
    </w:p>
    <w:p w:rsidR="00935B28" w:rsidRDefault="00935B28" w:rsidP="00935B28">
      <w:pPr>
        <w:shd w:val="clear" w:color="auto" w:fill="FFFFFF"/>
        <w:spacing w:line="278" w:lineRule="exact"/>
        <w:ind w:left="53" w:firstLine="307"/>
        <w:rPr>
          <w:spacing w:val="-1"/>
        </w:rPr>
      </w:pPr>
    </w:p>
    <w:p w:rsidR="00935B28" w:rsidRDefault="00935B28" w:rsidP="00935B28">
      <w:pPr>
        <w:jc w:val="both"/>
      </w:pPr>
      <w:r>
        <w:t>201</w:t>
      </w:r>
      <w:r w:rsidR="009B6CEC">
        <w:t>5</w:t>
      </w:r>
      <w:r>
        <w:t xml:space="preserve">. gadā Madonas novadā privātajām un juridiskajām personām izdotas </w:t>
      </w:r>
      <w:r w:rsidR="00F630A3">
        <w:t>1</w:t>
      </w:r>
      <w:r w:rsidR="009B6CEC">
        <w:t>16</w:t>
      </w:r>
      <w:r>
        <w:t xml:space="preserve"> būvatļaujas, tajā skaitā:</w:t>
      </w:r>
    </w:p>
    <w:p w:rsidR="00935B28" w:rsidRDefault="00935B28" w:rsidP="00935B28">
      <w:pPr>
        <w:spacing w:before="120"/>
        <w:ind w:firstLine="601"/>
        <w:jc w:val="both"/>
      </w:pPr>
      <w:r>
        <w:t xml:space="preserve">- individuālai apbūvei </w:t>
      </w:r>
      <w:r w:rsidR="009B6CEC">
        <w:t>48</w:t>
      </w:r>
      <w:r>
        <w:t xml:space="preserve"> būvatļaujas, </w:t>
      </w:r>
    </w:p>
    <w:p w:rsidR="00935B28" w:rsidRDefault="00935B28" w:rsidP="00935B28">
      <w:pPr>
        <w:spacing w:before="120"/>
        <w:ind w:firstLine="601"/>
        <w:jc w:val="both"/>
      </w:pPr>
      <w:r>
        <w:t xml:space="preserve">- ražošanas objektu būvniecībai </w:t>
      </w:r>
      <w:r w:rsidR="009B6CEC">
        <w:t xml:space="preserve">38 </w:t>
      </w:r>
      <w:r>
        <w:t xml:space="preserve">būvatļaujas, </w:t>
      </w:r>
    </w:p>
    <w:p w:rsidR="00935B28" w:rsidRDefault="00935B28" w:rsidP="00935B28">
      <w:pPr>
        <w:spacing w:before="120"/>
        <w:ind w:firstLine="601"/>
        <w:jc w:val="both"/>
      </w:pPr>
      <w:r>
        <w:t>- k</w:t>
      </w:r>
      <w:r w:rsidR="00F630A3">
        <w:t xml:space="preserve">omerciālās objektu būvniecībai </w:t>
      </w:r>
      <w:r w:rsidR="009B6CEC">
        <w:t xml:space="preserve">11 </w:t>
      </w:r>
      <w:r>
        <w:t>būvatļaujas,</w:t>
      </w:r>
    </w:p>
    <w:p w:rsidR="00935B28" w:rsidRDefault="00F630A3" w:rsidP="003D4244">
      <w:pPr>
        <w:spacing w:before="120"/>
        <w:ind w:firstLine="601"/>
        <w:jc w:val="both"/>
        <w:rPr>
          <w:b/>
        </w:rPr>
      </w:pPr>
      <w:r>
        <w:t>- meliorācijai 1</w:t>
      </w:r>
      <w:r w:rsidR="009B6CEC">
        <w:t>9</w:t>
      </w:r>
      <w:r w:rsidR="00935B28">
        <w:t xml:space="preserve"> būvatļaujas</w:t>
      </w:r>
    </w:p>
    <w:p w:rsidR="00B07507" w:rsidRDefault="00B07507" w:rsidP="00B94045">
      <w:pPr>
        <w:pStyle w:val="Virsraksts1"/>
        <w:sectPr w:rsidR="00B07507" w:rsidSect="00B07507">
          <w:pgSz w:w="11906" w:h="16838"/>
          <w:pgMar w:top="851" w:right="1134" w:bottom="1247" w:left="1701" w:header="709" w:footer="709" w:gutter="0"/>
          <w:cols w:space="708"/>
          <w:docGrid w:linePitch="360"/>
        </w:sectPr>
      </w:pPr>
    </w:p>
    <w:p w:rsidR="00EF35AB" w:rsidRPr="0012074B" w:rsidRDefault="00935B28" w:rsidP="00B94045">
      <w:pPr>
        <w:pStyle w:val="Virsraksts1"/>
      </w:pPr>
      <w:bookmarkStart w:id="7" w:name="_Toc454906682"/>
      <w:r>
        <w:lastRenderedPageBreak/>
        <w:t>7</w:t>
      </w:r>
      <w:r w:rsidR="00EF35AB">
        <w:t xml:space="preserve">. </w:t>
      </w:r>
      <w:r w:rsidR="00EF35AB" w:rsidRPr="0012074B">
        <w:t>SAIMNIECISKĀ DARBĪBA MADONAS NOVADA PAŠVALDĪBAS MEŽA ZEMĒS 201</w:t>
      </w:r>
      <w:r w:rsidR="004B45F0">
        <w:t>5</w:t>
      </w:r>
      <w:r w:rsidR="00EF35AB" w:rsidRPr="0012074B">
        <w:t>.GADĀ</w:t>
      </w:r>
      <w:bookmarkEnd w:id="7"/>
    </w:p>
    <w:p w:rsidR="00EF35AB" w:rsidRPr="005F3D9C" w:rsidRDefault="00EF35AB" w:rsidP="00EF35AB">
      <w:pPr>
        <w:tabs>
          <w:tab w:val="left" w:pos="2235"/>
          <w:tab w:val="left" w:pos="3510"/>
          <w:tab w:val="left" w:pos="5069"/>
          <w:tab w:val="left" w:pos="6612"/>
          <w:tab w:val="left" w:pos="8187"/>
          <w:tab w:val="left" w:pos="9762"/>
          <w:tab w:val="left" w:pos="11337"/>
          <w:tab w:val="left" w:pos="12912"/>
        </w:tabs>
        <w:rPr>
          <w:b/>
          <w:sz w:val="20"/>
          <w:szCs w:val="20"/>
        </w:rPr>
      </w:pPr>
      <w:r>
        <w:rPr>
          <w:b/>
          <w:sz w:val="20"/>
          <w:szCs w:val="20"/>
        </w:rPr>
        <w:tab/>
      </w:r>
      <w:r w:rsidRPr="005F3D9C">
        <w:rPr>
          <w:b/>
          <w:sz w:val="20"/>
          <w:szCs w:val="20"/>
        </w:rPr>
        <w:tab/>
      </w:r>
      <w:r>
        <w:rPr>
          <w:b/>
          <w:sz w:val="20"/>
          <w:szCs w:val="20"/>
        </w:rPr>
        <w:tab/>
      </w:r>
      <w:r w:rsidRPr="005F3D9C">
        <w:rPr>
          <w:b/>
          <w:sz w:val="20"/>
          <w:szCs w:val="20"/>
        </w:rPr>
        <w:tab/>
      </w:r>
      <w:r w:rsidRPr="005F3D9C">
        <w:rPr>
          <w:b/>
          <w:sz w:val="20"/>
          <w:szCs w:val="20"/>
        </w:rPr>
        <w:tab/>
      </w:r>
      <w:r w:rsidRPr="005F3D9C">
        <w:rPr>
          <w:b/>
          <w:sz w:val="20"/>
          <w:szCs w:val="20"/>
        </w:rPr>
        <w:tab/>
      </w:r>
      <w:r w:rsidRPr="005F3D9C">
        <w:rPr>
          <w:b/>
          <w:sz w:val="20"/>
          <w:szCs w:val="20"/>
        </w:rPr>
        <w:tab/>
      </w:r>
      <w:r w:rsidRPr="005F3D9C">
        <w:rPr>
          <w:b/>
          <w:sz w:val="20"/>
          <w:szCs w:val="20"/>
        </w:rPr>
        <w:tab/>
      </w:r>
    </w:p>
    <w:p w:rsidR="004B45F0" w:rsidRDefault="004B45F0" w:rsidP="004B45F0">
      <w:pPr>
        <w:jc w:val="center"/>
        <w:rPr>
          <w:sz w:val="28"/>
          <w:szCs w:val="28"/>
        </w:rPr>
      </w:pPr>
      <w:r>
        <w:rPr>
          <w:sz w:val="28"/>
          <w:szCs w:val="28"/>
        </w:rPr>
        <w:t xml:space="preserve">Kopējā meža zemes platība </w:t>
      </w:r>
      <w:r>
        <w:rPr>
          <w:b/>
          <w:sz w:val="28"/>
          <w:szCs w:val="28"/>
        </w:rPr>
        <w:t>1461.85 ha</w:t>
      </w:r>
    </w:p>
    <w:tbl>
      <w:tblPr>
        <w:tblStyle w:val="Reatabula"/>
        <w:tblW w:w="0" w:type="auto"/>
        <w:tblLook w:val="04A0" w:firstRow="1" w:lastRow="0" w:firstColumn="1" w:lastColumn="0" w:noHBand="0" w:noVBand="1"/>
      </w:tblPr>
      <w:tblGrid>
        <w:gridCol w:w="2059"/>
        <w:gridCol w:w="1245"/>
        <w:gridCol w:w="636"/>
        <w:gridCol w:w="1913"/>
        <w:gridCol w:w="1133"/>
        <w:gridCol w:w="1550"/>
        <w:gridCol w:w="1219"/>
        <w:gridCol w:w="1622"/>
        <w:gridCol w:w="1924"/>
        <w:gridCol w:w="1657"/>
      </w:tblGrid>
      <w:tr w:rsidR="004B45F0" w:rsidRPr="00B07507" w:rsidTr="00D70CF4">
        <w:tc>
          <w:tcPr>
            <w:tcW w:w="0" w:type="auto"/>
            <w:tcBorders>
              <w:top w:val="single" w:sz="4" w:space="0" w:color="auto"/>
              <w:left w:val="single" w:sz="4" w:space="0" w:color="auto"/>
              <w:bottom w:val="single" w:sz="4" w:space="0" w:color="auto"/>
              <w:right w:val="single" w:sz="4" w:space="0" w:color="auto"/>
            </w:tcBorders>
            <w:hideMark/>
          </w:tcPr>
          <w:p w:rsidR="004B45F0" w:rsidRPr="00B07507" w:rsidRDefault="004B45F0">
            <w:pPr>
              <w:jc w:val="center"/>
              <w:rPr>
                <w:b/>
                <w:sz w:val="22"/>
                <w:szCs w:val="22"/>
                <w:lang w:eastAsia="en-US"/>
              </w:rPr>
            </w:pPr>
            <w:r w:rsidRPr="00B07507">
              <w:rPr>
                <w:b/>
                <w:sz w:val="22"/>
                <w:szCs w:val="22"/>
              </w:rPr>
              <w:t>Pārvaldes nosaukums</w:t>
            </w:r>
          </w:p>
        </w:tc>
        <w:tc>
          <w:tcPr>
            <w:tcW w:w="0" w:type="auto"/>
            <w:tcBorders>
              <w:top w:val="single" w:sz="4" w:space="0" w:color="auto"/>
              <w:left w:val="single" w:sz="4" w:space="0" w:color="auto"/>
              <w:bottom w:val="single" w:sz="4" w:space="0" w:color="auto"/>
              <w:right w:val="single" w:sz="4" w:space="0" w:color="auto"/>
            </w:tcBorders>
            <w:hideMark/>
          </w:tcPr>
          <w:p w:rsidR="004B45F0" w:rsidRPr="00B07507" w:rsidRDefault="004B45F0">
            <w:pPr>
              <w:jc w:val="center"/>
              <w:rPr>
                <w:b/>
                <w:sz w:val="22"/>
                <w:szCs w:val="22"/>
              </w:rPr>
            </w:pPr>
            <w:r w:rsidRPr="00B07507">
              <w:rPr>
                <w:b/>
                <w:sz w:val="22"/>
                <w:szCs w:val="22"/>
              </w:rPr>
              <w:t xml:space="preserve">Meža zemes </w:t>
            </w:r>
          </w:p>
          <w:p w:rsidR="004B45F0" w:rsidRPr="00B07507" w:rsidRDefault="004B45F0">
            <w:pPr>
              <w:jc w:val="center"/>
              <w:rPr>
                <w:b/>
                <w:sz w:val="22"/>
                <w:szCs w:val="22"/>
                <w:lang w:eastAsia="en-US"/>
              </w:rPr>
            </w:pPr>
            <w:r w:rsidRPr="00B07507">
              <w:rPr>
                <w:b/>
                <w:sz w:val="22"/>
                <w:szCs w:val="22"/>
              </w:rPr>
              <w:t>ha</w:t>
            </w:r>
          </w:p>
        </w:tc>
        <w:tc>
          <w:tcPr>
            <w:tcW w:w="0" w:type="auto"/>
            <w:tcBorders>
              <w:top w:val="single" w:sz="4" w:space="0" w:color="auto"/>
              <w:left w:val="single" w:sz="4" w:space="0" w:color="auto"/>
              <w:bottom w:val="single" w:sz="4" w:space="0" w:color="auto"/>
              <w:right w:val="single" w:sz="4" w:space="0" w:color="auto"/>
            </w:tcBorders>
            <w:hideMark/>
          </w:tcPr>
          <w:p w:rsidR="004B45F0" w:rsidRPr="00B07507" w:rsidRDefault="004B45F0">
            <w:pPr>
              <w:jc w:val="center"/>
              <w:rPr>
                <w:b/>
                <w:sz w:val="22"/>
                <w:szCs w:val="22"/>
              </w:rPr>
            </w:pPr>
            <w:r w:rsidRPr="00B07507">
              <w:rPr>
                <w:b/>
                <w:sz w:val="22"/>
                <w:szCs w:val="22"/>
              </w:rPr>
              <w:t>ATJ</w:t>
            </w:r>
          </w:p>
          <w:p w:rsidR="004B45F0" w:rsidRPr="00B07507" w:rsidRDefault="004B45F0">
            <w:pPr>
              <w:jc w:val="center"/>
              <w:rPr>
                <w:b/>
                <w:sz w:val="22"/>
                <w:szCs w:val="22"/>
                <w:lang w:eastAsia="en-US"/>
              </w:rPr>
            </w:pPr>
            <w:r w:rsidRPr="00B07507">
              <w:rPr>
                <w:b/>
                <w:sz w:val="22"/>
                <w:szCs w:val="22"/>
              </w:rPr>
              <w:t>ha</w:t>
            </w:r>
          </w:p>
        </w:tc>
        <w:tc>
          <w:tcPr>
            <w:tcW w:w="0" w:type="auto"/>
            <w:tcBorders>
              <w:top w:val="single" w:sz="4" w:space="0" w:color="auto"/>
              <w:left w:val="single" w:sz="4" w:space="0" w:color="auto"/>
              <w:bottom w:val="single" w:sz="4" w:space="0" w:color="auto"/>
              <w:right w:val="single" w:sz="4" w:space="0" w:color="auto"/>
            </w:tcBorders>
            <w:hideMark/>
          </w:tcPr>
          <w:p w:rsidR="004B45F0" w:rsidRPr="00B07507" w:rsidRDefault="004B45F0">
            <w:pPr>
              <w:jc w:val="center"/>
              <w:rPr>
                <w:b/>
                <w:sz w:val="22"/>
                <w:szCs w:val="22"/>
              </w:rPr>
            </w:pPr>
            <w:r w:rsidRPr="00B07507">
              <w:rPr>
                <w:b/>
                <w:sz w:val="22"/>
                <w:szCs w:val="22"/>
              </w:rPr>
              <w:t>Jaunaudžu kopšana</w:t>
            </w:r>
          </w:p>
          <w:p w:rsidR="004B45F0" w:rsidRPr="00B07507" w:rsidRDefault="004B45F0">
            <w:pPr>
              <w:jc w:val="center"/>
              <w:rPr>
                <w:b/>
                <w:sz w:val="22"/>
                <w:szCs w:val="22"/>
                <w:lang w:eastAsia="en-US"/>
              </w:rPr>
            </w:pPr>
            <w:r w:rsidRPr="00B07507">
              <w:rPr>
                <w:b/>
                <w:sz w:val="22"/>
                <w:szCs w:val="22"/>
              </w:rPr>
              <w:t>ha</w:t>
            </w:r>
          </w:p>
        </w:tc>
        <w:tc>
          <w:tcPr>
            <w:tcW w:w="0" w:type="auto"/>
            <w:tcBorders>
              <w:top w:val="single" w:sz="4" w:space="0" w:color="auto"/>
              <w:left w:val="single" w:sz="4" w:space="0" w:color="auto"/>
              <w:bottom w:val="single" w:sz="4" w:space="0" w:color="auto"/>
              <w:right w:val="single" w:sz="4" w:space="0" w:color="auto"/>
            </w:tcBorders>
            <w:hideMark/>
          </w:tcPr>
          <w:p w:rsidR="004B45F0" w:rsidRPr="00B07507" w:rsidRDefault="004B45F0">
            <w:pPr>
              <w:jc w:val="center"/>
              <w:rPr>
                <w:b/>
                <w:sz w:val="22"/>
                <w:szCs w:val="22"/>
              </w:rPr>
            </w:pPr>
            <w:r w:rsidRPr="00B07507">
              <w:rPr>
                <w:b/>
                <w:sz w:val="22"/>
                <w:szCs w:val="22"/>
              </w:rPr>
              <w:t>Kailcirtes</w:t>
            </w:r>
          </w:p>
          <w:p w:rsidR="004B45F0" w:rsidRPr="00B07507" w:rsidRDefault="004B45F0">
            <w:pPr>
              <w:jc w:val="center"/>
              <w:rPr>
                <w:b/>
                <w:sz w:val="22"/>
                <w:szCs w:val="22"/>
                <w:lang w:eastAsia="en-US"/>
              </w:rPr>
            </w:pPr>
            <w:r w:rsidRPr="00B07507">
              <w:rPr>
                <w:b/>
                <w:sz w:val="22"/>
                <w:szCs w:val="22"/>
              </w:rPr>
              <w:t>ha</w:t>
            </w:r>
          </w:p>
        </w:tc>
        <w:tc>
          <w:tcPr>
            <w:tcW w:w="0" w:type="auto"/>
            <w:tcBorders>
              <w:top w:val="single" w:sz="4" w:space="0" w:color="auto"/>
              <w:left w:val="single" w:sz="4" w:space="0" w:color="auto"/>
              <w:bottom w:val="single" w:sz="4" w:space="0" w:color="auto"/>
              <w:right w:val="single" w:sz="4" w:space="0" w:color="auto"/>
            </w:tcBorders>
            <w:hideMark/>
          </w:tcPr>
          <w:p w:rsidR="004B45F0" w:rsidRPr="00B07507" w:rsidRDefault="004B45F0">
            <w:pPr>
              <w:jc w:val="center"/>
              <w:rPr>
                <w:b/>
                <w:sz w:val="22"/>
                <w:szCs w:val="22"/>
              </w:rPr>
            </w:pPr>
            <w:r w:rsidRPr="00B07507">
              <w:rPr>
                <w:b/>
                <w:sz w:val="22"/>
                <w:szCs w:val="22"/>
              </w:rPr>
              <w:t>Krajas kopšana</w:t>
            </w:r>
          </w:p>
          <w:p w:rsidR="004B45F0" w:rsidRPr="00B07507" w:rsidRDefault="004B45F0">
            <w:pPr>
              <w:jc w:val="center"/>
              <w:rPr>
                <w:b/>
                <w:sz w:val="22"/>
                <w:szCs w:val="22"/>
                <w:lang w:eastAsia="en-US"/>
              </w:rPr>
            </w:pPr>
            <w:r w:rsidRPr="00B07507">
              <w:rPr>
                <w:b/>
                <w:sz w:val="22"/>
                <w:szCs w:val="22"/>
              </w:rPr>
              <w:t>ha</w:t>
            </w:r>
          </w:p>
        </w:tc>
        <w:tc>
          <w:tcPr>
            <w:tcW w:w="0" w:type="auto"/>
            <w:tcBorders>
              <w:top w:val="single" w:sz="4" w:space="0" w:color="auto"/>
              <w:left w:val="single" w:sz="4" w:space="0" w:color="auto"/>
              <w:bottom w:val="single" w:sz="4" w:space="0" w:color="auto"/>
              <w:right w:val="single" w:sz="4" w:space="0" w:color="auto"/>
            </w:tcBorders>
            <w:hideMark/>
          </w:tcPr>
          <w:p w:rsidR="004B45F0" w:rsidRPr="00B07507" w:rsidRDefault="004B45F0">
            <w:pPr>
              <w:jc w:val="center"/>
              <w:rPr>
                <w:b/>
                <w:sz w:val="22"/>
                <w:szCs w:val="22"/>
              </w:rPr>
            </w:pPr>
            <w:r w:rsidRPr="00B07507">
              <w:rPr>
                <w:b/>
                <w:sz w:val="22"/>
                <w:szCs w:val="22"/>
              </w:rPr>
              <w:t>Sanitārās</w:t>
            </w:r>
          </w:p>
          <w:p w:rsidR="004B45F0" w:rsidRPr="00B07507" w:rsidRDefault="004B45F0">
            <w:pPr>
              <w:jc w:val="center"/>
              <w:rPr>
                <w:b/>
                <w:sz w:val="22"/>
                <w:szCs w:val="22"/>
              </w:rPr>
            </w:pPr>
            <w:r w:rsidRPr="00B07507">
              <w:rPr>
                <w:b/>
                <w:sz w:val="22"/>
                <w:szCs w:val="22"/>
              </w:rPr>
              <w:t>Vienlaidus</w:t>
            </w:r>
          </w:p>
          <w:p w:rsidR="004B45F0" w:rsidRPr="00B07507" w:rsidRDefault="004B45F0">
            <w:pPr>
              <w:jc w:val="center"/>
              <w:rPr>
                <w:b/>
                <w:sz w:val="22"/>
                <w:szCs w:val="22"/>
                <w:lang w:eastAsia="en-US"/>
              </w:rPr>
            </w:pPr>
            <w:r w:rsidRPr="00B07507">
              <w:rPr>
                <w:b/>
                <w:sz w:val="22"/>
                <w:szCs w:val="22"/>
              </w:rPr>
              <w:t>ha</w:t>
            </w:r>
          </w:p>
        </w:tc>
        <w:tc>
          <w:tcPr>
            <w:tcW w:w="0" w:type="auto"/>
            <w:tcBorders>
              <w:top w:val="single" w:sz="4" w:space="0" w:color="auto"/>
              <w:left w:val="single" w:sz="4" w:space="0" w:color="auto"/>
              <w:bottom w:val="single" w:sz="4" w:space="0" w:color="auto"/>
              <w:right w:val="single" w:sz="4" w:space="0" w:color="auto"/>
            </w:tcBorders>
            <w:hideMark/>
          </w:tcPr>
          <w:p w:rsidR="004B45F0" w:rsidRPr="00B07507" w:rsidRDefault="004B45F0">
            <w:pPr>
              <w:jc w:val="center"/>
              <w:rPr>
                <w:b/>
                <w:sz w:val="22"/>
                <w:szCs w:val="22"/>
              </w:rPr>
            </w:pPr>
            <w:r w:rsidRPr="00B07507">
              <w:rPr>
                <w:b/>
                <w:sz w:val="22"/>
                <w:szCs w:val="22"/>
              </w:rPr>
              <w:t>Sanitārās izlases</w:t>
            </w:r>
          </w:p>
          <w:p w:rsidR="004B45F0" w:rsidRPr="00B07507" w:rsidRDefault="004B45F0">
            <w:pPr>
              <w:jc w:val="center"/>
              <w:rPr>
                <w:b/>
                <w:sz w:val="22"/>
                <w:szCs w:val="22"/>
                <w:lang w:eastAsia="en-US"/>
              </w:rPr>
            </w:pPr>
            <w:r w:rsidRPr="00B07507">
              <w:rPr>
                <w:b/>
                <w:sz w:val="22"/>
                <w:szCs w:val="22"/>
              </w:rPr>
              <w:t>ha</w:t>
            </w:r>
          </w:p>
        </w:tc>
        <w:tc>
          <w:tcPr>
            <w:tcW w:w="0" w:type="auto"/>
            <w:tcBorders>
              <w:top w:val="single" w:sz="4" w:space="0" w:color="auto"/>
              <w:left w:val="single" w:sz="4" w:space="0" w:color="auto"/>
              <w:bottom w:val="single" w:sz="4" w:space="0" w:color="auto"/>
              <w:right w:val="single" w:sz="4" w:space="0" w:color="auto"/>
            </w:tcBorders>
            <w:hideMark/>
          </w:tcPr>
          <w:p w:rsidR="004B45F0" w:rsidRPr="00B07507" w:rsidRDefault="004B45F0">
            <w:pPr>
              <w:jc w:val="center"/>
              <w:rPr>
                <w:b/>
                <w:sz w:val="22"/>
                <w:szCs w:val="22"/>
              </w:rPr>
            </w:pPr>
            <w:r w:rsidRPr="00B07507">
              <w:rPr>
                <w:b/>
                <w:sz w:val="22"/>
                <w:szCs w:val="22"/>
              </w:rPr>
              <w:t>Augsnes gatavošana</w:t>
            </w:r>
          </w:p>
          <w:p w:rsidR="004B45F0" w:rsidRPr="00B07507" w:rsidRDefault="004B45F0">
            <w:pPr>
              <w:jc w:val="center"/>
              <w:rPr>
                <w:b/>
                <w:sz w:val="22"/>
                <w:szCs w:val="22"/>
                <w:lang w:eastAsia="en-US"/>
              </w:rPr>
            </w:pPr>
            <w:r w:rsidRPr="00B07507">
              <w:rPr>
                <w:b/>
                <w:sz w:val="22"/>
                <w:szCs w:val="22"/>
              </w:rPr>
              <w:t>ha</w:t>
            </w:r>
          </w:p>
        </w:tc>
        <w:tc>
          <w:tcPr>
            <w:tcW w:w="0" w:type="auto"/>
            <w:tcBorders>
              <w:top w:val="single" w:sz="4" w:space="0" w:color="auto"/>
              <w:left w:val="single" w:sz="4" w:space="0" w:color="auto"/>
              <w:bottom w:val="single" w:sz="4" w:space="0" w:color="auto"/>
              <w:right w:val="single" w:sz="4" w:space="0" w:color="auto"/>
            </w:tcBorders>
            <w:hideMark/>
          </w:tcPr>
          <w:p w:rsidR="004B45F0" w:rsidRPr="00B07507" w:rsidRDefault="004B45F0">
            <w:pPr>
              <w:jc w:val="center"/>
              <w:rPr>
                <w:b/>
                <w:sz w:val="22"/>
                <w:szCs w:val="22"/>
              </w:rPr>
            </w:pPr>
            <w:r w:rsidRPr="00B07507">
              <w:rPr>
                <w:b/>
                <w:sz w:val="22"/>
                <w:szCs w:val="22"/>
              </w:rPr>
              <w:t>Meža inventeriz.</w:t>
            </w:r>
          </w:p>
          <w:p w:rsidR="004B45F0" w:rsidRPr="00B07507" w:rsidRDefault="004B45F0">
            <w:pPr>
              <w:jc w:val="center"/>
              <w:rPr>
                <w:b/>
                <w:sz w:val="22"/>
                <w:szCs w:val="22"/>
                <w:lang w:eastAsia="en-US"/>
              </w:rPr>
            </w:pPr>
            <w:r w:rsidRPr="00B07507">
              <w:rPr>
                <w:b/>
                <w:sz w:val="22"/>
                <w:szCs w:val="22"/>
              </w:rPr>
              <w:t>sk/plat ha</w:t>
            </w:r>
          </w:p>
        </w:tc>
      </w:tr>
      <w:tr w:rsidR="004B45F0" w:rsidTr="00D70CF4">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b/>
                <w:lang w:eastAsia="en-US"/>
              </w:rPr>
            </w:pPr>
            <w:r>
              <w:rPr>
                <w:b/>
              </w:rPr>
              <w:t xml:space="preserve">Madonas </w:t>
            </w:r>
            <w:r>
              <w:t>pilsēta</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28.65</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26,96</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3.5</w:t>
            </w:r>
          </w:p>
        </w:tc>
        <w:tc>
          <w:tcPr>
            <w:tcW w:w="0" w:type="auto"/>
            <w:tcBorders>
              <w:top w:val="single" w:sz="4" w:space="0" w:color="auto"/>
              <w:left w:val="single" w:sz="4" w:space="0" w:color="auto"/>
              <w:bottom w:val="single" w:sz="4" w:space="0" w:color="auto"/>
              <w:right w:val="single" w:sz="4" w:space="0" w:color="auto"/>
            </w:tcBorders>
          </w:tcPr>
          <w:p w:rsidR="004B45F0" w:rsidRDefault="004B45F0">
            <w:pPr>
              <w:jc w:val="center"/>
              <w:rPr>
                <w:lang w:eastAsia="en-US"/>
              </w:rPr>
            </w:pPr>
          </w:p>
        </w:tc>
      </w:tr>
      <w:tr w:rsidR="004B45F0" w:rsidTr="00D70CF4">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b/>
              </w:rPr>
            </w:pPr>
            <w:r>
              <w:rPr>
                <w:b/>
              </w:rPr>
              <w:t>Aronas</w:t>
            </w:r>
          </w:p>
          <w:p w:rsidR="004B45F0" w:rsidRDefault="004B45F0">
            <w:pPr>
              <w:jc w:val="center"/>
              <w:rPr>
                <w:lang w:eastAsia="en-US"/>
              </w:rPr>
            </w:pPr>
            <w:r>
              <w:rPr>
                <w:b/>
              </w:rPr>
              <w:t xml:space="preserve"> </w:t>
            </w:r>
            <w:r>
              <w:t>pagasts</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186,93</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0.7</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4B45F0" w:rsidRDefault="004B45F0">
            <w:pPr>
              <w:jc w:val="center"/>
              <w:rPr>
                <w:sz w:val="28"/>
                <w:szCs w:val="28"/>
                <w:lang w:eastAsia="en-US"/>
              </w:rPr>
            </w:pPr>
          </w:p>
        </w:tc>
      </w:tr>
      <w:tr w:rsidR="004B45F0" w:rsidTr="00D70CF4">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b/>
                <w:lang w:eastAsia="en-US"/>
              </w:rPr>
            </w:pPr>
            <w:r>
              <w:rPr>
                <w:b/>
              </w:rPr>
              <w:t xml:space="preserve">Barkavas </w:t>
            </w:r>
            <w:r>
              <w:t>pagasts</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11,10</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0.2</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4B45F0" w:rsidRDefault="004B45F0">
            <w:pPr>
              <w:jc w:val="center"/>
              <w:rPr>
                <w:sz w:val="28"/>
                <w:szCs w:val="28"/>
                <w:lang w:eastAsia="en-US"/>
              </w:rPr>
            </w:pPr>
          </w:p>
        </w:tc>
      </w:tr>
      <w:tr w:rsidR="004B45F0" w:rsidTr="00D70CF4">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b/>
                <w:lang w:eastAsia="en-US"/>
              </w:rPr>
            </w:pPr>
            <w:r>
              <w:rPr>
                <w:b/>
              </w:rPr>
              <w:t xml:space="preserve">Bērzaunes </w:t>
            </w:r>
            <w:r>
              <w:t>pagasts</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211,90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0.6</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4B45F0" w:rsidRDefault="004B45F0">
            <w:pPr>
              <w:jc w:val="center"/>
              <w:rPr>
                <w:sz w:val="28"/>
                <w:szCs w:val="28"/>
                <w:lang w:eastAsia="en-US"/>
              </w:rPr>
            </w:pPr>
          </w:p>
        </w:tc>
      </w:tr>
      <w:tr w:rsidR="004B45F0" w:rsidTr="00D70CF4">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b/>
                <w:lang w:eastAsia="en-US"/>
              </w:rPr>
            </w:pPr>
            <w:r>
              <w:rPr>
                <w:b/>
              </w:rPr>
              <w:t xml:space="preserve">Dzelzavas </w:t>
            </w:r>
            <w:r>
              <w:t>pagasts</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106,90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sz w:val="28"/>
                <w:szCs w:val="28"/>
                <w:lang w:eastAsia="en-US"/>
              </w:rPr>
            </w:pPr>
            <w:r>
              <w:rPr>
                <w:sz w:val="28"/>
                <w:szCs w:val="28"/>
              </w:rPr>
              <w:t>1.9</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4B45F0" w:rsidRDefault="004B45F0">
            <w:pPr>
              <w:jc w:val="center"/>
              <w:rPr>
                <w:sz w:val="28"/>
                <w:szCs w:val="28"/>
                <w:lang w:eastAsia="en-US"/>
              </w:rPr>
            </w:pPr>
          </w:p>
        </w:tc>
      </w:tr>
      <w:tr w:rsidR="004B45F0" w:rsidTr="00D70CF4">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b/>
                <w:lang w:eastAsia="en-US"/>
              </w:rPr>
            </w:pPr>
            <w:r>
              <w:rPr>
                <w:b/>
              </w:rPr>
              <w:t xml:space="preserve">Kalsnavas </w:t>
            </w:r>
            <w:r>
              <w:t>pagasts</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35,90</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4B45F0" w:rsidRDefault="004B45F0">
            <w:pPr>
              <w:jc w:val="center"/>
              <w:rPr>
                <w:sz w:val="28"/>
                <w:szCs w:val="28"/>
                <w:lang w:eastAsia="en-US"/>
              </w:rPr>
            </w:pPr>
          </w:p>
        </w:tc>
      </w:tr>
      <w:tr w:rsidR="004B45F0" w:rsidTr="00D70CF4">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b/>
                <w:lang w:eastAsia="en-US"/>
              </w:rPr>
            </w:pPr>
            <w:r>
              <w:rPr>
                <w:b/>
              </w:rPr>
              <w:t xml:space="preserve">Lazdonas </w:t>
            </w:r>
            <w:r>
              <w:t>pagasts</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98,42</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0,15</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39,13</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0.5</w:t>
            </w:r>
          </w:p>
        </w:tc>
        <w:tc>
          <w:tcPr>
            <w:tcW w:w="0" w:type="auto"/>
            <w:tcBorders>
              <w:top w:val="single" w:sz="4" w:space="0" w:color="auto"/>
              <w:left w:val="single" w:sz="4" w:space="0" w:color="auto"/>
              <w:bottom w:val="single" w:sz="4" w:space="0" w:color="auto"/>
              <w:right w:val="single" w:sz="4" w:space="0" w:color="auto"/>
            </w:tcBorders>
          </w:tcPr>
          <w:p w:rsidR="004B45F0" w:rsidRDefault="004B45F0">
            <w:pPr>
              <w:jc w:val="center"/>
              <w:rPr>
                <w:lang w:eastAsia="en-US"/>
              </w:rPr>
            </w:pPr>
          </w:p>
        </w:tc>
      </w:tr>
      <w:tr w:rsidR="004B45F0" w:rsidTr="00D70CF4">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b/>
              </w:rPr>
            </w:pPr>
            <w:r>
              <w:rPr>
                <w:b/>
              </w:rPr>
              <w:t xml:space="preserve">Liezēres </w:t>
            </w:r>
          </w:p>
          <w:p w:rsidR="004B45F0" w:rsidRDefault="004B45F0">
            <w:pPr>
              <w:jc w:val="center"/>
              <w:rPr>
                <w:lang w:eastAsia="en-US"/>
              </w:rPr>
            </w:pPr>
            <w:r>
              <w:t>pagasts</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69,30</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lang w:eastAsia="en-US"/>
              </w:rPr>
            </w:pPr>
            <w:r>
              <w:t>1/ 2.1</w:t>
            </w:r>
          </w:p>
        </w:tc>
      </w:tr>
      <w:tr w:rsidR="004B45F0" w:rsidTr="00D70CF4">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b/>
              </w:rPr>
            </w:pPr>
            <w:r>
              <w:rPr>
                <w:b/>
              </w:rPr>
              <w:t>Ļaudonas</w:t>
            </w:r>
          </w:p>
          <w:p w:rsidR="004B45F0" w:rsidRDefault="004B45F0">
            <w:pPr>
              <w:jc w:val="center"/>
              <w:rPr>
                <w:lang w:eastAsia="en-US"/>
              </w:rPr>
            </w:pPr>
            <w:r>
              <w:t>pagasts</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289,48</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8.3</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rPr>
            </w:pPr>
          </w:p>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r>
      <w:tr w:rsidR="004B45F0" w:rsidTr="00D70CF4">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lang w:eastAsia="en-US"/>
              </w:rPr>
            </w:pPr>
            <w:r>
              <w:rPr>
                <w:b/>
              </w:rPr>
              <w:t xml:space="preserve">Mārcienas </w:t>
            </w:r>
            <w:r>
              <w:t>pagasts</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12,10</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4B45F0" w:rsidRDefault="004B45F0">
            <w:pPr>
              <w:jc w:val="center"/>
              <w:rPr>
                <w:sz w:val="28"/>
                <w:szCs w:val="28"/>
                <w:lang w:eastAsia="en-US"/>
              </w:rPr>
            </w:pPr>
          </w:p>
        </w:tc>
      </w:tr>
      <w:tr w:rsidR="004B45F0" w:rsidTr="00D70CF4">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rPr>
                <w:b/>
              </w:rPr>
              <w:t xml:space="preserve">Mētrienas </w:t>
            </w:r>
            <w:r>
              <w:t>pagasts</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98.53</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r>
      <w:tr w:rsidR="004B45F0" w:rsidTr="00D70CF4">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b/>
              </w:rPr>
            </w:pPr>
            <w:r>
              <w:rPr>
                <w:b/>
              </w:rPr>
              <w:t xml:space="preserve">Ošupes </w:t>
            </w:r>
          </w:p>
          <w:p w:rsidR="004B45F0" w:rsidRDefault="004B45F0">
            <w:pPr>
              <w:jc w:val="center"/>
              <w:rPr>
                <w:b/>
                <w:lang w:eastAsia="en-US"/>
              </w:rPr>
            </w:pPr>
            <w:r>
              <w:t>pagasts</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213,19</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4B45F0" w:rsidRDefault="004B45F0">
            <w:pPr>
              <w:jc w:val="center"/>
              <w:rPr>
                <w:sz w:val="28"/>
                <w:szCs w:val="28"/>
                <w:lang w:eastAsia="en-US"/>
              </w:rPr>
            </w:pPr>
          </w:p>
        </w:tc>
      </w:tr>
      <w:tr w:rsidR="004B45F0" w:rsidTr="00D70CF4">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lang w:eastAsia="en-US"/>
              </w:rPr>
            </w:pPr>
            <w:r>
              <w:rPr>
                <w:b/>
              </w:rPr>
              <w:t xml:space="preserve">Praulienas </w:t>
            </w:r>
            <w:r>
              <w:t>pagasts</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19,71</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1.6</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lang w:eastAsia="en-US"/>
              </w:rPr>
            </w:pPr>
            <w:r>
              <w:t>1/ 0.51</w:t>
            </w:r>
          </w:p>
        </w:tc>
      </w:tr>
      <w:tr w:rsidR="004B45F0" w:rsidTr="00D70CF4">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b/>
                <w:lang w:eastAsia="en-US"/>
              </w:rPr>
            </w:pPr>
            <w:r>
              <w:rPr>
                <w:b/>
              </w:rPr>
              <w:t xml:space="preserve">Sarkaņu </w:t>
            </w:r>
            <w:r>
              <w:t>pagasts</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53.04</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1.5</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lang w:eastAsia="en-US"/>
              </w:rPr>
            </w:pPr>
            <w:r>
              <w:t>1/ 0.24</w:t>
            </w:r>
          </w:p>
        </w:tc>
      </w:tr>
      <w:tr w:rsidR="004B45F0" w:rsidTr="00D70CF4">
        <w:tc>
          <w:tcPr>
            <w:tcW w:w="0" w:type="auto"/>
            <w:tcBorders>
              <w:top w:val="single" w:sz="4" w:space="0" w:color="auto"/>
              <w:left w:val="single" w:sz="4" w:space="0" w:color="auto"/>
              <w:bottom w:val="single" w:sz="4" w:space="0" w:color="auto"/>
              <w:right w:val="single" w:sz="4" w:space="0" w:color="auto"/>
            </w:tcBorders>
            <w:hideMark/>
          </w:tcPr>
          <w:p w:rsidR="004B45F0" w:rsidRDefault="004B45F0">
            <w:pPr>
              <w:jc w:val="center"/>
              <w:rPr>
                <w:b/>
                <w:lang w:eastAsia="en-US"/>
              </w:rPr>
            </w:pPr>
            <w:r>
              <w:rPr>
                <w:b/>
              </w:rPr>
              <w:t xml:space="preserve">Vestienas </w:t>
            </w:r>
            <w:r>
              <w:t>pagasts</w:t>
            </w:r>
          </w:p>
        </w:tc>
        <w:tc>
          <w:tcPr>
            <w:tcW w:w="0" w:type="auto"/>
            <w:tcBorders>
              <w:top w:val="single" w:sz="4" w:space="0" w:color="auto"/>
              <w:left w:val="single" w:sz="4" w:space="0" w:color="auto"/>
              <w:bottom w:val="single" w:sz="4" w:space="0" w:color="auto"/>
              <w:right w:val="single" w:sz="4" w:space="0" w:color="auto"/>
            </w:tcBorders>
            <w:vAlign w:val="center"/>
            <w:hideMark/>
          </w:tcPr>
          <w:p w:rsidR="004B45F0" w:rsidRDefault="004B45F0">
            <w:pPr>
              <w:jc w:val="center"/>
              <w:rPr>
                <w:lang w:eastAsia="en-US"/>
              </w:rPr>
            </w:pPr>
            <w:r>
              <w:t>26,70</w:t>
            </w: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B45F0" w:rsidRDefault="004B45F0">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4B45F0" w:rsidRDefault="004B45F0">
            <w:pPr>
              <w:jc w:val="center"/>
              <w:rPr>
                <w:sz w:val="28"/>
                <w:szCs w:val="28"/>
                <w:lang w:eastAsia="en-US"/>
              </w:rPr>
            </w:pPr>
          </w:p>
        </w:tc>
      </w:tr>
    </w:tbl>
    <w:p w:rsidR="009218E9" w:rsidRDefault="009218E9" w:rsidP="00874D32">
      <w:pPr>
        <w:tabs>
          <w:tab w:val="left" w:pos="5229"/>
          <w:tab w:val="left" w:pos="6308"/>
          <w:tab w:val="left" w:pos="7582"/>
          <w:tab w:val="left" w:pos="8769"/>
        </w:tabs>
        <w:ind w:left="93"/>
        <w:rPr>
          <w:b/>
        </w:rPr>
      </w:pPr>
    </w:p>
    <w:p w:rsidR="002757FD" w:rsidRDefault="002757FD" w:rsidP="00C66285">
      <w:pPr>
        <w:tabs>
          <w:tab w:val="left" w:pos="5229"/>
          <w:tab w:val="left" w:pos="6308"/>
          <w:tab w:val="left" w:pos="7582"/>
          <w:tab w:val="left" w:pos="8769"/>
        </w:tabs>
        <w:spacing w:after="120"/>
        <w:ind w:left="91"/>
        <w:rPr>
          <w:b/>
          <w:spacing w:val="-1"/>
          <w:u w:val="single"/>
        </w:rPr>
        <w:sectPr w:rsidR="002757FD" w:rsidSect="002757FD">
          <w:pgSz w:w="16838" w:h="11906" w:orient="landscape"/>
          <w:pgMar w:top="1134" w:right="1245" w:bottom="1701" w:left="851" w:header="709" w:footer="709" w:gutter="0"/>
          <w:cols w:space="708"/>
          <w:docGrid w:linePitch="360"/>
        </w:sectPr>
      </w:pPr>
    </w:p>
    <w:p w:rsidR="00C81DB6" w:rsidRPr="009E50A2" w:rsidRDefault="00935B28" w:rsidP="00B94045">
      <w:pPr>
        <w:pStyle w:val="Virsraksts1"/>
      </w:pPr>
      <w:bookmarkStart w:id="8" w:name="_Toc454906683"/>
      <w:r>
        <w:lastRenderedPageBreak/>
        <w:t>8</w:t>
      </w:r>
      <w:r w:rsidR="0001653B" w:rsidRPr="009E50A2">
        <w:t>. UZŅĒMĒJDARBĪBA</w:t>
      </w:r>
      <w:r>
        <w:t>S ATBALSTS</w:t>
      </w:r>
      <w:bookmarkEnd w:id="8"/>
      <w:r w:rsidR="00C81DB6" w:rsidRPr="009E50A2">
        <w:t xml:space="preserve"> </w:t>
      </w:r>
    </w:p>
    <w:p w:rsidR="00C81DB6" w:rsidRDefault="00C81DB6" w:rsidP="00C81DB6">
      <w:pPr>
        <w:ind w:firstLine="720"/>
        <w:jc w:val="both"/>
        <w:rPr>
          <w:b/>
        </w:rPr>
      </w:pPr>
    </w:p>
    <w:p w:rsidR="00627443" w:rsidRDefault="00627443" w:rsidP="00627443">
      <w:pPr>
        <w:spacing w:line="360" w:lineRule="auto"/>
        <w:jc w:val="center"/>
        <w:rPr>
          <w:b/>
        </w:rPr>
      </w:pPr>
      <w:r>
        <w:rPr>
          <w:b/>
        </w:rPr>
        <w:t>Uzņēmējdarbības atbalsta un attīstības nodaļas pārskats par 201</w:t>
      </w:r>
      <w:r w:rsidR="00086879">
        <w:rPr>
          <w:b/>
        </w:rPr>
        <w:t>5</w:t>
      </w:r>
      <w:r>
        <w:rPr>
          <w:b/>
        </w:rPr>
        <w:t>.gadu</w:t>
      </w:r>
      <w:r w:rsidR="0001653B">
        <w:rPr>
          <w:b/>
        </w:rPr>
        <w:t>:</w:t>
      </w:r>
    </w:p>
    <w:p w:rsidR="00086879" w:rsidRPr="00EA7F65" w:rsidRDefault="00086879" w:rsidP="00086879">
      <w:pPr>
        <w:numPr>
          <w:ilvl w:val="0"/>
          <w:numId w:val="18"/>
        </w:numPr>
        <w:spacing w:line="360" w:lineRule="auto"/>
        <w:ind w:left="426"/>
        <w:jc w:val="both"/>
      </w:pPr>
      <w:r w:rsidRPr="00EA7F65">
        <w:t>2015.gadā norisinājās biznesa ideju konkurss „Madona var labāk!”. Kopā tika iesniegti 28 biznesa ideju pieteikumi, atbalstītas - 22 biznesa idejas par summu EUR 41 794,80. Projekta rezultātā novadā ir izveidojušies 9 jauni uzņēmumi.</w:t>
      </w:r>
    </w:p>
    <w:p w:rsidR="00086879" w:rsidRPr="00EA7F65" w:rsidRDefault="00086879" w:rsidP="00086879">
      <w:pPr>
        <w:numPr>
          <w:ilvl w:val="0"/>
          <w:numId w:val="18"/>
        </w:numPr>
        <w:spacing w:line="360" w:lineRule="auto"/>
        <w:ind w:left="426"/>
        <w:jc w:val="both"/>
      </w:pPr>
      <w:r>
        <w:t>Pasākumu organizēšana: „Stādu tirgus”, „Kartupeļu svētki”, „</w:t>
      </w:r>
      <w:r w:rsidRPr="00EA7F65">
        <w:t>Madonas novada uzņēmēju forums 2015”, “Madonas novada uzņēmēju sporta spēles 2015”, “Madonas novada uzņēmējdienas 2015”, “Ziemassvētku tirdziņš”.</w:t>
      </w:r>
    </w:p>
    <w:p w:rsidR="00086879" w:rsidRPr="00EA7F65" w:rsidRDefault="00086879" w:rsidP="00086879">
      <w:pPr>
        <w:numPr>
          <w:ilvl w:val="0"/>
          <w:numId w:val="18"/>
        </w:numPr>
        <w:spacing w:line="360" w:lineRule="auto"/>
        <w:ind w:left="426"/>
        <w:jc w:val="both"/>
      </w:pPr>
      <w:r w:rsidRPr="00EA7F65">
        <w:t>Izveidota biedrība “Madonas novada gaļas ražotāju apvienība”; līdzdalība projektu “Mobilās kautuves iegāde biedrības “Madonas novada gaļas ražotāju apvienība” pakalpojumu sniegšanai” un “Iekārtu iegāde mobilās kautuves darbības nodrošināšanai” realizācijā.</w:t>
      </w:r>
    </w:p>
    <w:p w:rsidR="00086879" w:rsidRPr="00EA7F65" w:rsidRDefault="00086879" w:rsidP="00086879">
      <w:pPr>
        <w:numPr>
          <w:ilvl w:val="0"/>
          <w:numId w:val="18"/>
        </w:numPr>
        <w:spacing w:line="360" w:lineRule="auto"/>
        <w:ind w:left="426"/>
        <w:jc w:val="both"/>
      </w:pPr>
      <w:r w:rsidRPr="00EA7F65">
        <w:t xml:space="preserve">Sadarbībā ar uzņēmējiem, </w:t>
      </w:r>
      <w:r>
        <w:t xml:space="preserve">veikts intensīvs </w:t>
      </w:r>
      <w:r w:rsidRPr="00EA7F65">
        <w:t>darbs pie investīciju projektiem</w:t>
      </w:r>
      <w:r>
        <w:t>,</w:t>
      </w:r>
      <w:r w:rsidRPr="00EA7F65">
        <w:t xml:space="preserve"> SAM 5.6.2. un SAM 3.3.1.</w:t>
      </w:r>
      <w:r>
        <w:t xml:space="preserve"> </w:t>
      </w:r>
      <w:r w:rsidRPr="00EA7F65">
        <w:t>ietvaros</w:t>
      </w:r>
      <w:r>
        <w:t>,</w:t>
      </w:r>
      <w:r w:rsidRPr="00EA7F65">
        <w:t xml:space="preserve"> uzņēmējdarbības infrastruktūrā Madonas novadā līdz 2020.gadam. </w:t>
      </w:r>
    </w:p>
    <w:p w:rsidR="00086879" w:rsidRPr="00EA7F65" w:rsidRDefault="00086879" w:rsidP="00086879">
      <w:pPr>
        <w:numPr>
          <w:ilvl w:val="0"/>
          <w:numId w:val="18"/>
        </w:numPr>
        <w:spacing w:line="360" w:lineRule="auto"/>
        <w:ind w:left="426"/>
        <w:jc w:val="both"/>
      </w:pPr>
      <w:r>
        <w:t>Darbs pie L</w:t>
      </w:r>
      <w:r w:rsidRPr="00EA7F65">
        <w:t>auku ceļu sakārtošanas programmas</w:t>
      </w:r>
      <w:r>
        <w:t xml:space="preserve"> - izstrādāti izvērtēšanas kritēriji, veikts vizuālais novērtējums, izveidots lauku ceļu saraksts prioritārā secībā.</w:t>
      </w:r>
    </w:p>
    <w:p w:rsidR="00086879" w:rsidRPr="00EA7F65" w:rsidRDefault="00086879" w:rsidP="00086879">
      <w:pPr>
        <w:numPr>
          <w:ilvl w:val="0"/>
          <w:numId w:val="18"/>
        </w:numPr>
        <w:spacing w:line="360" w:lineRule="auto"/>
        <w:ind w:left="426"/>
        <w:jc w:val="both"/>
      </w:pPr>
      <w:r w:rsidRPr="00EA7F65">
        <w:t>Izstrādāts Madonas novada pašvaldības nodarbinātības veicināšanas pasākumu plāns.</w:t>
      </w:r>
    </w:p>
    <w:p w:rsidR="00086879" w:rsidRPr="00EA7F65" w:rsidRDefault="00086879" w:rsidP="00086879">
      <w:pPr>
        <w:numPr>
          <w:ilvl w:val="0"/>
          <w:numId w:val="18"/>
        </w:numPr>
        <w:spacing w:line="360" w:lineRule="auto"/>
        <w:ind w:left="426"/>
        <w:jc w:val="both"/>
      </w:pPr>
      <w:r w:rsidRPr="00EA7F65">
        <w:t>Realizēts pašvaldības projekts „Jauniešu karjeras izvēle un amata prasmju apguve’’. Tika izsludinātas 27 vakances 23 Madonas novada uzņēmumos, uz kurām pretendēja 78 jaunieši, kas kopumā bija iesnieguši 168 pieteikumus. Pašvaldības finansējums tika piešķirts 34 jauniešu darba apmaksai.</w:t>
      </w:r>
    </w:p>
    <w:p w:rsidR="00086879" w:rsidRPr="00EA7F65" w:rsidRDefault="00086879" w:rsidP="00086879">
      <w:pPr>
        <w:numPr>
          <w:ilvl w:val="0"/>
          <w:numId w:val="18"/>
        </w:numPr>
        <w:spacing w:line="360" w:lineRule="auto"/>
        <w:ind w:left="426"/>
        <w:jc w:val="both"/>
      </w:pPr>
      <w:r w:rsidRPr="00EA7F65">
        <w:t>Sniegts atbalsts SMU:</w:t>
      </w:r>
    </w:p>
    <w:p w:rsidR="00086879" w:rsidRPr="00EA7F65" w:rsidRDefault="00086879" w:rsidP="00086879">
      <w:pPr>
        <w:numPr>
          <w:ilvl w:val="0"/>
          <w:numId w:val="31"/>
        </w:numPr>
        <w:spacing w:line="360" w:lineRule="auto"/>
        <w:ind w:left="709"/>
        <w:jc w:val="both"/>
      </w:pPr>
      <w:r w:rsidRPr="00EA7F65">
        <w:t>Novada skolu dalības maksu «Junior Achievement Latvia» finansēšana;</w:t>
      </w:r>
    </w:p>
    <w:p w:rsidR="00086879" w:rsidRPr="00EA7F65" w:rsidRDefault="00086879" w:rsidP="00086879">
      <w:pPr>
        <w:numPr>
          <w:ilvl w:val="0"/>
          <w:numId w:val="31"/>
        </w:numPr>
        <w:spacing w:line="360" w:lineRule="auto"/>
        <w:ind w:left="709"/>
        <w:jc w:val="both"/>
      </w:pPr>
      <w:r w:rsidRPr="00EA7F65">
        <w:t>Atbalsts SMU dalībai vietējās un starptautiskās izstādēs &amp; tirdziņos.</w:t>
      </w:r>
    </w:p>
    <w:p w:rsidR="00086879" w:rsidRPr="00EA7F65" w:rsidRDefault="00086879" w:rsidP="00086879">
      <w:pPr>
        <w:numPr>
          <w:ilvl w:val="0"/>
          <w:numId w:val="18"/>
        </w:numPr>
        <w:spacing w:line="360" w:lineRule="auto"/>
        <w:ind w:left="426"/>
        <w:jc w:val="both"/>
      </w:pPr>
      <w:r w:rsidRPr="00EA7F65">
        <w:t>Organizēta zīmola „Ražots Madonas novadā” uzņēmēju dalība vietējās un starptautiskās izstādēs, tirdziņos.</w:t>
      </w:r>
    </w:p>
    <w:p w:rsidR="00086879" w:rsidRPr="00EA7F65" w:rsidRDefault="00086879" w:rsidP="00086879">
      <w:pPr>
        <w:numPr>
          <w:ilvl w:val="0"/>
          <w:numId w:val="18"/>
        </w:numPr>
        <w:spacing w:line="360" w:lineRule="auto"/>
        <w:ind w:left="426"/>
        <w:jc w:val="both"/>
      </w:pPr>
      <w:r w:rsidRPr="00EA7F65">
        <w:t>Vietējo</w:t>
      </w:r>
      <w:r>
        <w:t xml:space="preserve"> ražotāju mārketinga aktivitā</w:t>
      </w:r>
      <w:r w:rsidRPr="00EA7F65">
        <w:t>šu organizēšana.</w:t>
      </w:r>
    </w:p>
    <w:p w:rsidR="00086879" w:rsidRPr="00EA7F65" w:rsidRDefault="00086879" w:rsidP="00086879">
      <w:pPr>
        <w:numPr>
          <w:ilvl w:val="0"/>
          <w:numId w:val="18"/>
        </w:numPr>
        <w:spacing w:line="360" w:lineRule="auto"/>
        <w:ind w:left="426"/>
        <w:jc w:val="both"/>
      </w:pPr>
      <w:r w:rsidRPr="00EA7F65">
        <w:t>Organizēti uzņēmēju pieredzes apmaiņas braucieni.</w:t>
      </w:r>
    </w:p>
    <w:p w:rsidR="00086879" w:rsidRPr="00EA7F65" w:rsidRDefault="00086879" w:rsidP="00086879">
      <w:pPr>
        <w:numPr>
          <w:ilvl w:val="0"/>
          <w:numId w:val="18"/>
        </w:numPr>
        <w:spacing w:line="360" w:lineRule="auto"/>
        <w:ind w:left="426"/>
        <w:jc w:val="both"/>
      </w:pPr>
      <w:r w:rsidRPr="00EA7F65">
        <w:t>Noorganizētas apmācības uzņēmējiem:</w:t>
      </w:r>
    </w:p>
    <w:p w:rsidR="00086879" w:rsidRPr="00EA7F65" w:rsidRDefault="00086879" w:rsidP="00086879">
      <w:pPr>
        <w:numPr>
          <w:ilvl w:val="0"/>
          <w:numId w:val="30"/>
        </w:numPr>
        <w:spacing w:line="360" w:lineRule="auto"/>
        <w:jc w:val="both"/>
      </w:pPr>
      <w:r w:rsidRPr="00EA7F65">
        <w:t>Apmācību kurss mājražotājiem “Prasības un iespējas lauksaimniecības uzņēmumu saražotās produkcijas tiešajai tirdzniecībai”;</w:t>
      </w:r>
    </w:p>
    <w:p w:rsidR="00086879" w:rsidRPr="00EA7F65" w:rsidRDefault="00086879" w:rsidP="00086879">
      <w:pPr>
        <w:numPr>
          <w:ilvl w:val="0"/>
          <w:numId w:val="30"/>
        </w:numPr>
        <w:spacing w:line="360" w:lineRule="auto"/>
        <w:jc w:val="both"/>
      </w:pPr>
      <w:r w:rsidRPr="00EA7F65">
        <w:t xml:space="preserve">Apmācību kurss – “Kaušanai paredzēto lauksaimniecības dzīvnieku aizsardzības prasības”; </w:t>
      </w:r>
    </w:p>
    <w:p w:rsidR="00086879" w:rsidRPr="00EA7F65" w:rsidRDefault="00086879" w:rsidP="00086879">
      <w:pPr>
        <w:numPr>
          <w:ilvl w:val="0"/>
          <w:numId w:val="30"/>
        </w:numPr>
        <w:spacing w:line="360" w:lineRule="auto"/>
        <w:jc w:val="both"/>
      </w:pPr>
      <w:r w:rsidRPr="00EA7F65">
        <w:lastRenderedPageBreak/>
        <w:t xml:space="preserve">Apmācību kurss “Radi produktus, ko vēlas klienti”; </w:t>
      </w:r>
    </w:p>
    <w:p w:rsidR="00086879" w:rsidRPr="00EA7F65" w:rsidRDefault="00086879" w:rsidP="00086879">
      <w:pPr>
        <w:numPr>
          <w:ilvl w:val="0"/>
          <w:numId w:val="30"/>
        </w:numPr>
        <w:spacing w:line="360" w:lineRule="auto"/>
        <w:jc w:val="both"/>
      </w:pPr>
      <w:r w:rsidRPr="00EA7F65">
        <w:t xml:space="preserve">Apmācību kurss jaunajiem uzņēmējiem „Biznesa plāna izstrāde”; </w:t>
      </w:r>
    </w:p>
    <w:p w:rsidR="00086879" w:rsidRPr="00EA7F65" w:rsidRDefault="00086879" w:rsidP="00086879">
      <w:pPr>
        <w:numPr>
          <w:ilvl w:val="0"/>
          <w:numId w:val="30"/>
        </w:numPr>
        <w:spacing w:line="360" w:lineRule="auto"/>
        <w:jc w:val="both"/>
      </w:pPr>
      <w:r w:rsidRPr="00EA7F65">
        <w:t>Apmācību kurss “Sarunu vadības tehnika”.</w:t>
      </w:r>
    </w:p>
    <w:p w:rsidR="00086879" w:rsidRDefault="00086879" w:rsidP="00086879">
      <w:pPr>
        <w:numPr>
          <w:ilvl w:val="0"/>
          <w:numId w:val="18"/>
        </w:numPr>
        <w:spacing w:line="360" w:lineRule="auto"/>
        <w:ind w:left="426"/>
        <w:jc w:val="both"/>
      </w:pPr>
      <w:r w:rsidRPr="00EA7F65">
        <w:t>Atbalstīta bakalaura studiju programma „Programmēšanas inženieris” sadarbībā ar Madonas Augstākās izglītības centru un Rēzeknes Tehnoloģiju akadēmiju. Turpināta sadarbība ar Accenture – Latvia projektā „Start IT”.</w:t>
      </w:r>
    </w:p>
    <w:p w:rsidR="00086879" w:rsidRPr="00EA7F65" w:rsidRDefault="00086879" w:rsidP="00086879">
      <w:pPr>
        <w:numPr>
          <w:ilvl w:val="0"/>
          <w:numId w:val="18"/>
        </w:numPr>
        <w:spacing w:line="360" w:lineRule="auto"/>
        <w:ind w:left="426"/>
        <w:jc w:val="both"/>
      </w:pPr>
      <w:r>
        <w:t>Sadarbība ar augstskolām – Rīgas Biznesa skolu, Rēzeknes Tehnoloģiju akadēmiju, Rīgas Tehnisko universitāti.</w:t>
      </w:r>
    </w:p>
    <w:p w:rsidR="00086879" w:rsidRPr="00EA7F65" w:rsidRDefault="00086879" w:rsidP="00086879">
      <w:pPr>
        <w:numPr>
          <w:ilvl w:val="0"/>
          <w:numId w:val="18"/>
        </w:numPr>
        <w:spacing w:line="360" w:lineRule="auto"/>
        <w:ind w:left="426"/>
        <w:jc w:val="both"/>
      </w:pPr>
      <w:r w:rsidRPr="00EA7F65">
        <w:t>Aktualizēta un papildināta informācija datu bāzē par Madonas novada uzņēmējiem.</w:t>
      </w:r>
    </w:p>
    <w:p w:rsidR="00086879" w:rsidRPr="00EA7F65" w:rsidRDefault="00086879" w:rsidP="00086879">
      <w:pPr>
        <w:numPr>
          <w:ilvl w:val="0"/>
          <w:numId w:val="18"/>
        </w:numPr>
        <w:spacing w:line="360" w:lineRule="auto"/>
        <w:ind w:left="426"/>
        <w:jc w:val="both"/>
      </w:pPr>
      <w:r w:rsidRPr="00EA7F65">
        <w:t>Dalība semināros un meistarklasēs ar prezentācijām par uzņēmējdarbību Madonas novadā latviešu, krievu un angļu valodās.</w:t>
      </w:r>
    </w:p>
    <w:p w:rsidR="00086879" w:rsidRPr="0050313A" w:rsidRDefault="00086879" w:rsidP="00086879">
      <w:pPr>
        <w:numPr>
          <w:ilvl w:val="0"/>
          <w:numId w:val="18"/>
        </w:numPr>
        <w:spacing w:line="360" w:lineRule="auto"/>
        <w:ind w:left="426"/>
        <w:jc w:val="both"/>
      </w:pPr>
      <w:r w:rsidRPr="00EA7F65">
        <w:t xml:space="preserve">Papildināta un uzturēta ar aktuālo informāciju Uzņēmējdarbības un tūrisma attīstības </w:t>
      </w:r>
      <w:r w:rsidRPr="0050313A">
        <w:t xml:space="preserve">nodaļas mājas lapa </w:t>
      </w:r>
      <w:hyperlink r:id="rId19" w:history="1">
        <w:r w:rsidRPr="0050313A">
          <w:rPr>
            <w:rStyle w:val="Hipersaite"/>
            <w:color w:val="auto"/>
          </w:rPr>
          <w:t>www.businessmadona.lv</w:t>
        </w:r>
      </w:hyperlink>
      <w:r w:rsidRPr="0050313A">
        <w:t>.</w:t>
      </w:r>
    </w:p>
    <w:p w:rsidR="00086879" w:rsidRPr="0050313A" w:rsidRDefault="00086879" w:rsidP="00086879">
      <w:pPr>
        <w:numPr>
          <w:ilvl w:val="0"/>
          <w:numId w:val="18"/>
        </w:numPr>
        <w:tabs>
          <w:tab w:val="left" w:pos="426"/>
        </w:tabs>
        <w:spacing w:line="360" w:lineRule="auto"/>
        <w:ind w:left="426"/>
        <w:jc w:val="both"/>
      </w:pPr>
      <w:r w:rsidRPr="0050313A">
        <w:t>Komunikācija ar uzņēmējiem:</w:t>
      </w:r>
    </w:p>
    <w:p w:rsidR="00086879" w:rsidRPr="0050313A" w:rsidRDefault="008E618B" w:rsidP="00086879">
      <w:pPr>
        <w:numPr>
          <w:ilvl w:val="0"/>
          <w:numId w:val="32"/>
        </w:numPr>
        <w:spacing w:line="360" w:lineRule="auto"/>
        <w:ind w:left="709"/>
        <w:jc w:val="both"/>
      </w:pPr>
      <w:hyperlink r:id="rId20" w:history="1">
        <w:r w:rsidR="00086879" w:rsidRPr="0050313A">
          <w:rPr>
            <w:rStyle w:val="Hipersaite"/>
            <w:color w:val="auto"/>
          </w:rPr>
          <w:t>www.businessmadona.lv</w:t>
        </w:r>
      </w:hyperlink>
      <w:r w:rsidR="00086879" w:rsidRPr="0050313A">
        <w:t>,</w:t>
      </w:r>
    </w:p>
    <w:p w:rsidR="00086879" w:rsidRPr="00EA7F65" w:rsidRDefault="00086879" w:rsidP="00086879">
      <w:pPr>
        <w:numPr>
          <w:ilvl w:val="0"/>
          <w:numId w:val="32"/>
        </w:numPr>
        <w:spacing w:line="360" w:lineRule="auto"/>
        <w:ind w:left="709"/>
        <w:jc w:val="both"/>
      </w:pPr>
      <w:r w:rsidRPr="00EA7F65">
        <w:t>sociālie tīkli - draugiem.lv, twitter.com, facebook.com,</w:t>
      </w:r>
    </w:p>
    <w:p w:rsidR="00086879" w:rsidRPr="00EA7F65" w:rsidRDefault="00086879" w:rsidP="00086879">
      <w:pPr>
        <w:numPr>
          <w:ilvl w:val="0"/>
          <w:numId w:val="32"/>
        </w:numPr>
        <w:spacing w:line="360" w:lineRule="auto"/>
        <w:ind w:left="709"/>
        <w:jc w:val="both"/>
      </w:pPr>
      <w:r w:rsidRPr="00EA7F65">
        <w:t>regulāri izsūtītas informatīvās ziņas uzņēmējiem (elektroniskā sarakste),</w:t>
      </w:r>
    </w:p>
    <w:p w:rsidR="00086879" w:rsidRPr="00EA7F65" w:rsidRDefault="00086879" w:rsidP="00086879">
      <w:pPr>
        <w:numPr>
          <w:ilvl w:val="0"/>
          <w:numId w:val="32"/>
        </w:numPr>
        <w:spacing w:line="360" w:lineRule="auto"/>
        <w:ind w:left="709"/>
        <w:jc w:val="both"/>
      </w:pPr>
      <w:r w:rsidRPr="00EA7F65">
        <w:t>sagatavotas un nosūtītas ziņas par aktualitātēm uzņēmējdarbībā Madonas novadā, publicēšanai vietējos un reģionālajos medijos,</w:t>
      </w:r>
    </w:p>
    <w:p w:rsidR="00086879" w:rsidRPr="00EA7F65" w:rsidRDefault="00086879" w:rsidP="00086879">
      <w:pPr>
        <w:numPr>
          <w:ilvl w:val="0"/>
          <w:numId w:val="32"/>
        </w:numPr>
        <w:spacing w:line="360" w:lineRule="auto"/>
        <w:ind w:left="709"/>
        <w:jc w:val="both"/>
      </w:pPr>
      <w:r w:rsidRPr="00EA7F65">
        <w:t>individuālas konsultācijas,</w:t>
      </w:r>
    </w:p>
    <w:p w:rsidR="00086879" w:rsidRDefault="00086879" w:rsidP="00086879">
      <w:pPr>
        <w:numPr>
          <w:ilvl w:val="0"/>
          <w:numId w:val="32"/>
        </w:numPr>
        <w:spacing w:line="360" w:lineRule="auto"/>
        <w:ind w:left="709"/>
        <w:jc w:val="both"/>
      </w:pPr>
      <w:r w:rsidRPr="00EA7F65">
        <w:t>nozares uzņēmumu sanāksmes.</w:t>
      </w:r>
    </w:p>
    <w:p w:rsidR="00086879" w:rsidRDefault="00086879" w:rsidP="00086879">
      <w:r>
        <w:br/>
      </w:r>
    </w:p>
    <w:p w:rsidR="00EF35AB" w:rsidRDefault="00EF35AB" w:rsidP="00EF35AB">
      <w:pPr>
        <w:ind w:left="720"/>
        <w:jc w:val="both"/>
      </w:pPr>
    </w:p>
    <w:p w:rsidR="00B07507" w:rsidRDefault="00B07507" w:rsidP="00B94045">
      <w:pPr>
        <w:pStyle w:val="Virsraksts1"/>
      </w:pPr>
    </w:p>
    <w:p w:rsidR="00D921DE" w:rsidRDefault="00D921DE">
      <w:pPr>
        <w:rPr>
          <w:b/>
          <w:bCs/>
          <w:sz w:val="28"/>
          <w:lang w:eastAsia="en-US"/>
        </w:rPr>
      </w:pPr>
      <w:r>
        <w:br w:type="page"/>
      </w:r>
    </w:p>
    <w:p w:rsidR="001971F2" w:rsidRPr="00EF35AB" w:rsidRDefault="00935B28" w:rsidP="00B94045">
      <w:pPr>
        <w:pStyle w:val="Virsraksts1"/>
      </w:pPr>
      <w:bookmarkStart w:id="9" w:name="_Toc454906684"/>
      <w:r>
        <w:lastRenderedPageBreak/>
        <w:t>9</w:t>
      </w:r>
      <w:r w:rsidR="00EA7DAA" w:rsidRPr="00EF35AB">
        <w:t>. INFORMĀCIJAS</w:t>
      </w:r>
      <w:r w:rsidR="0001653B" w:rsidRPr="00EF35AB">
        <w:t xml:space="preserve"> TEHNOLOĢIJAS JOMA</w:t>
      </w:r>
      <w:bookmarkEnd w:id="9"/>
    </w:p>
    <w:p w:rsidR="0001653B" w:rsidRDefault="0001653B" w:rsidP="001971F2">
      <w:pPr>
        <w:jc w:val="both"/>
        <w:rPr>
          <w:b/>
        </w:rPr>
      </w:pPr>
    </w:p>
    <w:p w:rsidR="00F676E8" w:rsidRDefault="00F676E8" w:rsidP="00F676E8">
      <w:pPr>
        <w:pStyle w:val="Sarakstarindkopa"/>
        <w:numPr>
          <w:ilvl w:val="0"/>
          <w:numId w:val="28"/>
        </w:numPr>
        <w:spacing w:after="160" w:line="259" w:lineRule="auto"/>
        <w:jc w:val="both"/>
      </w:pPr>
      <w:r>
        <w:t>Novadā tiek izmantota Microsoft izstrādāta programmatūra, līdz ar to visas izmaiņas, kas saistītas ar Micrasoft programmatūras izstrādi un uzturēšanu ietekmē IT nodaļas darbību. Jau no 2014. gada ir šī nepieciešamība aizstāt XP windows operētājsistēmu pret jaunāku, jo Microsoft vairs neatbalsta šī produkta atjaunināšanu.</w:t>
      </w:r>
    </w:p>
    <w:p w:rsidR="00F676E8" w:rsidRDefault="00F676E8" w:rsidP="00F676E8">
      <w:pPr>
        <w:ind w:left="360"/>
        <w:jc w:val="both"/>
      </w:pPr>
      <w:r>
        <w:t>Jaunas programmatūras un datortehnikas iegāde, tie ir papildus izdevumi, bet šī ir nepieciešamība vairāku iemeslu dēļ:</w:t>
      </w:r>
    </w:p>
    <w:p w:rsidR="00F676E8" w:rsidRDefault="00F676E8" w:rsidP="00F676E8">
      <w:pPr>
        <w:pStyle w:val="Sarakstarindkopa"/>
        <w:numPr>
          <w:ilvl w:val="0"/>
          <w:numId w:val="26"/>
        </w:numPr>
        <w:spacing w:after="160" w:line="259" w:lineRule="auto"/>
        <w:jc w:val="both"/>
      </w:pPr>
      <w:r>
        <w:t>Kā jau tika minēts iepriekš, ka novada datorsistēmās tiek izmantota Microsoft programmatūra. Tas saistās ar gadiem izstrādātām iespējām Microsoft sistēmā gan grāmatvedības jomā, gan izglītības jomā, gan arī citās jomās.</w:t>
      </w:r>
    </w:p>
    <w:p w:rsidR="00F676E8" w:rsidRDefault="00F676E8" w:rsidP="00F676E8">
      <w:pPr>
        <w:pStyle w:val="Sarakstarindkopa"/>
        <w:numPr>
          <w:ilvl w:val="0"/>
          <w:numId w:val="26"/>
        </w:numPr>
        <w:spacing w:after="160" w:line="259" w:lineRule="auto"/>
        <w:jc w:val="both"/>
      </w:pPr>
      <w:r>
        <w:t>Datortehnika ir tehniski novecojusi un neatbalsta jaunās programmatūras iespējas un darbību.</w:t>
      </w:r>
    </w:p>
    <w:p w:rsidR="00F676E8" w:rsidRDefault="00F676E8" w:rsidP="00F676E8">
      <w:pPr>
        <w:pStyle w:val="Sarakstarindkopa"/>
        <w:numPr>
          <w:ilvl w:val="0"/>
          <w:numId w:val="26"/>
        </w:numPr>
        <w:spacing w:after="160" w:line="259" w:lineRule="auto"/>
        <w:jc w:val="both"/>
      </w:pPr>
      <w:r>
        <w:t>Microsoft vecā XP operētājsistēma vairs netiek atbalstīta no izstrādātāja puses.</w:t>
      </w:r>
    </w:p>
    <w:p w:rsidR="00F676E8" w:rsidRDefault="00F676E8" w:rsidP="00F676E8">
      <w:pPr>
        <w:pStyle w:val="Sarakstarindkopa"/>
        <w:numPr>
          <w:ilvl w:val="0"/>
          <w:numId w:val="26"/>
        </w:numPr>
        <w:spacing w:after="160" w:line="259" w:lineRule="auto"/>
        <w:jc w:val="both"/>
      </w:pPr>
      <w:r>
        <w:t xml:space="preserve">Datortehnikas tehnoloģijas attīstās, tas dod iespēju, nomainot veco datortehniku pret jaunu, uzlabot darba ātrumu.  </w:t>
      </w:r>
    </w:p>
    <w:p w:rsidR="00F676E8" w:rsidRDefault="00F676E8" w:rsidP="00F676E8">
      <w:pPr>
        <w:ind w:left="360"/>
        <w:jc w:val="both"/>
      </w:pPr>
      <w:r>
        <w:t>Pagastos un pašvaldības iestādēs tika veikta un turpinās programmatūras inventarizācija.</w:t>
      </w:r>
      <w:r w:rsidRPr="008D2812">
        <w:t xml:space="preserve"> </w:t>
      </w:r>
    </w:p>
    <w:p w:rsidR="00F676E8" w:rsidRDefault="00F676E8" w:rsidP="00F676E8">
      <w:pPr>
        <w:ind w:left="360"/>
        <w:jc w:val="both"/>
      </w:pPr>
      <w:r>
        <w:t>Pēc iespējām un nepieciešamības tika iegādāta jauna datortehnika pašvaldībā, novada pagastos un iestādēs ar jaunāko programmatūru 2015. gadā, bet lielāks iepirkums un nomaiņa paredzēts 2016. gadā un 2017. gadā.</w:t>
      </w:r>
    </w:p>
    <w:p w:rsidR="00F676E8" w:rsidRDefault="00F676E8" w:rsidP="00F676E8">
      <w:pPr>
        <w:ind w:left="360"/>
        <w:jc w:val="both"/>
      </w:pPr>
      <w:r>
        <w:t>Pašvaldībā tika nomainīti visi tehniski novecojušie datori un XP programmatūra, pret jaunu datortehniku ar jaunāko programmatūru. Tika palielināts darba ātrums un uzlabotas administrēšanas iespējas.</w:t>
      </w:r>
      <w:r w:rsidRPr="008D2812">
        <w:t xml:space="preserve"> </w:t>
      </w:r>
    </w:p>
    <w:p w:rsidR="00F676E8" w:rsidRDefault="00F676E8" w:rsidP="00F676E8">
      <w:pPr>
        <w:ind w:left="360"/>
        <w:jc w:val="both"/>
      </w:pPr>
      <w:r>
        <w:t>Veikta datortehnikas apkope un remonts novada pagastos, pagastu iestādēs, pilsētas pašvaldības iestādēs.</w:t>
      </w:r>
    </w:p>
    <w:p w:rsidR="00F676E8" w:rsidRDefault="00F676E8" w:rsidP="00F676E8">
      <w:pPr>
        <w:pStyle w:val="Sarakstarindkopa"/>
        <w:numPr>
          <w:ilvl w:val="0"/>
          <w:numId w:val="28"/>
        </w:numPr>
        <w:spacing w:after="160" w:line="259" w:lineRule="auto"/>
        <w:jc w:val="both"/>
      </w:pPr>
      <w:r>
        <w:t>Pārskatītas interneta attīstības iespējas, palielinot interneta pieslēguma ātrumus un samazinot izmaksas.</w:t>
      </w:r>
    </w:p>
    <w:p w:rsidR="00F676E8" w:rsidRDefault="00F676E8" w:rsidP="00F676E8">
      <w:pPr>
        <w:pStyle w:val="Sarakstarindkopa"/>
        <w:numPr>
          <w:ilvl w:val="0"/>
          <w:numId w:val="28"/>
        </w:numPr>
        <w:spacing w:after="160" w:line="259" w:lineRule="auto"/>
        <w:jc w:val="both"/>
      </w:pPr>
      <w:r>
        <w:t>Ar pieaugošo datorvīrusu un datoru hakeru uzbrukumiem ir bijusi nepieciešamība vairāk pievērst uzmanību datu aizsardzībai:</w:t>
      </w:r>
    </w:p>
    <w:p w:rsidR="00F676E8" w:rsidRDefault="00F676E8" w:rsidP="00F676E8">
      <w:pPr>
        <w:pStyle w:val="Sarakstarindkopa"/>
        <w:numPr>
          <w:ilvl w:val="0"/>
          <w:numId w:val="27"/>
        </w:numPr>
        <w:spacing w:after="160" w:line="259" w:lineRule="auto"/>
        <w:jc w:val="both"/>
      </w:pPr>
      <w:r>
        <w:t>Tika un tiek veidotas datu rezerves kopijas,</w:t>
      </w:r>
    </w:p>
    <w:p w:rsidR="00F676E8" w:rsidRDefault="00F676E8" w:rsidP="00F676E8">
      <w:pPr>
        <w:pStyle w:val="Sarakstarindkopa"/>
        <w:numPr>
          <w:ilvl w:val="0"/>
          <w:numId w:val="27"/>
        </w:numPr>
        <w:spacing w:after="160" w:line="259" w:lineRule="auto"/>
        <w:jc w:val="both"/>
      </w:pPr>
      <w:r>
        <w:t>Veikts monitorings datu plūsmai lokālajā tīklā un internetā,</w:t>
      </w:r>
    </w:p>
    <w:p w:rsidR="00F676E8" w:rsidRDefault="00F676E8" w:rsidP="00F676E8">
      <w:pPr>
        <w:pStyle w:val="Sarakstarindkopa"/>
        <w:numPr>
          <w:ilvl w:val="0"/>
          <w:numId w:val="27"/>
        </w:numPr>
        <w:spacing w:after="160" w:line="259" w:lineRule="auto"/>
        <w:jc w:val="both"/>
      </w:pPr>
      <w:r>
        <w:t>Katru gadu tiek atjaunota antivīrusu programmatūra.</w:t>
      </w:r>
    </w:p>
    <w:p w:rsidR="00F676E8" w:rsidRDefault="00F676E8" w:rsidP="00F676E8">
      <w:pPr>
        <w:pStyle w:val="Sarakstarindkopa"/>
        <w:numPr>
          <w:ilvl w:val="0"/>
          <w:numId w:val="28"/>
        </w:numPr>
        <w:spacing w:after="160" w:line="259" w:lineRule="auto"/>
        <w:jc w:val="both"/>
      </w:pPr>
      <w:r>
        <w:t xml:space="preserve">Pēc vajadzības tika pārkārtots, paplašināts vai izbūvēts datortīkls pagastos, pagastu iestādēs, pašvaldībā un tās iestādēs. Novērsti bojājumi datortīklā. </w:t>
      </w:r>
    </w:p>
    <w:p w:rsidR="00F676E8" w:rsidRDefault="00F676E8" w:rsidP="00F676E8">
      <w:pPr>
        <w:pStyle w:val="Sarakstarindkopa"/>
        <w:numPr>
          <w:ilvl w:val="0"/>
          <w:numId w:val="28"/>
        </w:numPr>
        <w:spacing w:after="160" w:line="259" w:lineRule="auto"/>
        <w:jc w:val="both"/>
      </w:pPr>
      <w:r>
        <w:t xml:space="preserve">Meklēti risinājumi optimizēt printeru, kopētāju izmantošanu, salāgojot izejmateriālu izmaksas un drukas kopiju daudzumu. Pēc līdzekļu iespējām ir nomainītas jaunākas tehnoloģijas drukas iekārtas un kopētāji, kas atbilstoši darba vajadzībām. </w:t>
      </w:r>
    </w:p>
    <w:p w:rsidR="00F676E8" w:rsidRDefault="00F676E8" w:rsidP="00F676E8">
      <w:pPr>
        <w:pStyle w:val="Sarakstarindkopa"/>
        <w:numPr>
          <w:ilvl w:val="0"/>
          <w:numId w:val="28"/>
        </w:numPr>
        <w:spacing w:after="160" w:line="259" w:lineRule="auto"/>
        <w:jc w:val="both"/>
      </w:pPr>
      <w:r>
        <w:t xml:space="preserve">Pilsētā tika papildinātas videonovērošanas kameras un uzlabota pati sistēma. Videonovērošanas datu apmaiņa notiek bezvadu lokālajā datortīklā. Tāpēc tika veikti darbi un testēta tehnika, lai panāktu optimāli labu datu pārraidi. Tika veikti papildus darbi elektrības kabeļa izbūvei videonovērošanas ierīkošanas vajadzībām. </w:t>
      </w:r>
    </w:p>
    <w:p w:rsidR="00F676E8" w:rsidRDefault="00F676E8" w:rsidP="00F676E8">
      <w:pPr>
        <w:pStyle w:val="Sarakstarindkopa"/>
        <w:numPr>
          <w:ilvl w:val="0"/>
          <w:numId w:val="28"/>
        </w:numPr>
        <w:spacing w:after="160" w:line="259" w:lineRule="auto"/>
        <w:jc w:val="both"/>
      </w:pPr>
      <w:r>
        <w:t>Nodrošināts domes sēžu ieraksts un izvietošana mājas lapā.</w:t>
      </w:r>
    </w:p>
    <w:p w:rsidR="00F676E8" w:rsidRDefault="00F676E8" w:rsidP="00F676E8">
      <w:pPr>
        <w:pStyle w:val="Sarakstarindkopa"/>
        <w:numPr>
          <w:ilvl w:val="0"/>
          <w:numId w:val="28"/>
        </w:numPr>
        <w:spacing w:after="160" w:line="259" w:lineRule="auto"/>
        <w:jc w:val="both"/>
      </w:pPr>
      <w:r>
        <w:t>Tika nodrošināti prezentācijas pasākumi pašvaldībā un iestādēs gan veidojot prezentācijas un nodrošinot tehniski.</w:t>
      </w:r>
    </w:p>
    <w:p w:rsidR="00F676E8" w:rsidRDefault="00F676E8" w:rsidP="00F676E8">
      <w:pPr>
        <w:pStyle w:val="Sarakstarindkopa"/>
        <w:numPr>
          <w:ilvl w:val="0"/>
          <w:numId w:val="28"/>
        </w:numPr>
        <w:spacing w:after="160" w:line="259" w:lineRule="auto"/>
        <w:jc w:val="both"/>
      </w:pPr>
      <w:r>
        <w:t xml:space="preserve">IT nodaļas ziņā ir bijusi mājas lapas pilnveidošana, tehnisko funkciju nodrošināšana un e-pasta darbība. </w:t>
      </w:r>
    </w:p>
    <w:p w:rsidR="00F676E8" w:rsidRDefault="00F676E8" w:rsidP="00F676E8">
      <w:pPr>
        <w:pStyle w:val="Sarakstarindkopa"/>
        <w:numPr>
          <w:ilvl w:val="0"/>
          <w:numId w:val="28"/>
        </w:numPr>
        <w:spacing w:after="160" w:line="259" w:lineRule="auto"/>
        <w:jc w:val="both"/>
      </w:pPr>
      <w:r>
        <w:t xml:space="preserve">2015. gadā IT nodaļā praksē ir bijuši studenti praktikanti no dažādām skolām un augstskolām. Tika uzticēts veikt dažādus darba uzdevumus. </w:t>
      </w:r>
    </w:p>
    <w:p w:rsidR="00F676E8" w:rsidRDefault="00F676E8" w:rsidP="00F676E8">
      <w:pPr>
        <w:pStyle w:val="Sarakstarindkopa"/>
        <w:numPr>
          <w:ilvl w:val="0"/>
          <w:numId w:val="28"/>
        </w:numPr>
        <w:spacing w:after="160" w:line="259" w:lineRule="auto"/>
        <w:jc w:val="both"/>
      </w:pPr>
      <w:r>
        <w:lastRenderedPageBreak/>
        <w:t>Apmeklēti semināri un kursi darbinieku pilnveidošanai un zināšanu papildināšanai attiecīgi pašvaldības darba vajadzību realizēšanai.</w:t>
      </w:r>
    </w:p>
    <w:p w:rsidR="00935B28" w:rsidRDefault="00935B28">
      <w:r>
        <w:br w:type="page"/>
      </w:r>
    </w:p>
    <w:p w:rsidR="00617367" w:rsidRPr="00F16EC7" w:rsidRDefault="00617367" w:rsidP="00507C4E">
      <w:pPr>
        <w:ind w:firstLine="360"/>
        <w:jc w:val="both"/>
      </w:pPr>
    </w:p>
    <w:p w:rsidR="00A37CD0" w:rsidRPr="009E50A2" w:rsidRDefault="00935B28" w:rsidP="00B94045">
      <w:pPr>
        <w:pStyle w:val="Virsraksts1"/>
      </w:pPr>
      <w:bookmarkStart w:id="10" w:name="_Toc454906685"/>
      <w:r>
        <w:t>10</w:t>
      </w:r>
      <w:r w:rsidR="000A3FDF" w:rsidRPr="009E50A2">
        <w:t xml:space="preserve">. </w:t>
      </w:r>
      <w:r w:rsidR="00025114" w:rsidRPr="009E50A2">
        <w:t>KULTŪRAS DARBS</w:t>
      </w:r>
      <w:bookmarkEnd w:id="10"/>
    </w:p>
    <w:p w:rsidR="00A37CD0" w:rsidRDefault="00A37CD0" w:rsidP="00A37CD0">
      <w:pPr>
        <w:jc w:val="center"/>
        <w:rPr>
          <w:b/>
        </w:rPr>
      </w:pPr>
    </w:p>
    <w:p w:rsidR="00AD67F0" w:rsidRDefault="00AD67F0" w:rsidP="00AD67F0">
      <w:pPr>
        <w:ind w:firstLine="720"/>
        <w:jc w:val="both"/>
      </w:pPr>
      <w:r>
        <w:t>2015.gadā līdzekļi tika ieguldīti kultūras pasākumu organizēšanā, 23 novada bibliotēku, muzeja, kinoteātra,</w:t>
      </w:r>
      <w:r w:rsidRPr="00F922FA">
        <w:t xml:space="preserve"> </w:t>
      </w:r>
      <w:r>
        <w:t>14 kultūras un tautas namu darbības nodrošināšanā. Madonas novada pašvaldība īstenoja un piedalījās kā sadarbības partneris vairākos nozīmīgos novada, valsts un starptautiskas nozīmes pasākumos, piemēram: Madonas pilsētas ielās un laukumos norisinājās XX Senioru Deju diena, noslēdzoties ar vērienīgu koncertu Madonas sporta hallē; izskanēja starptautiskā folkloras festivāla „Baltica 2015” ieskaņu koncerti Madonas pilsētas un novada teritorijā; sadarbībā ar Francijas institūtu Latvijā tika organizēts franču grupas “Imperial Orpheon” un pašmāju grupas “The Kutus” koncerts; tika eksponētas vairākas starptautiskas izstādes Madonas novada bibliotēkas un Madonas novadpētniecības un mākslas muzeja izstāžu zālēs.</w:t>
      </w:r>
    </w:p>
    <w:p w:rsidR="00AD67F0" w:rsidRDefault="00AD67F0" w:rsidP="00AD67F0">
      <w:pPr>
        <w:ind w:firstLine="720"/>
        <w:jc w:val="both"/>
      </w:pPr>
      <w:r>
        <w:t>Madonā par tradicionāliem jau ir kļuvuši tādi Madonas novada pašvaldības organizētie pasākumi, kā Valentīndienas balle,</w:t>
      </w:r>
      <w:r w:rsidRPr="00C97C1A">
        <w:t xml:space="preserve"> </w:t>
      </w:r>
      <w:r>
        <w:t>konkurss „Mis un Misters Madona”, Madonas pilsētas svētki novadam, šlāgermūzikas festivāls „Latvijas Radio 2 Zelta šlāgeris”, Kartupeļu svētki, Jaungada pasākums Saieta laukumā, kā arī Madonas pilsētas kultūras nama organizētie profesionālo mākslinieku koncerti un izrādes, gadskārtu ieražu, valsts svētku un piemiņas pasūkumi, piemēram, piemiņas brīdis pie „Šķeltā akmens”,</w:t>
      </w:r>
      <w:r w:rsidRPr="00A956ED">
        <w:t xml:space="preserve"> </w:t>
      </w:r>
      <w:r>
        <w:t>Pavasara saulgrieži Madonā, Mātes dienai veltīts koncerts, Latvijas Republikas Neatkarības atjaunošanas dienas pasākums,</w:t>
      </w:r>
      <w:r w:rsidRPr="00A956ED">
        <w:t xml:space="preserve"> </w:t>
      </w:r>
      <w:r>
        <w:t>Līgo svētki, Kapusvētki un Svecīšu vakari, veltījums</w:t>
      </w:r>
      <w:r w:rsidRPr="00CC3E34">
        <w:t xml:space="preserve"> </w:t>
      </w:r>
      <w:r>
        <w:t>Latvijas Republikas proklamēšanas dienai, koncertakcija „Ziemassvētku roze”, Pilsētas egles iedegšana.</w:t>
      </w:r>
    </w:p>
    <w:p w:rsidR="00AD67F0" w:rsidRDefault="00AD67F0" w:rsidP="00AD67F0">
      <w:pPr>
        <w:ind w:firstLine="720"/>
        <w:jc w:val="both"/>
      </w:pPr>
      <w:r>
        <w:t xml:space="preserve">Plašs pasākumu klāsts tika piedāvāts arī pagastos. Iecienītāko ārpus Madonas pilsētas pasākumu virsotni ieņem trīs visplašāk gan skaitliski, gan ģeogrāfiski no skatītāju puses apmeklētie pasākumi: </w:t>
      </w:r>
      <w:r w:rsidRPr="000B7A1F">
        <w:t>festivāls „Ezera skaņas” Vestienas pagastā</w:t>
      </w:r>
      <w:r>
        <w:t>, ugunsskulptūru festivāls Sarkaņu pagastā, Aviācijas svētki Ošupes pagastā.</w:t>
      </w:r>
    </w:p>
    <w:p w:rsidR="00AD67F0" w:rsidRDefault="00AD67F0" w:rsidP="00AD67F0">
      <w:pPr>
        <w:ind w:firstLine="720"/>
        <w:jc w:val="both"/>
      </w:pPr>
      <w:r>
        <w:t>Turpinot aizsāktās tradīcijas tika piešķirts finansējums arī dažādu biedrību rīkoto pasākumu atbalstam, piemēram: Starptautiskajam sporta deju festivālam „Madonas valsis 2015”, dzejnieka Aleksandra Čaka piemiņas pasākumam, animatoram Arnoldam Burovam - 100, kā arī tradicionālajiem Latviešu mūzikas svētkiem, Starptautiskajam Jāņa Norviļa jauno pianistu konkursam, Madonas mūzikas sesijai, garīgās mūzikas koncertiem, Madonas novada jauniešu dienām, dziedošo ģimeņu saietam „Spiets” un citiem.</w:t>
      </w:r>
    </w:p>
    <w:p w:rsidR="00AD67F0" w:rsidRDefault="00AD67F0" w:rsidP="00AD67F0">
      <w:pPr>
        <w:ind w:firstLine="720"/>
        <w:jc w:val="both"/>
      </w:pPr>
      <w:r>
        <w:t>Liela uzmanība aizvadītajā gadā tika veltīta Dziesmusvētku procesa nodrošināšanai starpsvētku periodā organizējot skates un konkursus, atbalstot kolektīvu dalību ārzemēs rīkotajos ar tautas mākslas popularizēšanu saistītajos pasākumos, piemēram: sadarbības partneriem Vācijā, veidojot Vispārējo Latviešu dziesmu svētku un Haralda Medņa piemiņas vietu, kā arī atbalstot Sarkaņu amatu skolu.</w:t>
      </w:r>
    </w:p>
    <w:p w:rsidR="00AD67F0" w:rsidRDefault="00AD67F0" w:rsidP="00AD67F0">
      <w:pPr>
        <w:ind w:firstLine="720"/>
        <w:jc w:val="both"/>
      </w:pPr>
      <w:r>
        <w:t>Madonas un apkārtējo novadu iedzīvotājus patiesi iepriecināja iespēja apmeklējot Madonas kinoteātra “Vidzeme” kinoseansus baudīt filmas 3D formātā. 2015.gadā notika 178 kinoseansi izrādot 70 filmas, kurus apmeklēja 9788 skatītāji.</w:t>
      </w:r>
    </w:p>
    <w:p w:rsidR="00AD67F0" w:rsidRDefault="00AD67F0" w:rsidP="00AD67F0"/>
    <w:p w:rsidR="00B07507" w:rsidRDefault="00B07507" w:rsidP="00583CC7">
      <w:pPr>
        <w:jc w:val="both"/>
        <w:rPr>
          <w:b/>
        </w:rPr>
      </w:pPr>
    </w:p>
    <w:p w:rsidR="00B07507" w:rsidRDefault="00B07507" w:rsidP="00583CC7">
      <w:pPr>
        <w:jc w:val="both"/>
        <w:rPr>
          <w:b/>
        </w:rPr>
      </w:pPr>
    </w:p>
    <w:p w:rsidR="00B07507" w:rsidRDefault="00B07507" w:rsidP="00583CC7">
      <w:pPr>
        <w:jc w:val="both"/>
        <w:rPr>
          <w:b/>
        </w:rPr>
      </w:pPr>
    </w:p>
    <w:p w:rsidR="00583CC7" w:rsidRPr="0066708E" w:rsidRDefault="00583CC7" w:rsidP="00583CC7">
      <w:pPr>
        <w:jc w:val="both"/>
        <w:rPr>
          <w:b/>
        </w:rPr>
      </w:pPr>
      <w:r w:rsidRPr="0066708E">
        <w:rPr>
          <w:b/>
        </w:rPr>
        <w:t>Kultūras un tautas nami, kultūras darba organizatori</w:t>
      </w:r>
    </w:p>
    <w:p w:rsidR="00583CC7" w:rsidRPr="0066708E" w:rsidRDefault="00583CC7" w:rsidP="00583CC7">
      <w:pPr>
        <w:jc w:val="both"/>
        <w:rPr>
          <w:b/>
        </w:rPr>
      </w:pPr>
    </w:p>
    <w:p w:rsidR="0091594F" w:rsidRPr="0091594F" w:rsidRDefault="0091594F" w:rsidP="0091594F">
      <w:pPr>
        <w:rPr>
          <w:b/>
        </w:rPr>
      </w:pPr>
      <w:r w:rsidRPr="0091594F">
        <w:rPr>
          <w:b/>
        </w:rPr>
        <w:t>Aronas pagasts</w:t>
      </w:r>
    </w:p>
    <w:p w:rsidR="0091594F" w:rsidRPr="0091594F" w:rsidRDefault="0091594F" w:rsidP="0091594F">
      <w:r w:rsidRPr="0091594F">
        <w:t>Norišu skaits: 38</w:t>
      </w:r>
    </w:p>
    <w:p w:rsidR="0091594F" w:rsidRPr="0091594F" w:rsidRDefault="0091594F" w:rsidP="0091594F">
      <w:r w:rsidRPr="0091594F">
        <w:t>Maksas norišu skaits: 6</w:t>
      </w:r>
    </w:p>
    <w:p w:rsidR="0091594F" w:rsidRPr="0091594F" w:rsidRDefault="0091594F" w:rsidP="0091594F">
      <w:r w:rsidRPr="0091594F">
        <w:t>Bezmaksas norišu skaits: 32</w:t>
      </w:r>
    </w:p>
    <w:p w:rsidR="0091594F" w:rsidRPr="0091594F" w:rsidRDefault="0091594F" w:rsidP="0091594F">
      <w:r w:rsidRPr="0091594F">
        <w:t>Kopējais apmeklētāju skaits: 3875</w:t>
      </w:r>
    </w:p>
    <w:p w:rsidR="0091594F" w:rsidRPr="0091594F" w:rsidRDefault="0091594F" w:rsidP="0091594F">
      <w:r w:rsidRPr="0091594F">
        <w:t>Citu iestāžu rīkotie pasākumi: 7</w:t>
      </w:r>
    </w:p>
    <w:p w:rsidR="0091594F" w:rsidRPr="0091594F" w:rsidRDefault="0091594F" w:rsidP="0091594F">
      <w:r w:rsidRPr="0091594F">
        <w:lastRenderedPageBreak/>
        <w:t>Privātie pasākumi: 2</w:t>
      </w:r>
    </w:p>
    <w:p w:rsidR="0091594F" w:rsidRPr="0091594F" w:rsidRDefault="0091594F" w:rsidP="0091594F">
      <w:r w:rsidRPr="0091594F">
        <w:t>Izstādes: 4</w:t>
      </w:r>
    </w:p>
    <w:p w:rsidR="0091594F" w:rsidRPr="0091594F" w:rsidRDefault="0091594F" w:rsidP="0091594F">
      <w:pPr>
        <w:ind w:firstLine="720"/>
        <w:jc w:val="both"/>
      </w:pPr>
      <w:r w:rsidRPr="0091594F">
        <w:t>Pašdarbības kolektīvu skaits: 6 (68 dalībnieki) - vokālais ansamblis „Mārtiņrozes”, tradīciju ansamblis „Mežābele”, amatierteātris „Aronieši”, līnijdeju grupa „Chilli step”, vidējās paaudzes tautisko d</w:t>
      </w:r>
      <w:r>
        <w:t>eju kolektīvs rokdarbu pulciņš „</w:t>
      </w:r>
      <w:r w:rsidRPr="0091594F">
        <w:t>Madaras”.</w:t>
      </w:r>
    </w:p>
    <w:p w:rsidR="0091594F" w:rsidRPr="0091594F" w:rsidRDefault="0091594F" w:rsidP="0091594F">
      <w:pPr>
        <w:ind w:firstLine="567"/>
        <w:jc w:val="both"/>
      </w:pPr>
      <w:r w:rsidRPr="0091594F">
        <w:t>Nozīmīgākie pasākumi: pavasara koncerts ,,Pavasarim un māmiņām”, vasaras Saulgriežu ielīgošana Kusas estrādē,  Latvijas Republikas gadadienai veltīts svinīgs sarīkojums ,,Es gribu dzīvot tēvu zemē”, pagasta laikraksta ,,Aronas Pagasta Vēstis” 80.numura iznākšanas svētki.</w:t>
      </w:r>
    </w:p>
    <w:p w:rsidR="0091594F" w:rsidRPr="0091594F" w:rsidRDefault="0091594F" w:rsidP="0091594F">
      <w:pPr>
        <w:ind w:firstLine="567"/>
      </w:pPr>
      <w:r w:rsidRPr="0091594F">
        <w:t xml:space="preserve">                                                   </w:t>
      </w:r>
    </w:p>
    <w:p w:rsidR="0091594F" w:rsidRPr="0091594F" w:rsidRDefault="0091594F" w:rsidP="0091594F">
      <w:pPr>
        <w:rPr>
          <w:b/>
        </w:rPr>
      </w:pPr>
      <w:r w:rsidRPr="0091594F">
        <w:rPr>
          <w:b/>
        </w:rPr>
        <w:t>Barkavas pagasts</w:t>
      </w:r>
    </w:p>
    <w:p w:rsidR="0091594F" w:rsidRPr="0091594F" w:rsidRDefault="0091594F" w:rsidP="0091594F">
      <w:pPr>
        <w:pStyle w:val="c7"/>
        <w:shd w:val="clear" w:color="auto" w:fill="FFFFFF"/>
        <w:tabs>
          <w:tab w:val="left" w:pos="6090"/>
        </w:tabs>
        <w:spacing w:before="0" w:beforeAutospacing="0" w:after="0" w:afterAutospacing="0"/>
        <w:rPr>
          <w:rStyle w:val="c6"/>
        </w:rPr>
      </w:pPr>
      <w:r w:rsidRPr="0091594F">
        <w:rPr>
          <w:rStyle w:val="c6"/>
        </w:rPr>
        <w:t>Norišu skaits: 26</w:t>
      </w:r>
    </w:p>
    <w:p w:rsidR="0091594F" w:rsidRPr="0091594F" w:rsidRDefault="0091594F" w:rsidP="0091594F">
      <w:pPr>
        <w:pStyle w:val="c7"/>
        <w:shd w:val="clear" w:color="auto" w:fill="FFFFFF"/>
        <w:tabs>
          <w:tab w:val="left" w:pos="6090"/>
        </w:tabs>
        <w:spacing w:before="0" w:beforeAutospacing="0" w:after="0" w:afterAutospacing="0"/>
        <w:rPr>
          <w:rStyle w:val="c6"/>
        </w:rPr>
      </w:pPr>
      <w:r w:rsidRPr="0091594F">
        <w:rPr>
          <w:rStyle w:val="c6"/>
        </w:rPr>
        <w:t>Maksas norišu skaits: 8</w:t>
      </w:r>
    </w:p>
    <w:p w:rsidR="0091594F" w:rsidRPr="0091594F" w:rsidRDefault="0091594F" w:rsidP="0091594F">
      <w:pPr>
        <w:pStyle w:val="c7"/>
        <w:shd w:val="clear" w:color="auto" w:fill="FFFFFF"/>
        <w:tabs>
          <w:tab w:val="left" w:pos="6090"/>
        </w:tabs>
        <w:spacing w:before="0" w:beforeAutospacing="0" w:after="0" w:afterAutospacing="0"/>
        <w:rPr>
          <w:rStyle w:val="c6"/>
        </w:rPr>
      </w:pPr>
      <w:r w:rsidRPr="0091594F">
        <w:rPr>
          <w:rStyle w:val="c6"/>
        </w:rPr>
        <w:t>Bezmaksas norišu skaits: 18</w:t>
      </w:r>
    </w:p>
    <w:p w:rsidR="0091594F" w:rsidRPr="0091594F" w:rsidRDefault="0091594F" w:rsidP="0091594F">
      <w:pPr>
        <w:pStyle w:val="c7"/>
        <w:shd w:val="clear" w:color="auto" w:fill="FFFFFF"/>
        <w:tabs>
          <w:tab w:val="left" w:pos="6090"/>
        </w:tabs>
        <w:spacing w:before="0" w:beforeAutospacing="0" w:after="0" w:afterAutospacing="0"/>
        <w:rPr>
          <w:rStyle w:val="c6"/>
        </w:rPr>
      </w:pPr>
      <w:r w:rsidRPr="0091594F">
        <w:rPr>
          <w:rStyle w:val="c6"/>
        </w:rPr>
        <w:t>Kopējais apmeklētāju skaits: 2255</w:t>
      </w:r>
    </w:p>
    <w:p w:rsidR="0091594F" w:rsidRPr="0091594F" w:rsidRDefault="0091594F" w:rsidP="0091594F">
      <w:pPr>
        <w:ind w:firstLine="720"/>
        <w:jc w:val="both"/>
      </w:pPr>
      <w:r w:rsidRPr="0091594F">
        <w:rPr>
          <w:rStyle w:val="c6"/>
        </w:rPr>
        <w:t>Pašdarbības kolektīvu skaits: 10 (134 dalībnieki) - deju kopa</w:t>
      </w:r>
      <w:r w:rsidRPr="0091594F">
        <w:t xml:space="preserve"> „Klabdancis”, vokālais ansamblis „Pauze”, jauniešu d</w:t>
      </w:r>
      <w:r>
        <w:t>eju kolektīvs, bērnu deju kopa „</w:t>
      </w:r>
      <w:r w:rsidRPr="0091594F">
        <w:t>Kri</w:t>
      </w:r>
      <w:r>
        <w:t>ksis”, radošā studija „</w:t>
      </w:r>
      <w:r w:rsidRPr="0091594F">
        <w:t>Pirmatne”, amatierteātris, teātra studija bērniem un jauniešiem, sieviešu deju kopa “Zīles”, rokdarbnieču pulciņ</w:t>
      </w:r>
      <w:r>
        <w:t>š, folkloras kopa „</w:t>
      </w:r>
      <w:r w:rsidRPr="0091594F">
        <w:t xml:space="preserve">Madava”. </w:t>
      </w:r>
    </w:p>
    <w:p w:rsidR="0091594F" w:rsidRPr="0091594F" w:rsidRDefault="0091594F" w:rsidP="0091594F">
      <w:pPr>
        <w:ind w:firstLine="720"/>
        <w:jc w:val="both"/>
      </w:pPr>
      <w:r w:rsidRPr="0091594F">
        <w:rPr>
          <w:rStyle w:val="c10"/>
          <w:bCs/>
        </w:rPr>
        <w:t>Nozīmīgākie pasākumi:</w:t>
      </w:r>
      <w:r w:rsidRPr="0091594F">
        <w:rPr>
          <w:rStyle w:val="apple-converted-space"/>
        </w:rPr>
        <w:t xml:space="preserve"> O.Kalpaka piemiņas pasākumu noslēguma koncerts kopā ar Nacionālo Bruņoto spēku orķestri, Jāņu dienas koncerts - kopīgs visu Barkavas kultūras nama pašdarbības kolektīvu iestudējums, bērnu deju kopas koncerts, pasākums “Gada barkavietis - 2015”.</w:t>
      </w:r>
    </w:p>
    <w:p w:rsidR="0091594F" w:rsidRPr="0091594F" w:rsidRDefault="0091594F" w:rsidP="0091594F">
      <w:pPr>
        <w:rPr>
          <w:b/>
        </w:rPr>
      </w:pPr>
    </w:p>
    <w:p w:rsidR="0091594F" w:rsidRPr="0091594F" w:rsidRDefault="0091594F" w:rsidP="0091594F">
      <w:pPr>
        <w:rPr>
          <w:b/>
        </w:rPr>
      </w:pPr>
      <w:r w:rsidRPr="0091594F">
        <w:rPr>
          <w:b/>
        </w:rPr>
        <w:t>Bērzaunes pagasts</w:t>
      </w:r>
    </w:p>
    <w:p w:rsidR="0091594F" w:rsidRPr="0091594F" w:rsidRDefault="0091594F" w:rsidP="0091594F">
      <w:pPr>
        <w:pStyle w:val="c7"/>
        <w:shd w:val="clear" w:color="auto" w:fill="FFFFFF"/>
        <w:tabs>
          <w:tab w:val="left" w:pos="6090"/>
        </w:tabs>
        <w:spacing w:before="0" w:beforeAutospacing="0" w:after="0" w:afterAutospacing="0"/>
        <w:rPr>
          <w:rStyle w:val="c6"/>
        </w:rPr>
      </w:pPr>
      <w:r w:rsidRPr="0091594F">
        <w:rPr>
          <w:rStyle w:val="c6"/>
        </w:rPr>
        <w:t xml:space="preserve">Norišu skaits: 37 </w:t>
      </w:r>
    </w:p>
    <w:p w:rsidR="0091594F" w:rsidRPr="0091594F" w:rsidRDefault="0091594F" w:rsidP="0091594F">
      <w:pPr>
        <w:pStyle w:val="c7"/>
        <w:shd w:val="clear" w:color="auto" w:fill="FFFFFF"/>
        <w:tabs>
          <w:tab w:val="left" w:pos="6090"/>
        </w:tabs>
        <w:spacing w:before="0" w:beforeAutospacing="0" w:after="0" w:afterAutospacing="0"/>
        <w:rPr>
          <w:rStyle w:val="c6"/>
        </w:rPr>
      </w:pPr>
      <w:r w:rsidRPr="0091594F">
        <w:rPr>
          <w:rStyle w:val="c6"/>
        </w:rPr>
        <w:t xml:space="preserve">Maksas norišu skaits: 8 </w:t>
      </w:r>
    </w:p>
    <w:p w:rsidR="0091594F" w:rsidRPr="0091594F" w:rsidRDefault="0091594F" w:rsidP="0091594F">
      <w:pPr>
        <w:pStyle w:val="c7"/>
        <w:shd w:val="clear" w:color="auto" w:fill="FFFFFF"/>
        <w:tabs>
          <w:tab w:val="left" w:pos="6090"/>
        </w:tabs>
        <w:spacing w:before="0" w:beforeAutospacing="0" w:after="0" w:afterAutospacing="0"/>
        <w:rPr>
          <w:rStyle w:val="c6"/>
        </w:rPr>
      </w:pPr>
      <w:r w:rsidRPr="0091594F">
        <w:rPr>
          <w:rStyle w:val="c6"/>
        </w:rPr>
        <w:t xml:space="preserve">Bezmaksas norišu skaits: 29 </w:t>
      </w:r>
    </w:p>
    <w:p w:rsidR="0091594F" w:rsidRPr="0091594F" w:rsidRDefault="0091594F" w:rsidP="0091594F">
      <w:pPr>
        <w:pStyle w:val="c7"/>
        <w:shd w:val="clear" w:color="auto" w:fill="FFFFFF"/>
        <w:tabs>
          <w:tab w:val="left" w:pos="6090"/>
        </w:tabs>
        <w:spacing w:before="0" w:beforeAutospacing="0" w:after="0" w:afterAutospacing="0"/>
        <w:rPr>
          <w:rStyle w:val="c6"/>
        </w:rPr>
      </w:pPr>
      <w:r w:rsidRPr="0091594F">
        <w:rPr>
          <w:rStyle w:val="c6"/>
        </w:rPr>
        <w:t xml:space="preserve">Kopējais apmeklētāju skaits: 3742 </w:t>
      </w:r>
    </w:p>
    <w:p w:rsidR="0091594F" w:rsidRPr="0091594F" w:rsidRDefault="0091594F" w:rsidP="0091594F">
      <w:pPr>
        <w:ind w:firstLine="720"/>
        <w:jc w:val="both"/>
      </w:pPr>
      <w:r w:rsidRPr="0091594F">
        <w:rPr>
          <w:rStyle w:val="c6"/>
        </w:rPr>
        <w:t>Pašdarbības kolektīvu skaits: 12 (162 dalībnieki) - vīru koris</w:t>
      </w:r>
      <w:r w:rsidRPr="0091594F">
        <w:t xml:space="preserve"> „Gaiziņš”, sieviešu senioru vokālais ansamblis „Vēlziedes”, 1.-4.klašu bērnu deju kolektīvs, 3.-6.klašu bērnu deju kolektīvs, jauniešu deju kolektīvs, hip-hop bērnu deju grupa, vidējās paaudzes deju kolektīvs “Atāls”, amatierteātris “Priekā”,</w:t>
      </w:r>
      <w:r>
        <w:t xml:space="preserve"> </w:t>
      </w:r>
      <w:r w:rsidRPr="0091594F">
        <w:t>tēlotājmākslas un rokdarbu pulciņš, pasaules deju grupa “Oreo”, līnijdeju grupa “Rainbow”.</w:t>
      </w:r>
    </w:p>
    <w:p w:rsidR="0091594F" w:rsidRPr="0091594F" w:rsidRDefault="0091594F" w:rsidP="0091594F">
      <w:pPr>
        <w:ind w:firstLine="720"/>
        <w:jc w:val="both"/>
      </w:pPr>
      <w:r w:rsidRPr="0091594F">
        <w:t xml:space="preserve">Nozīmīgākie pasākumi: Ziemassvētku ieskaņas koncerts ar Sniedzes Prauliņas un Silvijas Silavas piedalīšanos. </w:t>
      </w:r>
    </w:p>
    <w:p w:rsidR="0091594F" w:rsidRPr="0091594F" w:rsidRDefault="0091594F" w:rsidP="0091594F"/>
    <w:p w:rsidR="0091594F" w:rsidRPr="0091594F" w:rsidRDefault="0091594F" w:rsidP="0091594F">
      <w:pPr>
        <w:rPr>
          <w:b/>
        </w:rPr>
      </w:pPr>
      <w:r w:rsidRPr="0091594F">
        <w:rPr>
          <w:b/>
        </w:rPr>
        <w:t>Dzelzavas pagasts</w:t>
      </w:r>
    </w:p>
    <w:p w:rsidR="0091594F" w:rsidRPr="0091594F" w:rsidRDefault="0091594F" w:rsidP="0091594F">
      <w:pPr>
        <w:pStyle w:val="Paraststmeklis"/>
        <w:spacing w:before="0" w:beforeAutospacing="0" w:after="0" w:afterAutospacing="0"/>
        <w:rPr>
          <w:rFonts w:ascii="Times New Roman" w:hAnsi="Times New Roman"/>
          <w:sz w:val="24"/>
          <w:szCs w:val="24"/>
        </w:rPr>
      </w:pPr>
      <w:r w:rsidRPr="0091594F">
        <w:rPr>
          <w:rStyle w:val="c21"/>
          <w:rFonts w:ascii="Times New Roman" w:hAnsi="Times New Roman"/>
          <w:bCs/>
          <w:sz w:val="24"/>
          <w:szCs w:val="24"/>
        </w:rPr>
        <w:t xml:space="preserve">Norišu skaits: </w:t>
      </w:r>
      <w:r w:rsidRPr="0091594F">
        <w:rPr>
          <w:rStyle w:val="c21"/>
          <w:rFonts w:ascii="Times New Roman" w:hAnsi="Times New Roman"/>
          <w:sz w:val="24"/>
          <w:szCs w:val="24"/>
        </w:rPr>
        <w:t>32</w:t>
      </w:r>
    </w:p>
    <w:p w:rsidR="0091594F" w:rsidRPr="0091594F" w:rsidRDefault="0091594F" w:rsidP="0091594F">
      <w:pPr>
        <w:pStyle w:val="Paraststmeklis"/>
        <w:spacing w:before="0" w:beforeAutospacing="0" w:after="0" w:afterAutospacing="0"/>
        <w:jc w:val="both"/>
        <w:rPr>
          <w:rStyle w:val="c21"/>
          <w:rFonts w:ascii="Times New Roman" w:hAnsi="Times New Roman"/>
          <w:sz w:val="24"/>
          <w:szCs w:val="24"/>
        </w:rPr>
      </w:pPr>
      <w:r w:rsidRPr="0091594F">
        <w:rPr>
          <w:rStyle w:val="c21"/>
          <w:rFonts w:ascii="Times New Roman" w:hAnsi="Times New Roman"/>
          <w:bCs/>
          <w:sz w:val="24"/>
          <w:szCs w:val="24"/>
        </w:rPr>
        <w:t xml:space="preserve">Maksas norišu skaits: </w:t>
      </w:r>
      <w:r w:rsidRPr="0091594F">
        <w:rPr>
          <w:rStyle w:val="c21"/>
          <w:rFonts w:ascii="Times New Roman" w:hAnsi="Times New Roman"/>
          <w:sz w:val="24"/>
          <w:szCs w:val="24"/>
        </w:rPr>
        <w:t>3</w:t>
      </w:r>
    </w:p>
    <w:p w:rsidR="0091594F" w:rsidRPr="0091594F" w:rsidRDefault="0091594F" w:rsidP="0091594F">
      <w:pPr>
        <w:pStyle w:val="Paraststmeklis"/>
        <w:spacing w:before="0" w:beforeAutospacing="0" w:after="0" w:afterAutospacing="0"/>
        <w:jc w:val="both"/>
        <w:rPr>
          <w:rFonts w:ascii="Times New Roman" w:hAnsi="Times New Roman"/>
          <w:sz w:val="24"/>
          <w:szCs w:val="24"/>
        </w:rPr>
      </w:pPr>
      <w:r w:rsidRPr="0091594F">
        <w:rPr>
          <w:rStyle w:val="c21"/>
          <w:rFonts w:ascii="Times New Roman" w:hAnsi="Times New Roman"/>
          <w:sz w:val="24"/>
          <w:szCs w:val="24"/>
        </w:rPr>
        <w:t>Kolektīvu izbraukuma norises: 18</w:t>
      </w:r>
    </w:p>
    <w:p w:rsidR="0091594F" w:rsidRPr="0091594F" w:rsidRDefault="0091594F" w:rsidP="0091594F">
      <w:pPr>
        <w:pStyle w:val="Paraststmeklis"/>
        <w:spacing w:before="0" w:beforeAutospacing="0" w:after="0" w:afterAutospacing="0"/>
        <w:jc w:val="both"/>
        <w:rPr>
          <w:rStyle w:val="c21"/>
          <w:rFonts w:ascii="Times New Roman" w:hAnsi="Times New Roman"/>
          <w:sz w:val="24"/>
          <w:szCs w:val="24"/>
        </w:rPr>
      </w:pPr>
      <w:r w:rsidRPr="0091594F">
        <w:rPr>
          <w:rStyle w:val="c21"/>
          <w:rFonts w:ascii="Times New Roman" w:hAnsi="Times New Roman"/>
          <w:bCs/>
          <w:sz w:val="24"/>
          <w:szCs w:val="24"/>
        </w:rPr>
        <w:t xml:space="preserve">Kopējais apmeklētāju skaits: </w:t>
      </w:r>
      <w:r w:rsidRPr="0091594F">
        <w:rPr>
          <w:rStyle w:val="c21"/>
          <w:rFonts w:ascii="Times New Roman" w:hAnsi="Times New Roman"/>
          <w:sz w:val="24"/>
          <w:szCs w:val="24"/>
        </w:rPr>
        <w:t>2142</w:t>
      </w:r>
    </w:p>
    <w:p w:rsidR="0091594F" w:rsidRPr="0091594F" w:rsidRDefault="0091594F" w:rsidP="0091594F">
      <w:pPr>
        <w:pStyle w:val="Paraststmeklis"/>
        <w:spacing w:before="0" w:beforeAutospacing="0" w:after="0" w:afterAutospacing="0"/>
        <w:ind w:firstLine="720"/>
        <w:jc w:val="both"/>
        <w:rPr>
          <w:rStyle w:val="c21"/>
          <w:rFonts w:ascii="Times New Roman" w:hAnsi="Times New Roman"/>
          <w:sz w:val="24"/>
          <w:szCs w:val="24"/>
        </w:rPr>
      </w:pPr>
      <w:r w:rsidRPr="0091594F">
        <w:rPr>
          <w:rStyle w:val="c21"/>
          <w:rFonts w:ascii="Times New Roman" w:hAnsi="Times New Roman"/>
          <w:bCs/>
          <w:sz w:val="24"/>
          <w:szCs w:val="24"/>
        </w:rPr>
        <w:t>Pašdarbības kolektīvu skaits</w:t>
      </w:r>
      <w:r w:rsidRPr="0091594F">
        <w:rPr>
          <w:rStyle w:val="c21"/>
          <w:rFonts w:ascii="Times New Roman" w:hAnsi="Times New Roman"/>
          <w:sz w:val="24"/>
          <w:szCs w:val="24"/>
        </w:rPr>
        <w:t xml:space="preserve">: 5 (60 </w:t>
      </w:r>
      <w:r w:rsidRPr="0091594F">
        <w:rPr>
          <w:rStyle w:val="c33"/>
          <w:rFonts w:ascii="Times New Roman" w:hAnsi="Times New Roman"/>
          <w:bCs/>
          <w:sz w:val="24"/>
          <w:szCs w:val="24"/>
        </w:rPr>
        <w:t>dalībnieki</w:t>
      </w:r>
      <w:r w:rsidRPr="0091594F">
        <w:rPr>
          <w:rStyle w:val="c21"/>
          <w:rFonts w:ascii="Times New Roman" w:hAnsi="Times New Roman"/>
          <w:sz w:val="24"/>
          <w:szCs w:val="24"/>
        </w:rPr>
        <w:t>) - sieviešu vokālais ansamblis „Variants”, jauniešu deju kolektīvs „Zīļuki”, senioru tautas deju grupa „Dzeldes”, līnijdeju grupa „Silver Step”, dramatiskais kolektīvs.</w:t>
      </w:r>
    </w:p>
    <w:p w:rsidR="0091594F" w:rsidRPr="0091594F" w:rsidRDefault="0091594F" w:rsidP="0091594F">
      <w:pPr>
        <w:pStyle w:val="Paraststmeklis"/>
        <w:spacing w:before="0" w:beforeAutospacing="0" w:after="0" w:afterAutospacing="0"/>
        <w:ind w:firstLine="720"/>
        <w:jc w:val="both"/>
        <w:rPr>
          <w:rStyle w:val="c21"/>
          <w:rFonts w:ascii="Times New Roman" w:hAnsi="Times New Roman"/>
          <w:sz w:val="24"/>
          <w:szCs w:val="24"/>
        </w:rPr>
      </w:pPr>
      <w:r w:rsidRPr="0091594F">
        <w:rPr>
          <w:rStyle w:val="c21"/>
          <w:rFonts w:ascii="Times New Roman" w:hAnsi="Times New Roman"/>
          <w:bCs/>
          <w:sz w:val="24"/>
          <w:szCs w:val="24"/>
        </w:rPr>
        <w:t xml:space="preserve">Nozīmīgākie pasākumi: </w:t>
      </w:r>
      <w:r w:rsidRPr="0091594F">
        <w:rPr>
          <w:rStyle w:val="c21"/>
          <w:rFonts w:ascii="Times New Roman" w:hAnsi="Times New Roman"/>
          <w:sz w:val="24"/>
          <w:szCs w:val="24"/>
        </w:rPr>
        <w:t>tradicionālais muzikālais sarīkojums „Dzelzavā dzied!”; Muzeju nakts un Vasaras vidus svētki Doku Ata „Muceniekos”; vasaras ieskaņu pasākums visai ģimenei estrādē.</w:t>
      </w:r>
    </w:p>
    <w:p w:rsidR="0091594F" w:rsidRPr="0091594F" w:rsidRDefault="0091594F" w:rsidP="0091594F">
      <w:pPr>
        <w:pStyle w:val="Paraststmeklis"/>
        <w:spacing w:before="0" w:beforeAutospacing="0" w:after="0" w:afterAutospacing="0"/>
        <w:ind w:firstLine="720"/>
        <w:jc w:val="both"/>
        <w:rPr>
          <w:rStyle w:val="c21"/>
          <w:rFonts w:ascii="Times New Roman" w:hAnsi="Times New Roman"/>
          <w:sz w:val="24"/>
          <w:szCs w:val="24"/>
        </w:rPr>
      </w:pPr>
      <w:r w:rsidRPr="0091594F">
        <w:rPr>
          <w:rFonts w:ascii="Times New Roman" w:hAnsi="Times New Roman"/>
          <w:sz w:val="24"/>
          <w:szCs w:val="24"/>
        </w:rPr>
        <w:t>No 2014.gada septembra kultūras nams slēgts publiskiem pasākumiem sakarā ar projekta „Dzelzavas pagasta kultūras nama telpu, fasādes un iekšējo inženiertīklu vienkāršota renovācija” Nr. KPFI-15.3/163 realizāciju.</w:t>
      </w:r>
      <w:r w:rsidRPr="0091594F">
        <w:rPr>
          <w:rFonts w:ascii="Times New Roman" w:hAnsi="Times New Roman"/>
          <w:sz w:val="24"/>
          <w:szCs w:val="24"/>
        </w:rPr>
        <w:br/>
        <w:t> </w:t>
      </w:r>
    </w:p>
    <w:p w:rsidR="0091594F" w:rsidRPr="0091594F" w:rsidRDefault="0091594F" w:rsidP="0091594F">
      <w:pPr>
        <w:pStyle w:val="Paraststmeklis"/>
        <w:spacing w:before="0" w:beforeAutospacing="0" w:after="0" w:afterAutospacing="0"/>
        <w:jc w:val="both"/>
        <w:rPr>
          <w:rStyle w:val="c21"/>
          <w:rFonts w:ascii="Times New Roman" w:hAnsi="Times New Roman"/>
          <w:b/>
          <w:sz w:val="24"/>
          <w:szCs w:val="24"/>
        </w:rPr>
      </w:pPr>
      <w:r w:rsidRPr="0091594F">
        <w:rPr>
          <w:rStyle w:val="c21"/>
          <w:rFonts w:ascii="Times New Roman" w:hAnsi="Times New Roman"/>
          <w:b/>
          <w:sz w:val="24"/>
          <w:szCs w:val="24"/>
        </w:rPr>
        <w:lastRenderedPageBreak/>
        <w:t>Kalsnavas pagasts</w:t>
      </w:r>
    </w:p>
    <w:p w:rsidR="0091594F" w:rsidRPr="0091594F" w:rsidRDefault="0091594F" w:rsidP="0091594F">
      <w:pPr>
        <w:jc w:val="both"/>
      </w:pPr>
      <w:r w:rsidRPr="0091594F">
        <w:t>Norišu skaits: 71</w:t>
      </w:r>
    </w:p>
    <w:p w:rsidR="0091594F" w:rsidRPr="0091594F" w:rsidRDefault="0091594F" w:rsidP="0091594F">
      <w:pPr>
        <w:jc w:val="both"/>
      </w:pPr>
      <w:r w:rsidRPr="0091594F">
        <w:t>Maksas norišu skaits: 16</w:t>
      </w:r>
    </w:p>
    <w:p w:rsidR="0091594F" w:rsidRPr="0091594F" w:rsidRDefault="0091594F" w:rsidP="0091594F">
      <w:pPr>
        <w:jc w:val="both"/>
      </w:pPr>
      <w:r w:rsidRPr="0091594F">
        <w:t>Bezmaksas norišu skaits: 55</w:t>
      </w:r>
    </w:p>
    <w:p w:rsidR="0091594F" w:rsidRPr="0091594F" w:rsidRDefault="0091594F" w:rsidP="0091594F">
      <w:pPr>
        <w:jc w:val="both"/>
      </w:pPr>
      <w:r w:rsidRPr="0091594F">
        <w:t>Kopējais apmeklētāju skaits: 5690</w:t>
      </w:r>
    </w:p>
    <w:p w:rsidR="0091594F" w:rsidRPr="0091594F" w:rsidRDefault="0091594F" w:rsidP="0091594F">
      <w:pPr>
        <w:ind w:firstLine="720"/>
        <w:jc w:val="both"/>
      </w:pPr>
      <w:r w:rsidRPr="0091594F">
        <w:t>Pašdarbības kolektīvu skaits: 9 (148 dalībnieki) - vīru vokālais ansamblis „Kalsnava”, sieviešu vokālais ansamblis „Vīzija”, sieviešu koris „Silvita”, bērnu deju kolektīvi 1-3.kl. un 3.-6.kl., jauniešu deju kolektīvs „Kalsnava”, senioru deju kolektīvs „Jāņukalns”, dāmu deju grupa „Magnolija”, šeipinga grupa.</w:t>
      </w:r>
    </w:p>
    <w:p w:rsidR="0091594F" w:rsidRPr="0091594F" w:rsidRDefault="0091594F" w:rsidP="0091594F">
      <w:pPr>
        <w:ind w:firstLine="720"/>
        <w:jc w:val="both"/>
      </w:pPr>
      <w:r w:rsidRPr="0091594F">
        <w:t>Nozīmīgākie pasākumi: Latvijas vokālo ansambļu koncerts “Serenāde ceriņos”, Kalsnavas pagasta svē</w:t>
      </w:r>
      <w:r>
        <w:t>tki, starpnovadu deju koncerts „</w:t>
      </w:r>
      <w:r w:rsidRPr="0091594F">
        <w:t>Vedu danci šovakar”.</w:t>
      </w:r>
    </w:p>
    <w:p w:rsidR="0091594F" w:rsidRPr="0091594F" w:rsidRDefault="0091594F" w:rsidP="0091594F">
      <w:pPr>
        <w:pStyle w:val="Paraststmeklis"/>
        <w:spacing w:before="0" w:beforeAutospacing="0" w:after="0" w:afterAutospacing="0"/>
        <w:rPr>
          <w:rStyle w:val="c21"/>
          <w:rFonts w:ascii="Times New Roman" w:hAnsi="Times New Roman"/>
          <w:sz w:val="24"/>
          <w:szCs w:val="24"/>
        </w:rPr>
      </w:pPr>
    </w:p>
    <w:p w:rsidR="0091594F" w:rsidRPr="0091594F" w:rsidRDefault="0091594F" w:rsidP="0091594F">
      <w:pPr>
        <w:pStyle w:val="Paraststmeklis"/>
        <w:spacing w:before="0" w:beforeAutospacing="0" w:after="0" w:afterAutospacing="0"/>
        <w:rPr>
          <w:rStyle w:val="c21"/>
          <w:rFonts w:ascii="Times New Roman" w:hAnsi="Times New Roman"/>
          <w:b/>
          <w:sz w:val="24"/>
          <w:szCs w:val="24"/>
        </w:rPr>
      </w:pPr>
      <w:r w:rsidRPr="0091594F">
        <w:rPr>
          <w:rStyle w:val="c21"/>
          <w:rFonts w:ascii="Times New Roman" w:hAnsi="Times New Roman"/>
          <w:b/>
          <w:sz w:val="24"/>
          <w:szCs w:val="24"/>
        </w:rPr>
        <w:t>Lazdonas pagasts</w:t>
      </w:r>
    </w:p>
    <w:p w:rsidR="0091594F" w:rsidRPr="0091594F" w:rsidRDefault="0091594F" w:rsidP="0091594F">
      <w:pPr>
        <w:pStyle w:val="Bezatstarpm4"/>
        <w:rPr>
          <w:rFonts w:ascii="Times New Roman" w:hAnsi="Times New Roman"/>
          <w:sz w:val="24"/>
          <w:szCs w:val="24"/>
        </w:rPr>
      </w:pPr>
      <w:r w:rsidRPr="0091594F">
        <w:rPr>
          <w:rStyle w:val="c10"/>
          <w:rFonts w:ascii="Times New Roman" w:hAnsi="Times New Roman"/>
          <w:bCs/>
          <w:sz w:val="24"/>
          <w:szCs w:val="24"/>
        </w:rPr>
        <w:t>Norišu skaits:</w:t>
      </w:r>
      <w:r w:rsidRPr="0091594F">
        <w:rPr>
          <w:rFonts w:ascii="Times New Roman" w:hAnsi="Times New Roman"/>
          <w:sz w:val="24"/>
          <w:szCs w:val="24"/>
        </w:rPr>
        <w:t xml:space="preserve"> </w:t>
      </w:r>
      <w:r w:rsidRPr="0091594F">
        <w:rPr>
          <w:rStyle w:val="c12"/>
          <w:rFonts w:ascii="Times New Roman" w:hAnsi="Times New Roman"/>
          <w:sz w:val="24"/>
          <w:szCs w:val="24"/>
        </w:rPr>
        <w:t>17</w:t>
      </w:r>
    </w:p>
    <w:p w:rsidR="0091594F" w:rsidRPr="0091594F" w:rsidRDefault="0091594F" w:rsidP="0091594F">
      <w:pPr>
        <w:pStyle w:val="Bezatstarpm4"/>
        <w:rPr>
          <w:rFonts w:ascii="Times New Roman" w:hAnsi="Times New Roman"/>
          <w:sz w:val="24"/>
          <w:szCs w:val="24"/>
        </w:rPr>
      </w:pPr>
      <w:r w:rsidRPr="0091594F">
        <w:rPr>
          <w:rStyle w:val="c10"/>
          <w:rFonts w:ascii="Times New Roman" w:hAnsi="Times New Roman"/>
          <w:bCs/>
          <w:sz w:val="24"/>
          <w:szCs w:val="24"/>
        </w:rPr>
        <w:t>Bezmaksas norišu skaits:</w:t>
      </w:r>
      <w:r w:rsidRPr="0091594F">
        <w:rPr>
          <w:rFonts w:ascii="Times New Roman" w:hAnsi="Times New Roman"/>
          <w:sz w:val="24"/>
          <w:szCs w:val="24"/>
        </w:rPr>
        <w:t xml:space="preserve"> </w:t>
      </w:r>
      <w:r w:rsidRPr="0091594F">
        <w:rPr>
          <w:rStyle w:val="c12"/>
          <w:rFonts w:ascii="Times New Roman" w:hAnsi="Times New Roman"/>
          <w:sz w:val="24"/>
          <w:szCs w:val="24"/>
        </w:rPr>
        <w:t>17</w:t>
      </w:r>
    </w:p>
    <w:p w:rsidR="0091594F" w:rsidRPr="0091594F" w:rsidRDefault="0091594F" w:rsidP="0091594F">
      <w:pPr>
        <w:pStyle w:val="Bezatstarpm4"/>
        <w:rPr>
          <w:rFonts w:ascii="Times New Roman" w:hAnsi="Times New Roman"/>
          <w:sz w:val="24"/>
          <w:szCs w:val="24"/>
        </w:rPr>
      </w:pPr>
      <w:r w:rsidRPr="0091594F">
        <w:rPr>
          <w:rStyle w:val="c10"/>
          <w:rFonts w:ascii="Times New Roman" w:hAnsi="Times New Roman"/>
          <w:bCs/>
          <w:sz w:val="24"/>
          <w:szCs w:val="24"/>
        </w:rPr>
        <w:t>Kopējais apmeklētāju skaits:</w:t>
      </w:r>
      <w:r w:rsidRPr="0091594F">
        <w:rPr>
          <w:rFonts w:ascii="Times New Roman" w:hAnsi="Times New Roman"/>
          <w:sz w:val="24"/>
          <w:szCs w:val="24"/>
        </w:rPr>
        <w:t xml:space="preserve"> </w:t>
      </w:r>
      <w:r w:rsidRPr="0091594F">
        <w:rPr>
          <w:rStyle w:val="c12"/>
          <w:rFonts w:ascii="Times New Roman" w:hAnsi="Times New Roman"/>
          <w:sz w:val="24"/>
          <w:szCs w:val="24"/>
        </w:rPr>
        <w:t>678</w:t>
      </w:r>
    </w:p>
    <w:p w:rsidR="0091594F" w:rsidRPr="0091594F" w:rsidRDefault="0091594F" w:rsidP="0091594F">
      <w:pPr>
        <w:pStyle w:val="Bezatstarpm4"/>
        <w:ind w:firstLine="720"/>
        <w:rPr>
          <w:rStyle w:val="c12"/>
          <w:rFonts w:ascii="Times New Roman" w:hAnsi="Times New Roman"/>
          <w:sz w:val="24"/>
          <w:szCs w:val="24"/>
        </w:rPr>
      </w:pPr>
      <w:r w:rsidRPr="0091594F">
        <w:rPr>
          <w:rStyle w:val="c10"/>
          <w:rFonts w:ascii="Times New Roman" w:hAnsi="Times New Roman"/>
          <w:bCs/>
          <w:sz w:val="24"/>
          <w:szCs w:val="24"/>
        </w:rPr>
        <w:t>Pašdarbības kolektīvu skaits:</w:t>
      </w:r>
      <w:r w:rsidRPr="0091594F">
        <w:rPr>
          <w:rFonts w:ascii="Times New Roman" w:hAnsi="Times New Roman"/>
          <w:sz w:val="24"/>
          <w:szCs w:val="24"/>
        </w:rPr>
        <w:t xml:space="preserve"> 2 (64 dalībnieki) -</w:t>
      </w:r>
      <w:r w:rsidRPr="0091594F">
        <w:rPr>
          <w:rStyle w:val="c12"/>
          <w:rFonts w:ascii="Times New Roman" w:hAnsi="Times New Roman"/>
          <w:sz w:val="24"/>
          <w:szCs w:val="24"/>
        </w:rPr>
        <w:t xml:space="preserve"> rokdarbu pulciņš „Rota”, Sieviešu klubiņš „Smaidas”.</w:t>
      </w:r>
    </w:p>
    <w:p w:rsidR="0091594F" w:rsidRPr="0091594F" w:rsidRDefault="0091594F" w:rsidP="0091594F">
      <w:pPr>
        <w:pStyle w:val="Bezatstarpm4"/>
        <w:rPr>
          <w:rStyle w:val="c12"/>
          <w:rFonts w:ascii="Times New Roman" w:hAnsi="Times New Roman"/>
          <w:sz w:val="24"/>
          <w:szCs w:val="24"/>
        </w:rPr>
      </w:pPr>
    </w:p>
    <w:p w:rsidR="0091594F" w:rsidRPr="0091594F" w:rsidRDefault="0091594F" w:rsidP="0091594F">
      <w:pPr>
        <w:pStyle w:val="Bezatstarpm4"/>
        <w:rPr>
          <w:rStyle w:val="c12"/>
          <w:rFonts w:ascii="Times New Roman" w:hAnsi="Times New Roman"/>
          <w:b/>
          <w:sz w:val="24"/>
          <w:szCs w:val="24"/>
        </w:rPr>
      </w:pPr>
      <w:r w:rsidRPr="0091594F">
        <w:rPr>
          <w:rStyle w:val="c12"/>
          <w:rFonts w:ascii="Times New Roman" w:hAnsi="Times New Roman"/>
          <w:b/>
          <w:sz w:val="24"/>
          <w:szCs w:val="24"/>
        </w:rPr>
        <w:t>Liezēres pagasts</w:t>
      </w:r>
    </w:p>
    <w:p w:rsidR="0091594F" w:rsidRPr="0091594F" w:rsidRDefault="0091594F" w:rsidP="0091594F">
      <w:pPr>
        <w:pStyle w:val="Paraststmeklis"/>
        <w:shd w:val="clear" w:color="auto" w:fill="FFFFFF"/>
        <w:spacing w:before="0" w:beforeAutospacing="0" w:after="0" w:afterAutospacing="0"/>
        <w:rPr>
          <w:rFonts w:ascii="Times New Roman" w:hAnsi="Times New Roman"/>
          <w:sz w:val="24"/>
          <w:szCs w:val="24"/>
        </w:rPr>
      </w:pPr>
      <w:r w:rsidRPr="0091594F">
        <w:rPr>
          <w:rStyle w:val="c10"/>
          <w:rFonts w:ascii="Times New Roman" w:hAnsi="Times New Roman"/>
          <w:bCs/>
          <w:sz w:val="24"/>
          <w:szCs w:val="24"/>
        </w:rPr>
        <w:t>Norišu skaits:</w:t>
      </w:r>
      <w:r w:rsidRPr="0091594F">
        <w:rPr>
          <w:rStyle w:val="apple-converted-space"/>
          <w:rFonts w:ascii="Times New Roman" w:hAnsi="Times New Roman"/>
          <w:sz w:val="24"/>
          <w:szCs w:val="24"/>
        </w:rPr>
        <w:t> </w:t>
      </w:r>
      <w:r w:rsidRPr="0091594F">
        <w:rPr>
          <w:rStyle w:val="c12"/>
          <w:rFonts w:ascii="Times New Roman" w:hAnsi="Times New Roman"/>
          <w:sz w:val="24"/>
          <w:szCs w:val="24"/>
        </w:rPr>
        <w:t>44</w:t>
      </w:r>
    </w:p>
    <w:p w:rsidR="0091594F" w:rsidRPr="0091594F" w:rsidRDefault="0091594F" w:rsidP="0091594F">
      <w:pPr>
        <w:pStyle w:val="Paraststmeklis"/>
        <w:shd w:val="clear" w:color="auto" w:fill="FFFFFF"/>
        <w:spacing w:before="0" w:beforeAutospacing="0" w:after="0" w:afterAutospacing="0"/>
        <w:rPr>
          <w:rFonts w:ascii="Times New Roman" w:hAnsi="Times New Roman"/>
          <w:sz w:val="24"/>
          <w:szCs w:val="24"/>
        </w:rPr>
      </w:pPr>
      <w:r w:rsidRPr="0091594F">
        <w:rPr>
          <w:rStyle w:val="c10"/>
          <w:rFonts w:ascii="Times New Roman" w:hAnsi="Times New Roman"/>
          <w:bCs/>
          <w:sz w:val="24"/>
          <w:szCs w:val="24"/>
        </w:rPr>
        <w:t>Maksas norišu skaits:</w:t>
      </w:r>
      <w:r w:rsidRPr="0091594F">
        <w:rPr>
          <w:rStyle w:val="apple-converted-space"/>
          <w:rFonts w:ascii="Times New Roman" w:hAnsi="Times New Roman"/>
          <w:sz w:val="24"/>
          <w:szCs w:val="24"/>
        </w:rPr>
        <w:t> </w:t>
      </w:r>
      <w:r w:rsidRPr="0091594F">
        <w:rPr>
          <w:rStyle w:val="c12"/>
          <w:rFonts w:ascii="Times New Roman" w:hAnsi="Times New Roman"/>
          <w:sz w:val="24"/>
          <w:szCs w:val="24"/>
        </w:rPr>
        <w:t>16</w:t>
      </w:r>
    </w:p>
    <w:p w:rsidR="0091594F" w:rsidRPr="0091594F" w:rsidRDefault="0091594F" w:rsidP="0091594F">
      <w:pPr>
        <w:pStyle w:val="Paraststmeklis"/>
        <w:shd w:val="clear" w:color="auto" w:fill="FFFFFF"/>
        <w:spacing w:before="0" w:beforeAutospacing="0" w:after="0" w:afterAutospacing="0"/>
        <w:rPr>
          <w:rFonts w:ascii="Times New Roman" w:hAnsi="Times New Roman"/>
          <w:sz w:val="24"/>
          <w:szCs w:val="24"/>
        </w:rPr>
      </w:pPr>
      <w:r w:rsidRPr="0091594F">
        <w:rPr>
          <w:rStyle w:val="c10"/>
          <w:rFonts w:ascii="Times New Roman" w:hAnsi="Times New Roman"/>
          <w:bCs/>
          <w:sz w:val="24"/>
          <w:szCs w:val="24"/>
        </w:rPr>
        <w:t>Bezmaksas norišu skaits:</w:t>
      </w:r>
      <w:r w:rsidRPr="0091594F">
        <w:rPr>
          <w:rStyle w:val="apple-converted-space"/>
          <w:rFonts w:ascii="Times New Roman" w:hAnsi="Times New Roman"/>
          <w:sz w:val="24"/>
          <w:szCs w:val="24"/>
        </w:rPr>
        <w:t> </w:t>
      </w:r>
      <w:r w:rsidRPr="0091594F">
        <w:rPr>
          <w:rStyle w:val="c12"/>
          <w:rFonts w:ascii="Times New Roman" w:hAnsi="Times New Roman"/>
          <w:sz w:val="24"/>
          <w:szCs w:val="24"/>
        </w:rPr>
        <w:t>17</w:t>
      </w:r>
    </w:p>
    <w:p w:rsidR="0091594F" w:rsidRPr="0091594F" w:rsidRDefault="0091594F" w:rsidP="0091594F">
      <w:pPr>
        <w:pStyle w:val="Paraststmeklis"/>
        <w:shd w:val="clear" w:color="auto" w:fill="FFFFFF"/>
        <w:spacing w:before="0" w:beforeAutospacing="0" w:after="0" w:afterAutospacing="0"/>
        <w:rPr>
          <w:rFonts w:ascii="Times New Roman" w:hAnsi="Times New Roman"/>
          <w:sz w:val="24"/>
          <w:szCs w:val="24"/>
        </w:rPr>
      </w:pPr>
      <w:r w:rsidRPr="0091594F">
        <w:rPr>
          <w:rStyle w:val="c10"/>
          <w:rFonts w:ascii="Times New Roman" w:hAnsi="Times New Roman"/>
          <w:bCs/>
          <w:sz w:val="24"/>
          <w:szCs w:val="24"/>
        </w:rPr>
        <w:t>Kopējais apmeklētāju skaits:</w:t>
      </w:r>
      <w:r w:rsidRPr="0091594F">
        <w:rPr>
          <w:rStyle w:val="apple-converted-space"/>
          <w:rFonts w:ascii="Times New Roman" w:hAnsi="Times New Roman"/>
          <w:sz w:val="24"/>
          <w:szCs w:val="24"/>
        </w:rPr>
        <w:t> </w:t>
      </w:r>
      <w:r w:rsidRPr="0091594F">
        <w:rPr>
          <w:rStyle w:val="c12"/>
          <w:rFonts w:ascii="Times New Roman" w:hAnsi="Times New Roman"/>
          <w:sz w:val="24"/>
          <w:szCs w:val="24"/>
        </w:rPr>
        <w:t>3200</w:t>
      </w:r>
    </w:p>
    <w:p w:rsidR="0091594F" w:rsidRPr="0091594F" w:rsidRDefault="0091594F" w:rsidP="0091594F">
      <w:pPr>
        <w:pStyle w:val="Paraststmeklis"/>
        <w:shd w:val="clear" w:color="auto" w:fill="FFFFFF"/>
        <w:spacing w:before="0" w:beforeAutospacing="0" w:after="0" w:afterAutospacing="0"/>
        <w:ind w:firstLine="720"/>
        <w:rPr>
          <w:rFonts w:ascii="Times New Roman" w:hAnsi="Times New Roman"/>
          <w:sz w:val="24"/>
          <w:szCs w:val="24"/>
        </w:rPr>
      </w:pPr>
      <w:r w:rsidRPr="0091594F">
        <w:rPr>
          <w:rStyle w:val="c10"/>
          <w:rFonts w:ascii="Times New Roman" w:hAnsi="Times New Roman"/>
          <w:bCs/>
          <w:sz w:val="24"/>
          <w:szCs w:val="24"/>
        </w:rPr>
        <w:t>Pašdarbības kolektīvu skaits: 4 (47 dalībnieki)</w:t>
      </w:r>
      <w:r w:rsidRPr="0091594F">
        <w:rPr>
          <w:rStyle w:val="c12"/>
          <w:rFonts w:ascii="Times New Roman" w:hAnsi="Times New Roman"/>
          <w:sz w:val="24"/>
          <w:szCs w:val="24"/>
        </w:rPr>
        <w:t xml:space="preserve"> - sieviešu vokālais ansamblis „Lira”, amatierteātris „Reālisti”, dāmu deju kopa „Jautrās mājsaimnieces”, tautisko deju kopa.</w:t>
      </w:r>
    </w:p>
    <w:p w:rsidR="0091594F" w:rsidRPr="0091594F" w:rsidRDefault="0091594F" w:rsidP="0091594F">
      <w:pPr>
        <w:pStyle w:val="Paraststmeklis"/>
        <w:shd w:val="clear" w:color="auto" w:fill="FFFFFF"/>
        <w:spacing w:before="0" w:beforeAutospacing="0" w:after="0" w:afterAutospacing="0"/>
        <w:ind w:firstLine="720"/>
        <w:rPr>
          <w:rFonts w:ascii="Times New Roman" w:hAnsi="Times New Roman"/>
          <w:sz w:val="24"/>
          <w:szCs w:val="24"/>
        </w:rPr>
      </w:pPr>
      <w:r w:rsidRPr="0091594F">
        <w:rPr>
          <w:rStyle w:val="c10"/>
          <w:rFonts w:ascii="Times New Roman" w:hAnsi="Times New Roman"/>
          <w:bCs/>
          <w:sz w:val="24"/>
          <w:szCs w:val="24"/>
        </w:rPr>
        <w:t>Nozīmīgākie pasākumi:</w:t>
      </w:r>
      <w:r w:rsidRPr="0091594F">
        <w:rPr>
          <w:rStyle w:val="apple-converted-space"/>
          <w:rFonts w:ascii="Times New Roman" w:hAnsi="Times New Roman"/>
          <w:sz w:val="24"/>
          <w:szCs w:val="24"/>
        </w:rPr>
        <w:t> </w:t>
      </w:r>
      <w:r w:rsidRPr="0091594F">
        <w:rPr>
          <w:rStyle w:val="c12"/>
          <w:rFonts w:ascii="Times New Roman" w:hAnsi="Times New Roman"/>
          <w:sz w:val="24"/>
          <w:szCs w:val="24"/>
        </w:rPr>
        <w:t>a</w:t>
      </w:r>
      <w:r w:rsidRPr="0091594F">
        <w:rPr>
          <w:rFonts w:ascii="Times New Roman" w:hAnsi="Times New Roman"/>
          <w:sz w:val="24"/>
          <w:szCs w:val="24"/>
        </w:rPr>
        <w:t>matierteātru salidojums „Uz pilnu banku”, vecās Liezēres draudzes skolas absolventu salidojums, Jaunatnes ielas svētki Ozolos. 2015.gadā kultūras namam iegādāta skaņu aparatūra.</w:t>
      </w:r>
    </w:p>
    <w:p w:rsidR="0091594F" w:rsidRPr="0091594F" w:rsidRDefault="0091594F" w:rsidP="0091594F">
      <w:pPr>
        <w:pStyle w:val="Bezatstarpm4"/>
        <w:rPr>
          <w:rStyle w:val="c21"/>
          <w:rFonts w:ascii="Times New Roman" w:hAnsi="Times New Roman"/>
          <w:sz w:val="24"/>
          <w:szCs w:val="24"/>
        </w:rPr>
      </w:pPr>
    </w:p>
    <w:p w:rsidR="0091594F" w:rsidRPr="0091594F" w:rsidRDefault="0091594F" w:rsidP="0091594F">
      <w:pPr>
        <w:pStyle w:val="Paraststmeklis"/>
        <w:spacing w:before="0" w:beforeAutospacing="0" w:after="0" w:afterAutospacing="0"/>
        <w:rPr>
          <w:rStyle w:val="c21"/>
          <w:rFonts w:ascii="Times New Roman" w:hAnsi="Times New Roman"/>
          <w:b/>
          <w:sz w:val="24"/>
          <w:szCs w:val="24"/>
        </w:rPr>
      </w:pPr>
      <w:r w:rsidRPr="0091594F">
        <w:rPr>
          <w:rStyle w:val="c21"/>
          <w:rFonts w:ascii="Times New Roman" w:hAnsi="Times New Roman"/>
          <w:b/>
          <w:sz w:val="24"/>
          <w:szCs w:val="24"/>
        </w:rPr>
        <w:t>Ļaudonas pagasts</w:t>
      </w:r>
    </w:p>
    <w:p w:rsidR="0091594F" w:rsidRPr="0091594F" w:rsidRDefault="0091594F" w:rsidP="0091594F">
      <w:r w:rsidRPr="0091594F">
        <w:t>Norišu skaits: 30</w:t>
      </w:r>
    </w:p>
    <w:p w:rsidR="0091594F" w:rsidRPr="0091594F" w:rsidRDefault="0091594F" w:rsidP="0091594F">
      <w:pPr>
        <w:rPr>
          <w:shd w:val="clear" w:color="auto" w:fill="FFFFFF"/>
        </w:rPr>
      </w:pPr>
      <w:r w:rsidRPr="0091594F">
        <w:t xml:space="preserve">Maksas norišu skaits: </w:t>
      </w:r>
      <w:r w:rsidRPr="0091594F">
        <w:rPr>
          <w:shd w:val="clear" w:color="auto" w:fill="FFFFFF"/>
        </w:rPr>
        <w:t>5</w:t>
      </w:r>
    </w:p>
    <w:p w:rsidR="0091594F" w:rsidRPr="0091594F" w:rsidRDefault="0091594F" w:rsidP="0091594F">
      <w:pPr>
        <w:rPr>
          <w:shd w:val="clear" w:color="auto" w:fill="FFFFFF"/>
        </w:rPr>
      </w:pPr>
      <w:r w:rsidRPr="0091594F">
        <w:rPr>
          <w:shd w:val="clear" w:color="auto" w:fill="FFFFFF"/>
        </w:rPr>
        <w:t>Bezmaksas norišu skaits: 25</w:t>
      </w:r>
    </w:p>
    <w:p w:rsidR="0091594F" w:rsidRPr="0091594F" w:rsidRDefault="0091594F" w:rsidP="0091594F">
      <w:pPr>
        <w:rPr>
          <w:shd w:val="clear" w:color="auto" w:fill="FFFFFF"/>
        </w:rPr>
      </w:pPr>
      <w:r w:rsidRPr="0091594F">
        <w:rPr>
          <w:shd w:val="clear" w:color="auto" w:fill="FFFFFF"/>
        </w:rPr>
        <w:t>Kopējais apmeklētāju skaits: 2451</w:t>
      </w:r>
    </w:p>
    <w:p w:rsidR="0091594F" w:rsidRPr="0091594F" w:rsidRDefault="0091594F" w:rsidP="0091594F">
      <w:pPr>
        <w:ind w:firstLine="720"/>
        <w:jc w:val="both"/>
        <w:rPr>
          <w:shd w:val="clear" w:color="auto" w:fill="FFFFFF"/>
        </w:rPr>
      </w:pPr>
      <w:r w:rsidRPr="0091594F">
        <w:rPr>
          <w:shd w:val="clear" w:color="auto" w:fill="FFFFFF"/>
        </w:rPr>
        <w:t>Pašdarbības kolektīvu skaits: 2 (58 dalībnieki) - senioru deju kolektīvs „Divi krasti”, Ļaudonas pagasta kultūras nama jauktais koris „Lai top”. Kultūras namā darbojas arī senioru klubiņš “Mežrozīte” un jauniešu mūzikas grupa “Frekvence”.</w:t>
      </w:r>
    </w:p>
    <w:p w:rsidR="0091594F" w:rsidRPr="0091594F" w:rsidRDefault="0091594F" w:rsidP="0091594F">
      <w:pPr>
        <w:ind w:firstLine="720"/>
        <w:jc w:val="both"/>
      </w:pPr>
      <w:r w:rsidRPr="0091594F">
        <w:t>Nozīmīgākie pasākumi: Starptautiskā folkloras festivāla “Baltica” ieskaņas pasākums Ļaudonā,  jauktā kora “Lai top!” jubilejas koncertuzvedums, koncertceļojums uz Vāciju, Kloppenburgu, Ziemassvētku ieskaņas koncerts ar Sniedzes Prauliņas un Silvijas Silavas piedalīšanos.</w:t>
      </w:r>
    </w:p>
    <w:p w:rsidR="0091594F" w:rsidRPr="0091594F" w:rsidRDefault="0091594F" w:rsidP="0091594F">
      <w:pPr>
        <w:ind w:firstLine="720"/>
        <w:rPr>
          <w:shd w:val="clear" w:color="auto" w:fill="FFFFFF"/>
        </w:rPr>
      </w:pPr>
    </w:p>
    <w:p w:rsidR="0091594F" w:rsidRPr="0091594F" w:rsidRDefault="0091594F" w:rsidP="0091594F">
      <w:pPr>
        <w:jc w:val="both"/>
        <w:rPr>
          <w:b/>
        </w:rPr>
      </w:pPr>
      <w:r w:rsidRPr="0091594F">
        <w:rPr>
          <w:b/>
        </w:rPr>
        <w:t>Madonas pilsēta</w:t>
      </w:r>
    </w:p>
    <w:p w:rsidR="0091594F" w:rsidRPr="0091594F" w:rsidRDefault="0091594F" w:rsidP="0091594F">
      <w:pPr>
        <w:jc w:val="both"/>
        <w:rPr>
          <w:b/>
        </w:rPr>
      </w:pPr>
      <w:r w:rsidRPr="0091594F">
        <w:rPr>
          <w:b/>
        </w:rPr>
        <w:t>Madonas pilsētas kultūras nams</w:t>
      </w:r>
    </w:p>
    <w:p w:rsidR="0091594F" w:rsidRPr="0091594F" w:rsidRDefault="0091594F" w:rsidP="0091594F">
      <w:pPr>
        <w:jc w:val="both"/>
      </w:pPr>
      <w:r w:rsidRPr="0091594F">
        <w:t>Norišu skaits: 202</w:t>
      </w:r>
    </w:p>
    <w:p w:rsidR="0091594F" w:rsidRPr="0091594F" w:rsidRDefault="0091594F" w:rsidP="0091594F">
      <w:pPr>
        <w:jc w:val="both"/>
      </w:pPr>
      <w:r w:rsidRPr="0091594F">
        <w:t>Maksas norišu skaits: 92</w:t>
      </w:r>
    </w:p>
    <w:p w:rsidR="0091594F" w:rsidRPr="0091594F" w:rsidRDefault="0091594F" w:rsidP="0091594F">
      <w:pPr>
        <w:jc w:val="both"/>
      </w:pPr>
      <w:r w:rsidRPr="0091594F">
        <w:t>Bezmaksas norišu skaits: 110</w:t>
      </w:r>
    </w:p>
    <w:p w:rsidR="0091594F" w:rsidRPr="0091594F" w:rsidRDefault="0091594F" w:rsidP="0091594F">
      <w:pPr>
        <w:jc w:val="both"/>
      </w:pPr>
      <w:r w:rsidRPr="0091594F">
        <w:t>Kopējais apmeklētāju skaits: 40000</w:t>
      </w:r>
    </w:p>
    <w:p w:rsidR="0091594F" w:rsidRPr="0091594F" w:rsidRDefault="0091594F" w:rsidP="0091594F">
      <w:pPr>
        <w:jc w:val="both"/>
      </w:pPr>
      <w:r w:rsidRPr="0091594F">
        <w:t xml:space="preserve">Pašdarbības kolektīvu skaits: 36 (595 dalībnieki), kuri darbojas Madonas pilsētas kultūras nama sienās - Madonas pūtēju orķestris, R.Blaumaņa Madonas tautas teātris, Tautas tēlotājmākslas studija „Madona”, jauktais koris „Madona”, senioru koris „Mantojums”, </w:t>
      </w:r>
      <w:r w:rsidRPr="0091594F">
        <w:lastRenderedPageBreak/>
        <w:t>Tautas deju ansamblis „Vidzeme”, vidējās paaudzes deju kolektīvs „Vidzeme”, senioru deju kolektīvs „Atvasara”, Mazā deju skola (1.klase, 2.-3.klase, 3.-5.klase, 6.-8.klase), 1.-2.klašu tautisko deju kolektīvs, folkloras kopa „Vērtumnieki”, kokļu ansamblis „Rasa”, popgrupa „Smaidiņš”, vokālā jauniešu grupa „The sound effect”, senioru deju grupa „Madonas dāmas”, jauniešu dramatiskais kolektīvs, senioru ansamblis „Veldze”, mūsdienu deju grupa „Aliens” (1.-3.klase, 3.-4.klase, 5.-7.klase, 7.-9.klase, 10.-12.klase), austrumu deju kolektīvs „Ugunspuķe”, sarīkojumu deju klubs „Ritms” (5-8gadi, 2.-5.klase, 3.-4.klase, pieaugušo grupa), līnijdeju grupa, jogas grupa, klasiskā deja pirmsskolas un 1.-2.klašu bērniem, Madonas Valsts ģimnāzijas koris, Madonas valsts ģimnāzijas 7.-9.klašu kolektīvs, J.Norviļa Madonas mūzikas skolas pūtēju orķestris.</w:t>
      </w:r>
    </w:p>
    <w:p w:rsidR="0091594F" w:rsidRPr="0091594F" w:rsidRDefault="0091594F" w:rsidP="0091594F">
      <w:pPr>
        <w:jc w:val="both"/>
      </w:pPr>
      <w:r w:rsidRPr="0091594F">
        <w:t>Nozīmīgākie pasākumi: XX Senioru deju diena “Madonas piecdancis”, koncertšovs “Mīlam Raimondu Paulu”, pilsētas Egles iedegšanas pasākums, “Baltica”, Madonas pilsētas svētki.</w:t>
      </w:r>
    </w:p>
    <w:p w:rsidR="0091594F" w:rsidRPr="0091594F" w:rsidRDefault="0091594F" w:rsidP="0091594F">
      <w:pPr>
        <w:jc w:val="both"/>
      </w:pPr>
      <w:r w:rsidRPr="0091594F">
        <w:t xml:space="preserve">Dalība nozīmīgajos pasākumos: kolektīvu piedalīšanās XI Latvijas skolu jaunatnes dziesmu un deju svētkos - kokļu ansamblis „Rasa”, Tautas deju ansamblis „Vidzeme”, Mazā deju skola, mūsdienu deju grupa „Aliens”, kā arī piedalīšanās pasākumos ārzemēs, piemēram, jauktais koris „Madona” - latviešu dziesmu svētkos Īrijā, senioru deju kolektīvs „Atvasara” - Eiropiādē Zviedrijā, Madonas pūtēju orķestris - Vācijā, un starptautiskajos pasākumos, piemēram, mūsdienu deju grupa „Aliens” festivālā Valkā, folkloras kopa “Vērtumnieki” “Baltica - 2015”. </w:t>
      </w:r>
    </w:p>
    <w:p w:rsidR="0091594F" w:rsidRPr="0091594F" w:rsidRDefault="0091594F" w:rsidP="0091594F">
      <w:pPr>
        <w:jc w:val="both"/>
      </w:pPr>
      <w:r w:rsidRPr="0091594F">
        <w:t xml:space="preserve">Madonas pilsētas kultūras nama filiāle - </w:t>
      </w:r>
      <w:r w:rsidRPr="0091594F">
        <w:rPr>
          <w:b/>
        </w:rPr>
        <w:t>kinoteātris “Vidzeme”</w:t>
      </w:r>
    </w:p>
    <w:p w:rsidR="0091594F" w:rsidRPr="0091594F" w:rsidRDefault="0091594F" w:rsidP="0091594F">
      <w:pPr>
        <w:jc w:val="both"/>
      </w:pPr>
      <w:r w:rsidRPr="0091594F">
        <w:t>Seansu skaits: 178</w:t>
      </w:r>
    </w:p>
    <w:p w:rsidR="0091594F" w:rsidRPr="0091594F" w:rsidRDefault="0091594F" w:rsidP="0091594F">
      <w:pPr>
        <w:jc w:val="both"/>
      </w:pPr>
      <w:r w:rsidRPr="0091594F">
        <w:t>Filmu skaits: 70</w:t>
      </w:r>
    </w:p>
    <w:p w:rsidR="0091594F" w:rsidRPr="0091594F" w:rsidRDefault="0091594F" w:rsidP="0091594F">
      <w:pPr>
        <w:jc w:val="both"/>
      </w:pPr>
      <w:r w:rsidRPr="0091594F">
        <w:t>Skatītāju skaits: 9788</w:t>
      </w:r>
    </w:p>
    <w:p w:rsidR="0091594F" w:rsidRPr="0091594F" w:rsidRDefault="0091594F" w:rsidP="0091594F">
      <w:pPr>
        <w:jc w:val="both"/>
      </w:pPr>
      <w:r w:rsidRPr="0091594F">
        <w:t>Skatītākās filmas: “Greja piecdesmit nokrāsas” - 648 skatītāji, “Sūklis Bobs Kvadrātbiksis” - 639 skatītāji, “Sniega karaliene” - 454 skatītāji.</w:t>
      </w:r>
    </w:p>
    <w:p w:rsidR="0091594F" w:rsidRPr="0091594F" w:rsidRDefault="0091594F" w:rsidP="0091594F">
      <w:pPr>
        <w:jc w:val="both"/>
      </w:pPr>
    </w:p>
    <w:p w:rsidR="0091594F" w:rsidRPr="0091594F" w:rsidRDefault="0091594F" w:rsidP="0091594F">
      <w:pPr>
        <w:rPr>
          <w:b/>
        </w:rPr>
      </w:pPr>
      <w:r w:rsidRPr="0091594F">
        <w:rPr>
          <w:b/>
        </w:rPr>
        <w:t>Mārcienas pagasts</w:t>
      </w:r>
    </w:p>
    <w:p w:rsidR="0091594F" w:rsidRPr="0091594F" w:rsidRDefault="0091594F" w:rsidP="0091594F">
      <w:pPr>
        <w:pStyle w:val="Paraststmeklis"/>
        <w:spacing w:before="0" w:beforeAutospacing="0" w:after="0" w:afterAutospacing="0"/>
        <w:rPr>
          <w:rFonts w:ascii="Times New Roman" w:hAnsi="Times New Roman"/>
          <w:sz w:val="24"/>
          <w:szCs w:val="24"/>
        </w:rPr>
      </w:pPr>
      <w:r w:rsidRPr="0091594F">
        <w:rPr>
          <w:rStyle w:val="c10"/>
          <w:rFonts w:ascii="Times New Roman" w:hAnsi="Times New Roman"/>
          <w:bCs/>
          <w:sz w:val="24"/>
          <w:szCs w:val="24"/>
        </w:rPr>
        <w:t xml:space="preserve">Norišu skaits: </w:t>
      </w:r>
      <w:r w:rsidRPr="0091594F">
        <w:rPr>
          <w:rFonts w:ascii="Times New Roman" w:hAnsi="Times New Roman"/>
          <w:sz w:val="24"/>
          <w:szCs w:val="24"/>
        </w:rPr>
        <w:t>35</w:t>
      </w:r>
    </w:p>
    <w:p w:rsidR="0091594F" w:rsidRPr="0091594F" w:rsidRDefault="0091594F" w:rsidP="0091594F">
      <w:pPr>
        <w:pStyle w:val="Paraststmeklis"/>
        <w:spacing w:before="0" w:beforeAutospacing="0" w:after="0" w:afterAutospacing="0"/>
        <w:rPr>
          <w:rFonts w:ascii="Times New Roman" w:hAnsi="Times New Roman"/>
          <w:sz w:val="24"/>
          <w:szCs w:val="24"/>
        </w:rPr>
      </w:pPr>
      <w:r w:rsidRPr="0091594F">
        <w:rPr>
          <w:rStyle w:val="c10"/>
          <w:rFonts w:ascii="Times New Roman" w:hAnsi="Times New Roman"/>
          <w:bCs/>
          <w:sz w:val="24"/>
          <w:szCs w:val="24"/>
        </w:rPr>
        <w:t xml:space="preserve">Maksas norišu skaits: </w:t>
      </w:r>
      <w:r w:rsidRPr="0091594F">
        <w:rPr>
          <w:rFonts w:ascii="Times New Roman" w:hAnsi="Times New Roman"/>
          <w:sz w:val="24"/>
          <w:szCs w:val="24"/>
        </w:rPr>
        <w:t>4</w:t>
      </w:r>
    </w:p>
    <w:p w:rsidR="0091594F" w:rsidRPr="0091594F" w:rsidRDefault="0091594F" w:rsidP="0091594F">
      <w:pPr>
        <w:pStyle w:val="Paraststmeklis"/>
        <w:spacing w:before="0" w:beforeAutospacing="0" w:after="0" w:afterAutospacing="0"/>
        <w:rPr>
          <w:rFonts w:ascii="Times New Roman" w:hAnsi="Times New Roman"/>
          <w:sz w:val="24"/>
          <w:szCs w:val="24"/>
        </w:rPr>
      </w:pPr>
      <w:r w:rsidRPr="0091594F">
        <w:rPr>
          <w:rStyle w:val="c10"/>
          <w:rFonts w:ascii="Times New Roman" w:hAnsi="Times New Roman"/>
          <w:bCs/>
          <w:sz w:val="24"/>
          <w:szCs w:val="24"/>
        </w:rPr>
        <w:t xml:space="preserve">Bezmaksas norišu skaits: </w:t>
      </w:r>
      <w:r w:rsidRPr="0091594F">
        <w:rPr>
          <w:rFonts w:ascii="Times New Roman" w:hAnsi="Times New Roman"/>
          <w:sz w:val="24"/>
          <w:szCs w:val="24"/>
        </w:rPr>
        <w:t>31</w:t>
      </w:r>
    </w:p>
    <w:p w:rsidR="0091594F" w:rsidRPr="0091594F" w:rsidRDefault="0091594F" w:rsidP="0091594F">
      <w:pPr>
        <w:pStyle w:val="Paraststmeklis"/>
        <w:spacing w:before="0" w:beforeAutospacing="0" w:after="0" w:afterAutospacing="0"/>
        <w:jc w:val="both"/>
        <w:rPr>
          <w:rFonts w:ascii="Times New Roman" w:hAnsi="Times New Roman"/>
          <w:sz w:val="24"/>
          <w:szCs w:val="24"/>
        </w:rPr>
      </w:pPr>
      <w:r w:rsidRPr="0091594F">
        <w:rPr>
          <w:rStyle w:val="c10"/>
          <w:rFonts w:ascii="Times New Roman" w:hAnsi="Times New Roman"/>
          <w:bCs/>
          <w:sz w:val="24"/>
          <w:szCs w:val="24"/>
        </w:rPr>
        <w:t xml:space="preserve">Kopējais apmeklētāju skaits: </w:t>
      </w:r>
      <w:r w:rsidRPr="0091594F">
        <w:rPr>
          <w:rFonts w:ascii="Times New Roman" w:hAnsi="Times New Roman"/>
          <w:sz w:val="24"/>
          <w:szCs w:val="24"/>
        </w:rPr>
        <w:t>2400</w:t>
      </w:r>
    </w:p>
    <w:p w:rsidR="0091594F" w:rsidRPr="0091594F" w:rsidRDefault="0091594F" w:rsidP="0091594F">
      <w:pPr>
        <w:pStyle w:val="Paraststmeklis"/>
        <w:spacing w:before="0" w:beforeAutospacing="0" w:after="0" w:afterAutospacing="0"/>
        <w:ind w:firstLine="720"/>
        <w:jc w:val="both"/>
        <w:rPr>
          <w:rStyle w:val="c12"/>
          <w:rFonts w:ascii="Times New Roman" w:hAnsi="Times New Roman"/>
          <w:sz w:val="24"/>
          <w:szCs w:val="24"/>
        </w:rPr>
      </w:pPr>
      <w:r w:rsidRPr="0091594F">
        <w:rPr>
          <w:rStyle w:val="c10"/>
          <w:rFonts w:ascii="Times New Roman" w:hAnsi="Times New Roman"/>
          <w:bCs/>
          <w:sz w:val="24"/>
          <w:szCs w:val="24"/>
        </w:rPr>
        <w:t>Pašdarbības kolektīvu skaits</w:t>
      </w:r>
      <w:r w:rsidRPr="0091594F">
        <w:rPr>
          <w:rStyle w:val="c12"/>
          <w:rFonts w:ascii="Times New Roman" w:hAnsi="Times New Roman"/>
          <w:sz w:val="24"/>
          <w:szCs w:val="24"/>
        </w:rPr>
        <w:t xml:space="preserve">: 9 (88 </w:t>
      </w:r>
      <w:r w:rsidRPr="0091594F">
        <w:rPr>
          <w:rStyle w:val="c5"/>
          <w:rFonts w:ascii="Times New Roman" w:hAnsi="Times New Roman"/>
          <w:bCs/>
          <w:sz w:val="24"/>
          <w:szCs w:val="24"/>
        </w:rPr>
        <w:t>dalībnieki</w:t>
      </w:r>
      <w:r w:rsidRPr="0091594F">
        <w:rPr>
          <w:rStyle w:val="c12"/>
          <w:rFonts w:ascii="Times New Roman" w:hAnsi="Times New Roman"/>
          <w:sz w:val="24"/>
          <w:szCs w:val="24"/>
        </w:rPr>
        <w:t>) - šlāgeransamblis „Labākie gadi”, dāmu deju grupa „Laima”, rokdarbu pulciņš, bērnu tautisko deju pulciņš, dambretes pulciņš, teātra kopa, lauku kapela, Krievu ansamblis un Tautas koris izveidojās pēc pašu dalībnieku iniciatīvas.</w:t>
      </w:r>
    </w:p>
    <w:p w:rsidR="0091594F" w:rsidRPr="0091594F" w:rsidRDefault="0091594F" w:rsidP="0091594F">
      <w:pPr>
        <w:pStyle w:val="Paraststmeklis"/>
        <w:spacing w:before="0" w:beforeAutospacing="0" w:after="0" w:afterAutospacing="0"/>
        <w:ind w:firstLine="720"/>
        <w:jc w:val="both"/>
        <w:rPr>
          <w:rFonts w:ascii="Times New Roman" w:hAnsi="Times New Roman"/>
          <w:sz w:val="24"/>
          <w:szCs w:val="24"/>
        </w:rPr>
      </w:pPr>
      <w:r w:rsidRPr="0091594F">
        <w:rPr>
          <w:rStyle w:val="c10"/>
          <w:rFonts w:ascii="Times New Roman" w:hAnsi="Times New Roman"/>
          <w:bCs/>
          <w:sz w:val="24"/>
          <w:szCs w:val="24"/>
        </w:rPr>
        <w:t>Nozīmīgākie pasākumi:</w:t>
      </w:r>
      <w:r w:rsidRPr="0091594F">
        <w:rPr>
          <w:rFonts w:ascii="Times New Roman" w:hAnsi="Times New Roman"/>
          <w:sz w:val="24"/>
          <w:szCs w:val="24"/>
        </w:rPr>
        <w:t xml:space="preserve"> dāmu deju grupu sadancošanas pasākums „Ziedonī”, Ziemassvētku koncerts, pasākums “Sadzied un sadejo “Labākie gadi””.</w:t>
      </w:r>
    </w:p>
    <w:p w:rsidR="0091594F" w:rsidRPr="0091594F" w:rsidRDefault="0091594F" w:rsidP="0091594F">
      <w:pPr>
        <w:pStyle w:val="Paraststmeklis"/>
        <w:spacing w:before="0" w:beforeAutospacing="0" w:after="0" w:afterAutospacing="0"/>
        <w:rPr>
          <w:rFonts w:ascii="Times New Roman" w:hAnsi="Times New Roman"/>
          <w:b/>
          <w:sz w:val="24"/>
          <w:szCs w:val="24"/>
        </w:rPr>
      </w:pPr>
    </w:p>
    <w:p w:rsidR="0091594F" w:rsidRPr="0091594F" w:rsidRDefault="0091594F" w:rsidP="0091594F">
      <w:pPr>
        <w:pStyle w:val="Paraststmeklis"/>
        <w:spacing w:before="0" w:beforeAutospacing="0" w:after="0" w:afterAutospacing="0"/>
        <w:jc w:val="both"/>
        <w:rPr>
          <w:rFonts w:ascii="Times New Roman" w:hAnsi="Times New Roman"/>
          <w:b/>
          <w:sz w:val="24"/>
          <w:szCs w:val="24"/>
        </w:rPr>
      </w:pPr>
      <w:r w:rsidRPr="0091594F">
        <w:rPr>
          <w:rFonts w:ascii="Times New Roman" w:hAnsi="Times New Roman"/>
          <w:b/>
          <w:sz w:val="24"/>
          <w:szCs w:val="24"/>
        </w:rPr>
        <w:t>Mētrienas pagasts</w:t>
      </w:r>
    </w:p>
    <w:p w:rsidR="0091594F" w:rsidRPr="0091594F" w:rsidRDefault="0091594F" w:rsidP="0091594F">
      <w:pPr>
        <w:pStyle w:val="Paraststmeklis"/>
        <w:spacing w:before="0" w:beforeAutospacing="0" w:after="0" w:afterAutospacing="0"/>
        <w:jc w:val="both"/>
        <w:rPr>
          <w:rFonts w:ascii="Times New Roman" w:hAnsi="Times New Roman"/>
          <w:sz w:val="24"/>
          <w:szCs w:val="24"/>
        </w:rPr>
      </w:pPr>
      <w:r w:rsidRPr="0091594F">
        <w:rPr>
          <w:rFonts w:ascii="Times New Roman" w:hAnsi="Times New Roman"/>
          <w:bCs/>
          <w:sz w:val="24"/>
          <w:szCs w:val="24"/>
        </w:rPr>
        <w:t>Norišu skaits: 36</w:t>
      </w:r>
    </w:p>
    <w:p w:rsidR="0091594F" w:rsidRPr="0091594F" w:rsidRDefault="0091594F" w:rsidP="0091594F">
      <w:pPr>
        <w:jc w:val="both"/>
        <w:rPr>
          <w:bCs/>
        </w:rPr>
      </w:pPr>
      <w:r w:rsidRPr="0091594F">
        <w:rPr>
          <w:bCs/>
        </w:rPr>
        <w:t>Bezmaksas norišu skaits: 36</w:t>
      </w:r>
    </w:p>
    <w:p w:rsidR="0091594F" w:rsidRPr="0091594F" w:rsidRDefault="0091594F" w:rsidP="0091594F">
      <w:pPr>
        <w:jc w:val="both"/>
        <w:rPr>
          <w:bCs/>
        </w:rPr>
      </w:pPr>
      <w:r w:rsidRPr="0091594F">
        <w:rPr>
          <w:bCs/>
        </w:rPr>
        <w:t>Norišu apmeklējumu skaits pavisam: 4289</w:t>
      </w:r>
    </w:p>
    <w:p w:rsidR="0091594F" w:rsidRPr="0091594F" w:rsidRDefault="0091594F" w:rsidP="0091594F">
      <w:pPr>
        <w:ind w:firstLine="720"/>
        <w:jc w:val="both"/>
        <w:rPr>
          <w:bCs/>
        </w:rPr>
      </w:pPr>
      <w:r w:rsidRPr="0091594F">
        <w:rPr>
          <w:bCs/>
        </w:rPr>
        <w:t>Pašdarbības kolektīvu skaits: 5 (73 dalībnieki) - sieviešu koris „Jūsma”, senioru deju kolektīvs „Mētra”; jauniešu deju kolektīvs „Meteņi”, amatierteātris, dāmu deju grupa „Saulgriezes”.</w:t>
      </w:r>
    </w:p>
    <w:p w:rsidR="0091594F" w:rsidRPr="0091594F" w:rsidRDefault="0091594F" w:rsidP="0091594F">
      <w:pPr>
        <w:rPr>
          <w:rStyle w:val="c10"/>
          <w:bCs/>
        </w:rPr>
      </w:pPr>
      <w:r w:rsidRPr="0091594F">
        <w:rPr>
          <w:bCs/>
        </w:rPr>
        <w:tab/>
      </w:r>
      <w:r w:rsidRPr="0091594F">
        <w:rPr>
          <w:rStyle w:val="c10"/>
          <w:bCs/>
        </w:rPr>
        <w:t>Nozīmīgākie pasākumi: Pagasta svētki.</w:t>
      </w:r>
    </w:p>
    <w:p w:rsidR="0091594F" w:rsidRPr="0091594F" w:rsidRDefault="0091594F" w:rsidP="0091594F">
      <w:pPr>
        <w:rPr>
          <w:bCs/>
        </w:rPr>
      </w:pPr>
    </w:p>
    <w:p w:rsidR="0091594F" w:rsidRPr="0091594F" w:rsidRDefault="0091594F" w:rsidP="0091594F">
      <w:pPr>
        <w:jc w:val="both"/>
        <w:rPr>
          <w:b/>
          <w:bCs/>
        </w:rPr>
      </w:pPr>
      <w:r w:rsidRPr="0091594F">
        <w:rPr>
          <w:b/>
          <w:bCs/>
        </w:rPr>
        <w:t>Ošupes pagasts</w:t>
      </w:r>
    </w:p>
    <w:p w:rsidR="0091594F" w:rsidRPr="0091594F" w:rsidRDefault="0091594F" w:rsidP="0091594F">
      <w:pPr>
        <w:jc w:val="both"/>
      </w:pPr>
      <w:r w:rsidRPr="0091594F">
        <w:t>Norišu skaits: 33</w:t>
      </w:r>
    </w:p>
    <w:p w:rsidR="0091594F" w:rsidRPr="0091594F" w:rsidRDefault="0091594F" w:rsidP="0091594F">
      <w:pPr>
        <w:jc w:val="both"/>
      </w:pPr>
      <w:r w:rsidRPr="0091594F">
        <w:t>Maksas norišu skaits: 9</w:t>
      </w:r>
    </w:p>
    <w:p w:rsidR="0091594F" w:rsidRPr="0091594F" w:rsidRDefault="0091594F" w:rsidP="0091594F">
      <w:pPr>
        <w:pStyle w:val="Paraststmeklis"/>
        <w:spacing w:before="0" w:beforeAutospacing="0" w:after="0" w:afterAutospacing="0"/>
        <w:jc w:val="both"/>
        <w:rPr>
          <w:rFonts w:ascii="Times New Roman" w:hAnsi="Times New Roman"/>
          <w:sz w:val="24"/>
          <w:szCs w:val="24"/>
        </w:rPr>
      </w:pPr>
      <w:r w:rsidRPr="0091594F">
        <w:rPr>
          <w:rStyle w:val="c10"/>
          <w:rFonts w:ascii="Times New Roman" w:hAnsi="Times New Roman"/>
          <w:bCs/>
          <w:sz w:val="24"/>
          <w:szCs w:val="24"/>
        </w:rPr>
        <w:t xml:space="preserve">Bezmaksas norišu skaits: </w:t>
      </w:r>
      <w:r w:rsidRPr="0091594F">
        <w:rPr>
          <w:rFonts w:ascii="Times New Roman" w:hAnsi="Times New Roman"/>
          <w:sz w:val="24"/>
          <w:szCs w:val="24"/>
        </w:rPr>
        <w:t>24</w:t>
      </w:r>
    </w:p>
    <w:p w:rsidR="0091594F" w:rsidRPr="0091594F" w:rsidRDefault="0091594F" w:rsidP="0091594F">
      <w:pPr>
        <w:jc w:val="both"/>
      </w:pPr>
      <w:r w:rsidRPr="0091594F">
        <w:t>Kopējais apmeklētāju skaits: 2760</w:t>
      </w:r>
    </w:p>
    <w:p w:rsidR="0091594F" w:rsidRPr="0091594F" w:rsidRDefault="0091594F" w:rsidP="0091594F">
      <w:pPr>
        <w:ind w:firstLine="720"/>
        <w:jc w:val="both"/>
      </w:pPr>
      <w:r w:rsidRPr="0091594F">
        <w:lastRenderedPageBreak/>
        <w:t>Pašdarbības kolektīvu skaits: 7 (73 dalībnieki) - vidējās paaudzes deju kolektīvs „Degumnieki”, pirmsskolas vecuma bērnu deju kolektīvs „Virpulītis”, jauniešu deju kolektīvs, dāmu deju grupa „Orhidejas”, sieviešu vokālais ansamblis „Harmonija”, amatierteātris „Cits Modelis”, bērnu teātris „Mazais Modelītis”.</w:t>
      </w:r>
    </w:p>
    <w:p w:rsidR="0091594F" w:rsidRPr="0091594F" w:rsidRDefault="0091594F" w:rsidP="0091594F">
      <w:pPr>
        <w:pStyle w:val="Paraststmeklis"/>
        <w:spacing w:before="0" w:beforeAutospacing="0" w:after="0" w:afterAutospacing="0"/>
        <w:ind w:firstLine="720"/>
        <w:jc w:val="both"/>
        <w:rPr>
          <w:rFonts w:ascii="Times New Roman" w:hAnsi="Times New Roman"/>
          <w:sz w:val="24"/>
          <w:szCs w:val="24"/>
        </w:rPr>
      </w:pPr>
      <w:r w:rsidRPr="0091594F">
        <w:rPr>
          <w:rFonts w:ascii="Times New Roman" w:hAnsi="Times New Roman"/>
          <w:sz w:val="24"/>
          <w:szCs w:val="24"/>
        </w:rPr>
        <w:t>Nozīmīgākie pasākumi: Bērnu un jauniešu teātru festivāls, Aviācijas svētki,</w:t>
      </w:r>
    </w:p>
    <w:p w:rsidR="0091594F" w:rsidRPr="0091594F" w:rsidRDefault="0091594F" w:rsidP="0091594F">
      <w:pPr>
        <w:pStyle w:val="Paraststmeklis"/>
        <w:spacing w:before="0" w:beforeAutospacing="0" w:after="0" w:afterAutospacing="0"/>
        <w:jc w:val="both"/>
        <w:rPr>
          <w:rFonts w:ascii="Times New Roman" w:hAnsi="Times New Roman"/>
          <w:sz w:val="24"/>
          <w:szCs w:val="24"/>
        </w:rPr>
      </w:pPr>
      <w:r w:rsidRPr="0091594F">
        <w:rPr>
          <w:rFonts w:ascii="Times New Roman" w:hAnsi="Times New Roman"/>
          <w:sz w:val="24"/>
          <w:szCs w:val="24"/>
        </w:rPr>
        <w:t>Karoga svētki Oskara Kalpaka dzimtas mājās „Liepsalas”.</w:t>
      </w:r>
    </w:p>
    <w:p w:rsidR="0091594F" w:rsidRPr="0091594F" w:rsidRDefault="0091594F" w:rsidP="0091594F">
      <w:pPr>
        <w:pStyle w:val="Paraststmeklis"/>
        <w:spacing w:before="0" w:beforeAutospacing="0" w:after="0" w:afterAutospacing="0"/>
        <w:rPr>
          <w:rFonts w:ascii="Times New Roman" w:hAnsi="Times New Roman"/>
          <w:sz w:val="24"/>
          <w:szCs w:val="24"/>
        </w:rPr>
      </w:pPr>
    </w:p>
    <w:p w:rsidR="0091594F" w:rsidRPr="0091594F" w:rsidRDefault="0091594F" w:rsidP="0091594F">
      <w:pPr>
        <w:rPr>
          <w:b/>
        </w:rPr>
      </w:pPr>
      <w:r w:rsidRPr="0091594F">
        <w:rPr>
          <w:b/>
        </w:rPr>
        <w:t>Praulienas pagasts</w:t>
      </w:r>
    </w:p>
    <w:p w:rsidR="0091594F" w:rsidRPr="0091594F" w:rsidRDefault="0091594F" w:rsidP="0091594F">
      <w:pPr>
        <w:pStyle w:val="Default"/>
        <w:rPr>
          <w:color w:val="auto"/>
        </w:rPr>
      </w:pPr>
      <w:r w:rsidRPr="0091594F">
        <w:rPr>
          <w:color w:val="auto"/>
        </w:rPr>
        <w:t xml:space="preserve">Norišu skaits: 50 </w:t>
      </w:r>
    </w:p>
    <w:p w:rsidR="0091594F" w:rsidRPr="0091594F" w:rsidRDefault="0091594F" w:rsidP="0091594F">
      <w:pPr>
        <w:pStyle w:val="Default"/>
        <w:rPr>
          <w:color w:val="auto"/>
        </w:rPr>
      </w:pPr>
      <w:r w:rsidRPr="0091594F">
        <w:rPr>
          <w:color w:val="auto"/>
        </w:rPr>
        <w:t xml:space="preserve">Maksas norišu skaits: 8 </w:t>
      </w:r>
    </w:p>
    <w:p w:rsidR="0091594F" w:rsidRPr="0091594F" w:rsidRDefault="0091594F" w:rsidP="0091594F">
      <w:pPr>
        <w:pStyle w:val="Default"/>
        <w:rPr>
          <w:color w:val="auto"/>
        </w:rPr>
      </w:pPr>
      <w:r w:rsidRPr="0091594F">
        <w:rPr>
          <w:color w:val="auto"/>
        </w:rPr>
        <w:t xml:space="preserve">Bezmaksas norišu skaits: 42 </w:t>
      </w:r>
    </w:p>
    <w:p w:rsidR="0091594F" w:rsidRPr="0091594F" w:rsidRDefault="0091594F" w:rsidP="0091594F">
      <w:pPr>
        <w:pStyle w:val="Default"/>
        <w:rPr>
          <w:color w:val="auto"/>
        </w:rPr>
      </w:pPr>
      <w:r w:rsidRPr="0091594F">
        <w:rPr>
          <w:color w:val="auto"/>
        </w:rPr>
        <w:t xml:space="preserve">Apmeklētāju skaits pavisam: 4480 </w:t>
      </w:r>
    </w:p>
    <w:p w:rsidR="0091594F" w:rsidRPr="0091594F" w:rsidRDefault="0091594F" w:rsidP="0091594F">
      <w:pPr>
        <w:pStyle w:val="Default"/>
        <w:ind w:firstLine="720"/>
        <w:jc w:val="both"/>
        <w:rPr>
          <w:color w:val="auto"/>
        </w:rPr>
      </w:pPr>
      <w:r w:rsidRPr="0091594F">
        <w:rPr>
          <w:color w:val="auto"/>
        </w:rPr>
        <w:t>Pašdarbības kolektīvu skaits: 10 (208 dalībnieki) - Praulienas pagasta jauktais koris, sieviešu vokālais ansamblis, deju kopa „Saikavieši”, bērnu un jauniešu deju kolektīvi „ZIG-ZAG” (4 grupas), Praulienas amatierteātris, Saikavas amatierteātris, pensionāru biedrība, sieviešu klubiņš.</w:t>
      </w:r>
    </w:p>
    <w:p w:rsidR="0091594F" w:rsidRPr="0091594F" w:rsidRDefault="0091594F" w:rsidP="0091594F">
      <w:pPr>
        <w:ind w:firstLine="720"/>
        <w:jc w:val="both"/>
      </w:pPr>
      <w:r w:rsidRPr="0091594F">
        <w:t>Nozīmīgākie pasākumi: koncerts - veltījums operdziedātājai Ksenijai Bi</w:t>
      </w:r>
      <w:r>
        <w:t>diņai - Straubei, Teātra diena „</w:t>
      </w:r>
      <w:r w:rsidRPr="0091594F">
        <w:t>Sauja smieklu Aiviekstes krastā”, pārnovadu jauno vokāli instrumentālo ansambļu festivāls “Praulienas ritmi”, Praulienas pagasta svētki</w:t>
      </w:r>
      <w:r w:rsidRPr="0091594F">
        <w:rPr>
          <w:b/>
        </w:rPr>
        <w:t xml:space="preserve">, </w:t>
      </w:r>
      <w:r w:rsidRPr="0091594F">
        <w:rPr>
          <w:bCs/>
        </w:rPr>
        <w:t>koncerts “Ceļā uz XI Latvijas skolu jaunatnes dziesmu un deju svētku lielkoncertu “Līdz varavīksnei tikt””.</w:t>
      </w:r>
    </w:p>
    <w:p w:rsidR="0091594F" w:rsidRPr="0091594F" w:rsidRDefault="0091594F" w:rsidP="0091594F">
      <w:pPr>
        <w:jc w:val="both"/>
      </w:pPr>
    </w:p>
    <w:p w:rsidR="0091594F" w:rsidRPr="0091594F" w:rsidRDefault="0091594F" w:rsidP="0091594F">
      <w:pPr>
        <w:pStyle w:val="Default"/>
        <w:rPr>
          <w:color w:val="auto"/>
        </w:rPr>
      </w:pPr>
      <w:r w:rsidRPr="0091594F">
        <w:rPr>
          <w:b/>
          <w:bCs/>
          <w:color w:val="auto"/>
        </w:rPr>
        <w:t xml:space="preserve">Sarkaņu pagasts </w:t>
      </w:r>
    </w:p>
    <w:p w:rsidR="0091594F" w:rsidRPr="0091594F" w:rsidRDefault="0091594F" w:rsidP="0091594F">
      <w:pPr>
        <w:pStyle w:val="Default"/>
        <w:rPr>
          <w:color w:val="auto"/>
        </w:rPr>
      </w:pPr>
      <w:r w:rsidRPr="0091594F">
        <w:rPr>
          <w:color w:val="auto"/>
        </w:rPr>
        <w:t>Norišu skaits: 50</w:t>
      </w:r>
    </w:p>
    <w:p w:rsidR="0091594F" w:rsidRPr="0091594F" w:rsidRDefault="0091594F" w:rsidP="0091594F">
      <w:pPr>
        <w:pStyle w:val="Default"/>
        <w:rPr>
          <w:color w:val="auto"/>
        </w:rPr>
      </w:pPr>
      <w:r w:rsidRPr="0091594F">
        <w:rPr>
          <w:color w:val="auto"/>
        </w:rPr>
        <w:t>Maksas norišu skaits: 15</w:t>
      </w:r>
    </w:p>
    <w:p w:rsidR="0091594F" w:rsidRPr="0091594F" w:rsidRDefault="0091594F" w:rsidP="0091594F">
      <w:pPr>
        <w:pStyle w:val="Default"/>
        <w:rPr>
          <w:color w:val="auto"/>
        </w:rPr>
      </w:pPr>
      <w:r w:rsidRPr="0091594F">
        <w:rPr>
          <w:color w:val="auto"/>
        </w:rPr>
        <w:t>Bezmaksas norišu skaits: 35</w:t>
      </w:r>
    </w:p>
    <w:p w:rsidR="0091594F" w:rsidRPr="0091594F" w:rsidRDefault="0091594F" w:rsidP="0091594F">
      <w:pPr>
        <w:pStyle w:val="Default"/>
        <w:rPr>
          <w:color w:val="auto"/>
        </w:rPr>
      </w:pPr>
      <w:r w:rsidRPr="0091594F">
        <w:rPr>
          <w:color w:val="auto"/>
        </w:rPr>
        <w:t>Apmeklētāju skaits pavisam: 7350</w:t>
      </w:r>
    </w:p>
    <w:p w:rsidR="0091594F" w:rsidRPr="0091594F" w:rsidRDefault="0091594F" w:rsidP="0091594F">
      <w:pPr>
        <w:pStyle w:val="Default"/>
        <w:ind w:firstLine="720"/>
        <w:jc w:val="both"/>
        <w:rPr>
          <w:color w:val="auto"/>
        </w:rPr>
      </w:pPr>
      <w:r w:rsidRPr="0091594F">
        <w:rPr>
          <w:color w:val="auto"/>
        </w:rPr>
        <w:t>Kolektīvu skaits: 10 (165 dalībnieki) - jauniešu deju kolektīvs „Resgaļi”, jauniešu deju kolektīva „Resgaļi” studija, pirmsskolas vecuma deju kolektīvs, vidējās paaudzes deju kolektīvs „Labākie gadi”, senioru deju kolektīvs „Senči”, jauktais vokālais ansamblis „Rondo”, amatierteātris „Piņģerots”, rokdarbu un amatniecības pulciņš, folkloras kopa „Libe”, oktobrī darbu uzsāka jauniešu deju kolektīvs.</w:t>
      </w:r>
    </w:p>
    <w:p w:rsidR="0091594F" w:rsidRPr="0091594F" w:rsidRDefault="0091594F" w:rsidP="0091594F">
      <w:pPr>
        <w:pStyle w:val="Default"/>
        <w:ind w:firstLine="720"/>
        <w:jc w:val="both"/>
        <w:rPr>
          <w:color w:val="auto"/>
        </w:rPr>
      </w:pPr>
      <w:r w:rsidRPr="0091594F">
        <w:rPr>
          <w:color w:val="auto"/>
        </w:rPr>
        <w:t>Nozīmīgākie pasāk</w:t>
      </w:r>
      <w:r w:rsidR="00EB2F61">
        <w:rPr>
          <w:color w:val="auto"/>
        </w:rPr>
        <w:t>umi: ugunsskulptūru festivāls „Jāņuguns spēks”, „</w:t>
      </w:r>
      <w:r w:rsidRPr="0091594F">
        <w:rPr>
          <w:color w:val="auto"/>
        </w:rPr>
        <w:t xml:space="preserve">Baltijas ceļa” atceres pasākums - ziedu paklāju veidošana, Biksēres muižas </w:t>
      </w:r>
      <w:r w:rsidR="00EB2F61">
        <w:rPr>
          <w:color w:val="auto"/>
        </w:rPr>
        <w:t>svētki, senioru deju kolektīva „</w:t>
      </w:r>
      <w:r w:rsidRPr="0091594F">
        <w:rPr>
          <w:color w:val="auto"/>
        </w:rPr>
        <w:t>Senči” 30 gadu jubilejas pasākums, gadskārtu tradīciju</w:t>
      </w:r>
      <w:r w:rsidR="00EB2F61">
        <w:rPr>
          <w:color w:val="auto"/>
        </w:rPr>
        <w:t xml:space="preserve"> svētki kopā ar folkloras kopu „</w:t>
      </w:r>
      <w:r w:rsidRPr="0091594F">
        <w:rPr>
          <w:color w:val="auto"/>
        </w:rPr>
        <w:t>Libe”, rokdarbu un amatniec</w:t>
      </w:r>
      <w:r w:rsidR="00EB2F61">
        <w:rPr>
          <w:color w:val="auto"/>
        </w:rPr>
        <w:t>ī</w:t>
      </w:r>
      <w:r w:rsidRPr="0091594F">
        <w:rPr>
          <w:color w:val="auto"/>
        </w:rPr>
        <w:t xml:space="preserve">bas pulciņa pārcelšanās uz bijušās pamatskolas ēkām Mārtiņdienas priekšvakarā, Madonas novada pašvaldības un Francijas institūta Latvijā sadarbības pasākums - </w:t>
      </w:r>
      <w:r w:rsidRPr="0091594F">
        <w:rPr>
          <w:rStyle w:val="txt"/>
        </w:rPr>
        <w:t>grupas „Impérial Orphéon” koncerts.</w:t>
      </w:r>
    </w:p>
    <w:p w:rsidR="0091594F" w:rsidRPr="0091594F" w:rsidRDefault="0091594F" w:rsidP="0091594F"/>
    <w:p w:rsidR="0091594F" w:rsidRPr="0091594F" w:rsidRDefault="0091594F" w:rsidP="0091594F">
      <w:pPr>
        <w:rPr>
          <w:b/>
        </w:rPr>
      </w:pPr>
      <w:r w:rsidRPr="0091594F">
        <w:rPr>
          <w:b/>
        </w:rPr>
        <w:t>Vestienas pagasts</w:t>
      </w:r>
    </w:p>
    <w:p w:rsidR="0091594F" w:rsidRPr="0091594F" w:rsidRDefault="0091594F" w:rsidP="0091594F">
      <w:pPr>
        <w:pStyle w:val="Paraststmeklis"/>
        <w:shd w:val="clear" w:color="auto" w:fill="FFFFFF"/>
        <w:spacing w:before="0" w:beforeAutospacing="0" w:after="0" w:afterAutospacing="0"/>
        <w:rPr>
          <w:rFonts w:ascii="Times New Roman" w:hAnsi="Times New Roman"/>
          <w:sz w:val="24"/>
          <w:szCs w:val="24"/>
        </w:rPr>
      </w:pPr>
      <w:r w:rsidRPr="0091594F">
        <w:rPr>
          <w:rStyle w:val="c10"/>
          <w:rFonts w:ascii="Times New Roman" w:hAnsi="Times New Roman"/>
          <w:bCs/>
          <w:sz w:val="24"/>
          <w:szCs w:val="24"/>
        </w:rPr>
        <w:t>Norišu skaits:</w:t>
      </w:r>
      <w:r w:rsidRPr="0091594F">
        <w:rPr>
          <w:rStyle w:val="apple-converted-space"/>
          <w:rFonts w:ascii="Times New Roman" w:hAnsi="Times New Roman"/>
          <w:sz w:val="24"/>
          <w:szCs w:val="24"/>
        </w:rPr>
        <w:t> 39</w:t>
      </w:r>
    </w:p>
    <w:p w:rsidR="0091594F" w:rsidRPr="0091594F" w:rsidRDefault="0091594F" w:rsidP="0091594F">
      <w:pPr>
        <w:pStyle w:val="Paraststmeklis"/>
        <w:shd w:val="clear" w:color="auto" w:fill="FFFFFF"/>
        <w:spacing w:before="0" w:beforeAutospacing="0" w:after="0" w:afterAutospacing="0"/>
        <w:rPr>
          <w:rStyle w:val="apple-converted-space"/>
          <w:rFonts w:ascii="Times New Roman" w:hAnsi="Times New Roman"/>
          <w:sz w:val="24"/>
          <w:szCs w:val="24"/>
        </w:rPr>
      </w:pPr>
      <w:r w:rsidRPr="0091594F">
        <w:rPr>
          <w:rStyle w:val="c10"/>
          <w:rFonts w:ascii="Times New Roman" w:hAnsi="Times New Roman"/>
          <w:bCs/>
          <w:sz w:val="24"/>
          <w:szCs w:val="24"/>
        </w:rPr>
        <w:t>Bezmaksas norišu skaits:</w:t>
      </w:r>
      <w:r w:rsidRPr="0091594F">
        <w:rPr>
          <w:rStyle w:val="apple-converted-space"/>
          <w:rFonts w:ascii="Times New Roman" w:hAnsi="Times New Roman"/>
          <w:sz w:val="24"/>
          <w:szCs w:val="24"/>
        </w:rPr>
        <w:t> 37</w:t>
      </w:r>
    </w:p>
    <w:p w:rsidR="0091594F" w:rsidRPr="0091594F" w:rsidRDefault="0091594F" w:rsidP="0091594F">
      <w:pPr>
        <w:pStyle w:val="Paraststmeklis"/>
        <w:shd w:val="clear" w:color="auto" w:fill="FFFFFF"/>
        <w:spacing w:before="0" w:beforeAutospacing="0" w:after="0" w:afterAutospacing="0"/>
        <w:rPr>
          <w:rFonts w:ascii="Times New Roman" w:hAnsi="Times New Roman"/>
          <w:sz w:val="24"/>
          <w:szCs w:val="24"/>
        </w:rPr>
      </w:pPr>
      <w:r w:rsidRPr="0091594F">
        <w:rPr>
          <w:rStyle w:val="apple-converted-space"/>
          <w:rFonts w:ascii="Times New Roman" w:hAnsi="Times New Roman"/>
          <w:sz w:val="24"/>
          <w:szCs w:val="24"/>
        </w:rPr>
        <w:t>Maksas norišu skaits: 2</w:t>
      </w:r>
    </w:p>
    <w:p w:rsidR="0091594F" w:rsidRPr="0091594F" w:rsidRDefault="0091594F" w:rsidP="0091594F">
      <w:pPr>
        <w:pStyle w:val="Paraststmeklis"/>
        <w:shd w:val="clear" w:color="auto" w:fill="FFFFFF"/>
        <w:spacing w:before="0" w:beforeAutospacing="0" w:after="0" w:afterAutospacing="0"/>
        <w:rPr>
          <w:rFonts w:ascii="Times New Roman" w:hAnsi="Times New Roman"/>
          <w:sz w:val="24"/>
          <w:szCs w:val="24"/>
        </w:rPr>
      </w:pPr>
      <w:r w:rsidRPr="0091594F">
        <w:rPr>
          <w:rStyle w:val="c10"/>
          <w:rFonts w:ascii="Times New Roman" w:hAnsi="Times New Roman"/>
          <w:bCs/>
          <w:sz w:val="24"/>
          <w:szCs w:val="24"/>
        </w:rPr>
        <w:t>Kopējais apmeklētāju skaits:</w:t>
      </w:r>
      <w:r w:rsidRPr="0091594F">
        <w:rPr>
          <w:rStyle w:val="apple-converted-space"/>
          <w:rFonts w:ascii="Times New Roman" w:hAnsi="Times New Roman"/>
          <w:sz w:val="24"/>
          <w:szCs w:val="24"/>
        </w:rPr>
        <w:t> 7113</w:t>
      </w:r>
    </w:p>
    <w:p w:rsidR="0091594F" w:rsidRPr="0091594F" w:rsidRDefault="0091594F" w:rsidP="0091594F">
      <w:pPr>
        <w:pStyle w:val="Paraststmeklis"/>
        <w:shd w:val="clear" w:color="auto" w:fill="FFFFFF"/>
        <w:spacing w:before="0" w:beforeAutospacing="0" w:after="0" w:afterAutospacing="0"/>
        <w:ind w:firstLine="720"/>
        <w:jc w:val="both"/>
        <w:rPr>
          <w:rStyle w:val="c12"/>
          <w:rFonts w:ascii="Times New Roman" w:hAnsi="Times New Roman"/>
          <w:sz w:val="24"/>
          <w:szCs w:val="24"/>
        </w:rPr>
      </w:pPr>
      <w:r w:rsidRPr="0091594F">
        <w:rPr>
          <w:rStyle w:val="c10"/>
          <w:rFonts w:ascii="Times New Roman" w:hAnsi="Times New Roman"/>
          <w:bCs/>
          <w:sz w:val="24"/>
          <w:szCs w:val="24"/>
        </w:rPr>
        <w:t>Pašdarbības kolektīvu skaits:</w:t>
      </w:r>
      <w:r w:rsidRPr="0091594F">
        <w:rPr>
          <w:rStyle w:val="apple-converted-space"/>
          <w:rFonts w:ascii="Times New Roman" w:hAnsi="Times New Roman"/>
          <w:sz w:val="24"/>
          <w:szCs w:val="24"/>
        </w:rPr>
        <w:t> </w:t>
      </w:r>
      <w:r w:rsidRPr="0091594F">
        <w:rPr>
          <w:rStyle w:val="c12"/>
          <w:rFonts w:ascii="Times New Roman" w:hAnsi="Times New Roman"/>
          <w:sz w:val="24"/>
          <w:szCs w:val="24"/>
        </w:rPr>
        <w:t>4 (38</w:t>
      </w:r>
      <w:r w:rsidRPr="0091594F">
        <w:rPr>
          <w:rStyle w:val="apple-converted-space"/>
          <w:rFonts w:ascii="Times New Roman" w:hAnsi="Times New Roman"/>
          <w:sz w:val="24"/>
          <w:szCs w:val="24"/>
        </w:rPr>
        <w:t> </w:t>
      </w:r>
      <w:r w:rsidRPr="0091594F">
        <w:rPr>
          <w:rStyle w:val="c5"/>
          <w:rFonts w:ascii="Times New Roman" w:hAnsi="Times New Roman"/>
          <w:bCs/>
          <w:sz w:val="24"/>
          <w:szCs w:val="24"/>
        </w:rPr>
        <w:t>dalībnieki</w:t>
      </w:r>
      <w:r w:rsidRPr="0091594F">
        <w:rPr>
          <w:rStyle w:val="c12"/>
          <w:rFonts w:ascii="Times New Roman" w:hAnsi="Times New Roman"/>
          <w:sz w:val="24"/>
          <w:szCs w:val="24"/>
        </w:rPr>
        <w:t>) - sieviešu vokālais ansamblis „Fantāzija”, amatierteātris „Aušas”, dāmu deji kopa „Almada”, vidējās paaudzes tautas deju kolektīvs “VDK”.</w:t>
      </w:r>
    </w:p>
    <w:p w:rsidR="0091594F" w:rsidRPr="0091594F" w:rsidRDefault="0091594F" w:rsidP="0091594F">
      <w:pPr>
        <w:pStyle w:val="Paraststmeklis"/>
        <w:shd w:val="clear" w:color="auto" w:fill="FFFFFF"/>
        <w:spacing w:before="0" w:beforeAutospacing="0" w:after="0" w:afterAutospacing="0"/>
        <w:ind w:firstLine="720"/>
        <w:jc w:val="both"/>
        <w:rPr>
          <w:rFonts w:ascii="Times New Roman" w:hAnsi="Times New Roman"/>
          <w:sz w:val="24"/>
          <w:szCs w:val="24"/>
        </w:rPr>
      </w:pPr>
      <w:r w:rsidRPr="0091594F">
        <w:rPr>
          <w:rStyle w:val="c10"/>
          <w:rFonts w:ascii="Times New Roman" w:hAnsi="Times New Roman"/>
          <w:bCs/>
          <w:sz w:val="24"/>
          <w:szCs w:val="24"/>
        </w:rPr>
        <w:t>Nozīmīgākie pasākumi:</w:t>
      </w:r>
      <w:r w:rsidRPr="0091594F">
        <w:rPr>
          <w:rStyle w:val="apple-converted-space"/>
          <w:rFonts w:ascii="Times New Roman" w:hAnsi="Times New Roman"/>
          <w:sz w:val="24"/>
          <w:szCs w:val="24"/>
        </w:rPr>
        <w:t> </w:t>
      </w:r>
      <w:r w:rsidRPr="0091594F">
        <w:rPr>
          <w:rStyle w:val="c12"/>
          <w:rFonts w:ascii="Times New Roman" w:hAnsi="Times New Roman"/>
          <w:sz w:val="24"/>
          <w:szCs w:val="24"/>
        </w:rPr>
        <w:t>Jāņu ielīgošana Vestienas estrādē ar Vestienas amatierteātra „Aušas” R.Blaumaņa  izrādi „Līnis murdā”, deju kolektīvu sadancošanās Dzeņkalniņa estrādē, brīvdabas koncerts „Ezera skaņas”  Kāla ezerā.</w:t>
      </w:r>
    </w:p>
    <w:p w:rsidR="00583CC7" w:rsidRPr="0091594F" w:rsidRDefault="00583CC7" w:rsidP="00583CC7">
      <w:pPr>
        <w:jc w:val="both"/>
        <w:rPr>
          <w:bCs/>
        </w:rPr>
      </w:pPr>
    </w:p>
    <w:p w:rsidR="00583CC7" w:rsidRPr="002808B4" w:rsidRDefault="00583CC7" w:rsidP="00583CC7">
      <w:pPr>
        <w:pStyle w:val="Sarakstarindkopa2"/>
        <w:spacing w:after="0" w:line="240" w:lineRule="auto"/>
        <w:ind w:left="0"/>
        <w:jc w:val="both"/>
        <w:rPr>
          <w:rFonts w:ascii="Times New Roman" w:hAnsi="Times New Roman"/>
          <w:b/>
          <w:sz w:val="24"/>
          <w:szCs w:val="24"/>
        </w:rPr>
      </w:pPr>
      <w:r w:rsidRPr="002808B4">
        <w:rPr>
          <w:rFonts w:ascii="Times New Roman" w:hAnsi="Times New Roman"/>
          <w:b/>
          <w:sz w:val="24"/>
          <w:szCs w:val="24"/>
        </w:rPr>
        <w:t>Madonas novada bibliotēka</w:t>
      </w:r>
    </w:p>
    <w:p w:rsidR="007809D6" w:rsidRPr="007809D6" w:rsidRDefault="007809D6" w:rsidP="007809D6">
      <w:pPr>
        <w:pStyle w:val="Sarakstarindkopa"/>
        <w:ind w:left="0" w:firstLine="567"/>
        <w:jc w:val="both"/>
      </w:pPr>
      <w:r w:rsidRPr="007809D6">
        <w:lastRenderedPageBreak/>
        <w:t>Madonas novada bibliotēka ir Madonas novada pašvaldības kultūras, izglītības un  informācijas iestāde, kas Bibliotēku likumā noteiktā kārtībā reģistrēta Latvijas Republikas Kultūras ministrijā un veic pasaules kultūras mantojuma – iespieddarbu, elektronisko izdevumu, rokrakstu un citu dokumentu uzkrāšanu, sistematizēšanu, kataloģizēšanu, bibliografēšanu un saglabāšanu, kā arī nodrošina tajā esošās informācijas publisku pieejamību un tās izmantošanu.</w:t>
      </w:r>
    </w:p>
    <w:p w:rsidR="007809D6" w:rsidRPr="007809D6" w:rsidRDefault="007809D6" w:rsidP="007809D6">
      <w:pPr>
        <w:pStyle w:val="tv213limenis2"/>
        <w:spacing w:before="0" w:beforeAutospacing="0" w:after="0" w:afterAutospacing="0"/>
        <w:ind w:firstLine="567"/>
        <w:jc w:val="both"/>
      </w:pPr>
      <w:r w:rsidRPr="007809D6">
        <w:t>Akreditācijas rezultātā  2015. gada 2. decembrī atkārtoti ir piešķirts reģiona galvenās bibliotēkas statuss turpmākajiem pieciem gadiem.  Madonas novada bibliotēka koordinē un metodiski vada reģiona 5 pašvaldību publisko bibliotēku darbu,  veic metodiski konsultatīvā darba funkcijas 22 vietējās nozīmes bibliotēkām pagastos Madonas novadā, Cesvaines novadā – 2 bibliotēkām, Ērgļu novadā 4 bibliotēkām, Lubānas novadā 2 bibliotēkām un Varakļānu novadā- 3  bibliotēkām.</w:t>
      </w:r>
    </w:p>
    <w:p w:rsidR="007809D6" w:rsidRPr="007809D6" w:rsidRDefault="007809D6" w:rsidP="007809D6">
      <w:pPr>
        <w:pStyle w:val="tv213limenis2"/>
        <w:spacing w:before="0" w:beforeAutospacing="0" w:after="0" w:afterAutospacing="0"/>
        <w:ind w:firstLine="567"/>
        <w:jc w:val="both"/>
      </w:pPr>
      <w:r w:rsidRPr="007809D6">
        <w:t>Notiek sadarbība ar 25 Madonas reģiona skolu bibliotēkām, tajā skaitā 19 Madonas novada skolu bibliotēkām.</w:t>
      </w:r>
    </w:p>
    <w:p w:rsidR="007809D6" w:rsidRPr="007809D6" w:rsidRDefault="007809D6" w:rsidP="007809D6">
      <w:pPr>
        <w:ind w:firstLine="567"/>
        <w:jc w:val="both"/>
      </w:pPr>
      <w:r w:rsidRPr="007809D6">
        <w:t>Bibliotēkas darba prioritātes 2015. gadā:  Bibliotēkas krājuma inventarizācija; Bibliotēkas akreditācija; Literatūru un lasīšanu popularizējošais darbs; Ģimenes bibliotēkas modeļa pilnveide.</w:t>
      </w:r>
    </w:p>
    <w:p w:rsidR="007809D6" w:rsidRPr="007809D6" w:rsidRDefault="007809D6" w:rsidP="007809D6">
      <w:pPr>
        <w:pStyle w:val="Sarakstarindkopa"/>
        <w:ind w:left="0" w:firstLine="567"/>
        <w:jc w:val="both"/>
        <w:rPr>
          <w:rStyle w:val="st"/>
        </w:rPr>
      </w:pPr>
      <w:r w:rsidRPr="007809D6">
        <w:t xml:space="preserve">Nacionālā līmenī 2015. gads- Raiņa un Aspazijas gads- aktivitātes literatūras popularizēšanai. </w:t>
      </w:r>
    </w:p>
    <w:p w:rsidR="007809D6" w:rsidRPr="007809D6" w:rsidRDefault="007809D6" w:rsidP="007809D6">
      <w:pPr>
        <w:pStyle w:val="Sarakstarindkopa"/>
        <w:ind w:left="0" w:firstLine="567"/>
        <w:jc w:val="both"/>
        <w:rPr>
          <w:rStyle w:val="st"/>
        </w:rPr>
      </w:pPr>
      <w:r w:rsidRPr="007809D6">
        <w:rPr>
          <w:rStyle w:val="st"/>
        </w:rPr>
        <w:t>Reģiona kontekstā – Madonas novada bibliotēkas akreditācijas gads.</w:t>
      </w:r>
    </w:p>
    <w:p w:rsidR="007809D6" w:rsidRPr="007809D6" w:rsidRDefault="007809D6" w:rsidP="007809D6">
      <w:pPr>
        <w:pStyle w:val="Sarakstarindkopa"/>
        <w:ind w:left="0" w:firstLine="567"/>
        <w:jc w:val="both"/>
        <w:rPr>
          <w:rStyle w:val="st"/>
        </w:rPr>
      </w:pPr>
      <w:r w:rsidRPr="007809D6">
        <w:rPr>
          <w:rStyle w:val="st"/>
        </w:rPr>
        <w:t xml:space="preserve">Lokāli  Madonā  strādāts attīstot ģimenes bibliotēkas modeli, veikta bibliotēkas krājuma inventarizācija. </w:t>
      </w:r>
    </w:p>
    <w:p w:rsidR="007809D6" w:rsidRPr="007809D6" w:rsidRDefault="007809D6" w:rsidP="007809D6">
      <w:pPr>
        <w:ind w:firstLine="567"/>
        <w:jc w:val="both"/>
      </w:pPr>
      <w:r w:rsidRPr="007809D6">
        <w:rPr>
          <w:bCs/>
        </w:rPr>
        <w:t xml:space="preserve">Bibliotēkā ir izstrādāta  </w:t>
      </w:r>
      <w:r w:rsidRPr="007809D6">
        <w:rPr>
          <w:bCs/>
          <w:i/>
          <w:color w:val="000000"/>
        </w:rPr>
        <w:t xml:space="preserve">Madonas  novada  pašvaldības publisko bibliotēku darbības un  attīstības stratēģija 2015-2020 - </w:t>
      </w:r>
      <w:r w:rsidRPr="007809D6">
        <w:t xml:space="preserve">vidēja termiņa plānošanas dokuments, kura nolūks ir noteikt novada pašvaldības publisko bibliotēku darbības un attīstības mērķus, uzdevumus un rīcības virzienus nākamajam piecu gadu darbības periodam. Dokumentā analizēta esošā situācija, bibliotēku darbības pilnvarojums un organizatoriskais modelis. Definēta bibliotēkas misija, vīzija un bibliotēku darbības mērķi, noteikti uzdevumi  un rīcības virzieni to sasniegšanai.  Lai koordinētu un sabalansētu esošo un plānoto  resursu racionālu izmantošanu izvirzīto mērķu sasniegšanai,  dokumentā aptvertas visas Madonas novada publiskās bibliotēkas. </w:t>
      </w:r>
    </w:p>
    <w:p w:rsidR="007809D6" w:rsidRPr="007809D6" w:rsidRDefault="007809D6" w:rsidP="007809D6">
      <w:pPr>
        <w:ind w:firstLine="567"/>
        <w:jc w:val="both"/>
      </w:pPr>
      <w:r w:rsidRPr="007809D6">
        <w:t xml:space="preserve"> Saskaņā ar BIS Alise datiem 2015. gadā Madonas novada bibliotēkā reģistrēti 2737 lietotāji jeb 34,3 % no pilsētas iedzīvotājiem.  Tas ir, par 81 mazāk salīdzinoši ar 2014. gadu, t.sk. 1012 bērni un jaunieši līdz 18 gadiem. </w:t>
      </w:r>
    </w:p>
    <w:p w:rsidR="007809D6" w:rsidRPr="007809D6" w:rsidRDefault="007809D6" w:rsidP="007809D6">
      <w:pPr>
        <w:ind w:firstLine="567"/>
        <w:jc w:val="both"/>
      </w:pPr>
      <w:r w:rsidRPr="007809D6">
        <w:t xml:space="preserve">Fiziskais apmeklējums –  2015. gadā   44923 ( 2014. gadā- 48993), tajā skaitā- 12161 bērni un jaunieši līdz 18 gadiem. Palielinājies e- apmeklējumu skaits: virtuālo apmeklējumu skaits bibliotēkas mājaslapā </w:t>
      </w:r>
      <w:hyperlink r:id="rId21" w:history="1">
        <w:r w:rsidRPr="00B07507">
          <w:rPr>
            <w:rStyle w:val="Hipersaite"/>
            <w:color w:val="auto"/>
            <w:u w:val="none"/>
          </w:rPr>
          <w:t>http://www.madona.lv/biblioteka/lv/</w:t>
        </w:r>
      </w:hyperlink>
      <w:r w:rsidRPr="00B07507">
        <w:t xml:space="preserve">, </w:t>
      </w:r>
      <w:r w:rsidRPr="007809D6">
        <w:t xml:space="preserve">portālā </w:t>
      </w:r>
      <w:r w:rsidRPr="007809D6">
        <w:rPr>
          <w:i/>
        </w:rPr>
        <w:t>biblioteka.lv</w:t>
      </w:r>
      <w:r w:rsidRPr="007809D6">
        <w:t xml:space="preserve">  ir 48879 un sociālo tīklu apmeklējumi 14532, kopā 63411.  Dienas vidējais fiziskais  apmeklējums- 179; vidēji 254 virtuālie apmeklējumi dienā.   Apmeklējumu skaits uz vienu lasītāju 16,4. </w:t>
      </w:r>
    </w:p>
    <w:p w:rsidR="007809D6" w:rsidRPr="007809D6" w:rsidRDefault="007809D6" w:rsidP="007809D6">
      <w:pPr>
        <w:pStyle w:val="Sarakstarindkopa"/>
        <w:ind w:left="0" w:firstLine="567"/>
        <w:jc w:val="both"/>
        <w:rPr>
          <w:spacing w:val="3"/>
          <w:lang w:val="pt-BR"/>
        </w:rPr>
      </w:pPr>
      <w:r w:rsidRPr="007809D6">
        <w:rPr>
          <w:spacing w:val="3"/>
          <w:lang w:val="pt-BR"/>
        </w:rPr>
        <w:t xml:space="preserve"> Bibliotēkas krājums- </w:t>
      </w:r>
      <w:r w:rsidRPr="00CA5967">
        <w:rPr>
          <w:lang w:val="pt-BR"/>
        </w:rPr>
        <w:t>63690</w:t>
      </w:r>
      <w:r w:rsidRPr="007809D6">
        <w:rPr>
          <w:spacing w:val="3"/>
          <w:lang w:val="pt-BR"/>
        </w:rPr>
        <w:t xml:space="preserve"> iespiedvienības, tajā skaitā </w:t>
      </w:r>
      <w:r w:rsidRPr="007809D6">
        <w:t>3317 jaunieguvumu eksemplāri, 93 nosaukumu periodiskie izdevumi.</w:t>
      </w:r>
      <w:r w:rsidRPr="007809D6">
        <w:rPr>
          <w:spacing w:val="3"/>
          <w:lang w:val="pt-BR"/>
        </w:rPr>
        <w:t xml:space="preserve"> </w:t>
      </w:r>
    </w:p>
    <w:p w:rsidR="007809D6" w:rsidRPr="007809D6" w:rsidRDefault="007809D6" w:rsidP="007809D6">
      <w:pPr>
        <w:pStyle w:val="Sarakstarindkopa"/>
        <w:ind w:left="0" w:firstLine="567"/>
        <w:jc w:val="both"/>
        <w:rPr>
          <w:spacing w:val="3"/>
          <w:lang w:val="pt-BR"/>
        </w:rPr>
      </w:pPr>
      <w:r w:rsidRPr="007809D6">
        <w:rPr>
          <w:spacing w:val="3"/>
          <w:lang w:val="pt-BR"/>
        </w:rPr>
        <w:t xml:space="preserve">Izsniegums 107573, salīdzinoši ar 2014. gadu samazinājies par 3013 vienībām. Izsniegumu skaits uz vienu lasītāju- 39.  Krājuma apgrozība – 1,69. Dokumentu skaits uz vienu lasītāju – 23. Sniegtas 6393 uzziņas, konsultācijas un individuālas apmācības. </w:t>
      </w:r>
    </w:p>
    <w:p w:rsidR="007809D6" w:rsidRPr="007809D6" w:rsidRDefault="007809D6" w:rsidP="007809D6">
      <w:pPr>
        <w:pStyle w:val="tv213limenis2"/>
        <w:spacing w:before="0" w:beforeAutospacing="0" w:after="0" w:afterAutospacing="0"/>
        <w:ind w:firstLine="567"/>
        <w:jc w:val="both"/>
      </w:pPr>
      <w:r w:rsidRPr="007809D6">
        <w:t xml:space="preserve">45% no Madonas bibliotēkas lietotājiem ir skolēni, studenti un mācību iestāžu  audzēkņi. Tajā skaitā- visaktīvākie ir   1.-4. klašu skolēni- 30%; 5.-9. klašu skolēni -27%,  studenti- 18%.  </w:t>
      </w:r>
    </w:p>
    <w:p w:rsidR="007809D6" w:rsidRPr="007809D6" w:rsidRDefault="007809D6" w:rsidP="007809D6">
      <w:pPr>
        <w:ind w:firstLine="567"/>
        <w:jc w:val="both"/>
      </w:pPr>
      <w:r w:rsidRPr="007809D6">
        <w:t xml:space="preserve">Otra lielākā klientu grupa ( 21%) ir kalpotāju kategorija- pašvaldības iestāžu darbinieki, skolotāji, medicīnas darbinieki u.c.  strādājošie. </w:t>
      </w:r>
    </w:p>
    <w:p w:rsidR="007809D6" w:rsidRPr="007809D6" w:rsidRDefault="007809D6" w:rsidP="007809D6">
      <w:pPr>
        <w:ind w:firstLine="567"/>
        <w:jc w:val="both"/>
      </w:pPr>
      <w:r w:rsidRPr="007809D6">
        <w:t xml:space="preserve">9% bibliotēkas lietotāju ir  bezdarbnieki un nestrādājošie, kuri bibliotēkā meklē gan nepieciešamo informāciju, gan darba iespējas, gan iespēju uzturēties patīkamās telpās un satikt sev līdzīgos,  9% lietotāju ir  pensionāri.  </w:t>
      </w:r>
    </w:p>
    <w:p w:rsidR="007809D6" w:rsidRPr="007809D6" w:rsidRDefault="007809D6" w:rsidP="007809D6">
      <w:pPr>
        <w:ind w:firstLine="567"/>
        <w:jc w:val="both"/>
      </w:pPr>
      <w:r w:rsidRPr="007809D6">
        <w:lastRenderedPageBreak/>
        <w:t xml:space="preserve">Darbs organizēts atbilstoši klientu pieprasījumam. Bibliotēka piedāvā pakalpojumus abonementā,  3 lasītavās un bērnu literatūras nodaļā. Bibliotēkas pirmais stāvs ir pilnībā pieejams cilvēkiem ar kustību traucējumiem, bet lasītavu piedāvājums  šiem cilvēkiem tiek nodrošināts pirmajā stāvā. </w:t>
      </w:r>
    </w:p>
    <w:p w:rsidR="007809D6" w:rsidRPr="007809D6" w:rsidRDefault="007809D6" w:rsidP="007809D6">
      <w:pPr>
        <w:autoSpaceDE w:val="0"/>
        <w:autoSpaceDN w:val="0"/>
        <w:adjustRightInd w:val="0"/>
        <w:ind w:firstLine="567"/>
        <w:jc w:val="both"/>
        <w:rPr>
          <w:bCs/>
        </w:rPr>
      </w:pPr>
      <w:r w:rsidRPr="007809D6">
        <w:rPr>
          <w:bCs/>
        </w:rPr>
        <w:t xml:space="preserve">Bibliotēka apmeklētājiem atvērta 6 dienas nedēļā- no pirmdienas līdz piektdienai no 10.00-18.00, sestdien- 9.00-15.00, kopā- 46 stundas nedēļā. </w:t>
      </w:r>
    </w:p>
    <w:p w:rsidR="007809D6" w:rsidRPr="007809D6" w:rsidRDefault="007809D6" w:rsidP="007809D6">
      <w:pPr>
        <w:ind w:firstLine="567"/>
        <w:jc w:val="both"/>
      </w:pPr>
      <w:r w:rsidRPr="007809D6">
        <w:t>Tā  ir kļuvusi par  atpazīstamu e- pakalpojumu izmantošanas vietu:  komunālo maksājumu vietu, par transporta biļešu rezervācijas, pasūtīšanas un printēšanas vietu, par vietu, kur var uzturēties, mācīties, saņemt nepieciešamo informāciju un bez maksas piedalīties bibliotēkas rīkotajās aktivitātēs un pasākumos. Paplašinājies  bibliotēkas piedāvājuma saturiskais diapazons un sarežģītība.</w:t>
      </w:r>
    </w:p>
    <w:p w:rsidR="007809D6" w:rsidRPr="007809D6" w:rsidRDefault="007809D6" w:rsidP="007809D6">
      <w:pPr>
        <w:ind w:firstLine="567"/>
        <w:jc w:val="both"/>
        <w:rPr>
          <w:color w:val="000000"/>
        </w:rPr>
      </w:pPr>
      <w:r w:rsidRPr="007809D6">
        <w:rPr>
          <w:color w:val="000000"/>
        </w:rPr>
        <w:t>Apmeklētājiem pieejamas 17 stacionārās datordarba vietas, mobilā datorklase (14 portatīvie datori), printēšanas, skenēšanas, kopēšanas iespējas, skaipa aprīkojums. Datori lietotājiem pieejami visās bibliotēkas struktūrvienībās. Interneta ātrums līdz 10M/s.</w:t>
      </w:r>
      <w:r w:rsidRPr="007809D6">
        <w:t xml:space="preserve"> </w:t>
      </w:r>
      <w:r w:rsidRPr="007809D6">
        <w:rPr>
          <w:color w:val="000000"/>
        </w:rPr>
        <w:t xml:space="preserve">Aktīvi tiek pielietotas bezvadu interneta WiFi izmantošanas iespējas bibliotēkā un tās apkārtnē. </w:t>
      </w:r>
    </w:p>
    <w:p w:rsidR="007809D6" w:rsidRPr="007809D6" w:rsidRDefault="007809D6" w:rsidP="007809D6">
      <w:pPr>
        <w:ind w:firstLine="567"/>
        <w:jc w:val="both"/>
      </w:pPr>
      <w:r w:rsidRPr="007809D6">
        <w:t xml:space="preserve">Eiropas Reģionālās attīstības fonda  atbalstītā projekta </w:t>
      </w:r>
      <w:r w:rsidRPr="007809D6">
        <w:rPr>
          <w:bCs/>
        </w:rPr>
        <w:t>„</w:t>
      </w:r>
      <w:r w:rsidRPr="007809D6">
        <w:t>Publisko interneta pieejas punktu attīstība Madonas novadā” realizācijas rezultātā Madonas novada bibliotēkā tiek piedāvāti 4 jauni datori un jauns publisks pakalpojums- multifunkcionāla iekārta ar iespējām  digitalizēt</w:t>
      </w:r>
      <w:r w:rsidRPr="007809D6">
        <w:rPr>
          <w:u w:val="single"/>
        </w:rPr>
        <w:t xml:space="preserve"> </w:t>
      </w:r>
      <w:r w:rsidRPr="007809D6">
        <w:t xml:space="preserve">dokumentus  A3 formātā. </w:t>
      </w:r>
    </w:p>
    <w:p w:rsidR="007809D6" w:rsidRPr="007809D6" w:rsidRDefault="007809D6" w:rsidP="007809D6">
      <w:pPr>
        <w:ind w:firstLine="567"/>
        <w:jc w:val="both"/>
      </w:pPr>
      <w:r w:rsidRPr="007809D6">
        <w:t>Apmeklētājiem tiek piedāvātas 2 Madonas bibliotēkā veidotās datu bāzes</w:t>
      </w:r>
      <w:r w:rsidRPr="007809D6">
        <w:rPr>
          <w:b/>
          <w:i/>
        </w:rPr>
        <w:t xml:space="preserve">-   </w:t>
      </w:r>
      <w:r w:rsidRPr="007809D6">
        <w:t xml:space="preserve"> </w:t>
      </w:r>
      <w:r w:rsidRPr="007809D6">
        <w:rPr>
          <w:i/>
        </w:rPr>
        <w:t>Madonas reģiona elektroniskais kopkatalogs</w:t>
      </w:r>
      <w:r w:rsidRPr="007809D6">
        <w:t xml:space="preserve">, kurā  iekļauta informācija par 34 reģiona pašvaldību publisko un 25 skolu bibliotēku  krājumiem-  </w:t>
      </w:r>
      <w:r w:rsidRPr="007809D6">
        <w:rPr>
          <w:rFonts w:eastAsia="Calibri"/>
        </w:rPr>
        <w:t>67421</w:t>
      </w:r>
      <w:r w:rsidRPr="007809D6">
        <w:t xml:space="preserve"> ieraksti par </w:t>
      </w:r>
      <w:r w:rsidRPr="007809D6">
        <w:rPr>
          <w:rFonts w:eastAsia="Calibri"/>
        </w:rPr>
        <w:t>425831</w:t>
      </w:r>
      <w:r w:rsidRPr="007809D6">
        <w:t xml:space="preserve"> eksemplāriem un  </w:t>
      </w:r>
      <w:r w:rsidRPr="007809D6">
        <w:rPr>
          <w:i/>
        </w:rPr>
        <w:t>Novadpētniecības datubāze</w:t>
      </w:r>
      <w:r w:rsidRPr="007809D6">
        <w:t xml:space="preserve"> - 27839 ieraksti, tajā skaitā   2015. gadā  izveidotie 1604  jaunie  ieraksti.  Kopš 2004. gada   Madonas novada bibliotēka ir datu sniedzēja LNB Bibliogrāfijas institūta Nacionālās analītikas datubāzei. </w:t>
      </w:r>
    </w:p>
    <w:p w:rsidR="007809D6" w:rsidRPr="007809D6" w:rsidRDefault="007809D6" w:rsidP="007809D6">
      <w:pPr>
        <w:ind w:firstLine="567"/>
        <w:jc w:val="both"/>
        <w:rPr>
          <w:color w:val="000000"/>
        </w:rPr>
      </w:pPr>
      <w:r w:rsidRPr="007809D6">
        <w:t xml:space="preserve">Apmeklētājiem pieejamas tiešsaistes datu bāzes </w:t>
      </w:r>
      <w:r w:rsidRPr="007809D6">
        <w:rPr>
          <w:color w:val="000000"/>
        </w:rPr>
        <w:t xml:space="preserve">Lursoft, Letonika, Letas arhīvs Nozare.Lv., Britannica Library Edition datubāze ar izmantošanas iespējām ārpus bibliotēkas. </w:t>
      </w:r>
    </w:p>
    <w:p w:rsidR="007809D6" w:rsidRPr="007809D6" w:rsidRDefault="007809D6" w:rsidP="007809D6">
      <w:pPr>
        <w:ind w:firstLine="567"/>
        <w:jc w:val="both"/>
        <w:rPr>
          <w:bCs/>
          <w:color w:val="000000"/>
        </w:rPr>
      </w:pPr>
      <w:r w:rsidRPr="007809D6">
        <w:t xml:space="preserve">Lai attīstītu un dažādotu bibliotēkas piedāvājumu, 2015. gadā izstrādāti 8 projekti, no tiem  6 atbalstīti- </w:t>
      </w:r>
      <w:r w:rsidRPr="007809D6">
        <w:rPr>
          <w:i/>
        </w:rPr>
        <w:t xml:space="preserve">“Es turu roku uz pulsa!”: iepazīsimies tuvplānā – žurnālisti- grāmatu autori” </w:t>
      </w:r>
      <w:r w:rsidRPr="007809D6">
        <w:t>VKKF projektu konkurss</w:t>
      </w:r>
      <w:r w:rsidRPr="007809D6">
        <w:rPr>
          <w:i/>
        </w:rPr>
        <w:t xml:space="preserve">; “Iztēlei vajadzīgi trīs- autors, mākslinieks, lasītājs” </w:t>
      </w:r>
      <w:r w:rsidRPr="007809D6">
        <w:t>VKKF projektu konkurss; “Sarunu vakari Madonas bibliotēkā: “Mēs tiekamies piektajā piecos””</w:t>
      </w:r>
      <w:r w:rsidRPr="007809D6">
        <w:rPr>
          <w:i/>
        </w:rPr>
        <w:t xml:space="preserve"> </w:t>
      </w:r>
      <w:r w:rsidRPr="007809D6">
        <w:t xml:space="preserve">VPR VKKF </w:t>
      </w:r>
      <w:r w:rsidRPr="007809D6">
        <w:rPr>
          <w:noProof/>
        </w:rPr>
        <w:t xml:space="preserve">projektu konkurss; </w:t>
      </w:r>
      <w:r w:rsidRPr="007809D6">
        <w:rPr>
          <w:i/>
          <w:noProof/>
        </w:rPr>
        <w:t>„</w:t>
      </w:r>
      <w:r w:rsidRPr="007809D6">
        <w:rPr>
          <w:i/>
        </w:rPr>
        <w:t>Bērnu žūrija”</w:t>
      </w:r>
      <w:r w:rsidRPr="007809D6">
        <w:rPr>
          <w:bCs/>
          <w:color w:val="000000"/>
        </w:rPr>
        <w:t xml:space="preserve"> LBB un LNB programma; </w:t>
      </w:r>
      <w:r w:rsidRPr="007809D6">
        <w:rPr>
          <w:bCs/>
          <w:i/>
          <w:color w:val="000000"/>
        </w:rPr>
        <w:t>„</w:t>
      </w:r>
      <w:r w:rsidRPr="007809D6">
        <w:rPr>
          <w:i/>
        </w:rPr>
        <w:t xml:space="preserve">Augstvērtīga tulkotā un oriģinālliteratūra bibliotēkās” </w:t>
      </w:r>
      <w:r w:rsidRPr="007809D6">
        <w:rPr>
          <w:bCs/>
          <w:color w:val="000000"/>
        </w:rPr>
        <w:t xml:space="preserve">LBB un LNB programma; </w:t>
      </w:r>
      <w:r w:rsidRPr="007809D6">
        <w:t>“Publisko bibliotēku kapacitātes stiprināšana grāmatu un citu izdevumu iegādē nacionālās identitātes un sabiedrības saliedēšanas veicināšanā”</w:t>
      </w:r>
      <w:r w:rsidRPr="007809D6">
        <w:rPr>
          <w:bCs/>
          <w:color w:val="000000"/>
        </w:rPr>
        <w:t xml:space="preserve"> LBB un LNB programma.</w:t>
      </w:r>
    </w:p>
    <w:p w:rsidR="007809D6" w:rsidRPr="007809D6" w:rsidRDefault="007809D6" w:rsidP="007809D6">
      <w:pPr>
        <w:ind w:firstLine="567"/>
        <w:jc w:val="both"/>
      </w:pPr>
      <w:r w:rsidRPr="007809D6">
        <w:rPr>
          <w:bCs/>
          <w:color w:val="000000"/>
        </w:rPr>
        <w:t xml:space="preserve">  Attīstot sadarbību, Madonas bibliotēka ir iesaistījusies projektos: </w:t>
      </w:r>
      <w:r w:rsidRPr="007809D6">
        <w:t xml:space="preserve">Raiņa un Aspazijas gada   projekts  “Pastāvēs, kas pārvērtīsies” sadarbībā ar LNB; </w:t>
      </w:r>
      <w:r w:rsidRPr="007809D6">
        <w:rPr>
          <w:i/>
        </w:rPr>
        <w:t xml:space="preserve">„UNESCO LNK tīkls „Stāstu bibliotēkas” </w:t>
      </w:r>
      <w:r w:rsidRPr="007809D6">
        <w:t>sadarbībā ar UNESCO LNK; „</w:t>
      </w:r>
      <w:r w:rsidRPr="007809D6">
        <w:rPr>
          <w:bCs/>
          <w:i/>
        </w:rPr>
        <w:t xml:space="preserve">Uzturētājstruktūru atlase tīkla Europe Direct informācijas centriem 2013.- 2017. gadam” </w:t>
      </w:r>
      <w:r w:rsidRPr="007809D6">
        <w:rPr>
          <w:bCs/>
          <w:color w:val="000000"/>
        </w:rPr>
        <w:t>sadarbībā ar  Gulbenes un Alūksnes bibliotēkām</w:t>
      </w:r>
      <w:r w:rsidRPr="007809D6">
        <w:rPr>
          <w:noProof/>
        </w:rPr>
        <w:t xml:space="preserve">; </w:t>
      </w:r>
      <w:r w:rsidRPr="007809D6">
        <w:rPr>
          <w:bCs/>
          <w:i/>
        </w:rPr>
        <w:t>„</w:t>
      </w:r>
      <w:r w:rsidRPr="007809D6">
        <w:rPr>
          <w:i/>
        </w:rPr>
        <w:t>Publisko interneta pieejas punktu attīstība Madonas novadā”</w:t>
      </w:r>
      <w:r w:rsidRPr="007809D6">
        <w:t xml:space="preserve">, iekļaujoties pašvaldības projekta darba grupā.  </w:t>
      </w:r>
    </w:p>
    <w:p w:rsidR="007809D6" w:rsidRPr="007809D6" w:rsidRDefault="007809D6" w:rsidP="007809D6">
      <w:pPr>
        <w:spacing w:line="259" w:lineRule="auto"/>
        <w:ind w:firstLine="567"/>
        <w:jc w:val="both"/>
      </w:pPr>
      <w:r w:rsidRPr="007809D6">
        <w:t>2015. gads materiālā un tehniskā  stāvokļa ziņā  līdzīgs iepriekšējam: apmeklētāju zona – lasītāju apkalpošanas telpas- abonements, lasītavas, bērnu literatūras nodaļa ir 545 m</w:t>
      </w:r>
      <w:r w:rsidRPr="007809D6">
        <w:rPr>
          <w:vertAlign w:val="superscript"/>
        </w:rPr>
        <w:t>2</w:t>
      </w:r>
      <w:r w:rsidRPr="007809D6">
        <w:t xml:space="preserve"> no 1145 m</w:t>
      </w:r>
      <w:r w:rsidRPr="007809D6">
        <w:rPr>
          <w:vertAlign w:val="superscript"/>
        </w:rPr>
        <w:t>2</w:t>
      </w:r>
      <w:r w:rsidRPr="007809D6">
        <w:t xml:space="preserve"> bibliotēkas platības, nodrošinātas 128 lasītāju vietas (konferenču telpu ieskaitot). Piecas dienas nedēļā bibliotēkas apmeklētājiem ir pieejami kafejnīcas pakalpojumi. </w:t>
      </w:r>
    </w:p>
    <w:p w:rsidR="007809D6" w:rsidRPr="007809D6" w:rsidRDefault="007809D6" w:rsidP="007809D6">
      <w:pPr>
        <w:spacing w:line="259" w:lineRule="auto"/>
        <w:ind w:firstLine="567"/>
        <w:jc w:val="both"/>
      </w:pPr>
      <w:r w:rsidRPr="007809D6">
        <w:t xml:space="preserve">  Veikti uzlabojumi saistībā ar ēkas amortizāciju</w:t>
      </w:r>
      <w:r w:rsidR="00EB2F61">
        <w:t xml:space="preserve"> </w:t>
      </w:r>
      <w:r w:rsidRPr="007809D6">
        <w:t>- jumta lietus ūdens sistēmu tīrīšana; kāpņu margu remonts, pārkrāsošana, kāpnes papildinātas ar drošības elementu trešajā stāvā un uzlikts lenderis kāpņu posmā uz pagrabstāvu; pielietojot sanācijas materiālus veikts  pagarabstāva sienu remonts; sienas remonts, pārkrāsošana jaunākās periodikas lasītavā; sienu pārkrāsošana un bojāto žalūziju nomaiņa konferenču zālē; daļēja sienu pārkrāsošana bērnu literatūras nodaļā.</w:t>
      </w:r>
    </w:p>
    <w:p w:rsidR="007809D6" w:rsidRPr="007809D6" w:rsidRDefault="007809D6" w:rsidP="007809D6">
      <w:pPr>
        <w:spacing w:line="259" w:lineRule="auto"/>
        <w:ind w:firstLine="567"/>
        <w:jc w:val="both"/>
      </w:pPr>
      <w:r w:rsidRPr="007809D6">
        <w:lastRenderedPageBreak/>
        <w:t>Novitāte</w:t>
      </w:r>
      <w:r w:rsidR="00EB2F61">
        <w:t xml:space="preserve"> </w:t>
      </w:r>
      <w:r w:rsidRPr="007809D6">
        <w:t xml:space="preserve">- informācijas displeja uzstādīšana vestibilā. </w:t>
      </w:r>
    </w:p>
    <w:p w:rsidR="007809D6" w:rsidRPr="007809D6" w:rsidRDefault="007809D6" w:rsidP="007809D6">
      <w:pPr>
        <w:ind w:firstLine="567"/>
        <w:jc w:val="both"/>
      </w:pPr>
      <w:r w:rsidRPr="007809D6">
        <w:t xml:space="preserve">Kopumā bibliotēkas infrastruktūra atbilst kvalitatīvu pakalpojumu nodrošināšanas iespējām. </w:t>
      </w:r>
    </w:p>
    <w:p w:rsidR="007809D6" w:rsidRPr="007809D6" w:rsidRDefault="007809D6" w:rsidP="007809D6">
      <w:pPr>
        <w:pStyle w:val="Pamatteksts"/>
        <w:ind w:firstLine="567"/>
        <w:jc w:val="both"/>
      </w:pPr>
      <w:r w:rsidRPr="007809D6">
        <w:t>2015. gadā Madonas bibliotēkā strādāja 11 nozares speciālisti, administrāciju- direktori un direktores vietnieci metodiskajā darbā ieskaitot un  tehniskais personāls:  saimniecības daļas vadītājs</w:t>
      </w:r>
      <w:r w:rsidR="00EB2F61">
        <w:t xml:space="preserve"> </w:t>
      </w:r>
      <w:r w:rsidRPr="007809D6">
        <w:t xml:space="preserve">- 0,2 slodzes, sētnieks- 0,5 slodzes, 2 apkopējas- 0,5 slodzes katrai. </w:t>
      </w:r>
    </w:p>
    <w:p w:rsidR="007809D6" w:rsidRPr="007809D6" w:rsidRDefault="007809D6" w:rsidP="007809D6">
      <w:pPr>
        <w:pStyle w:val="Pamatteksts"/>
        <w:ind w:firstLine="567"/>
        <w:jc w:val="both"/>
      </w:pPr>
      <w:r w:rsidRPr="007809D6">
        <w:t xml:space="preserve">Visi bibliotēkā strādājošie nozares  speciālisti, direktori ieskaitot, ir ar profesionālo izglītību, tajā skaitā 7 ar augstāko profesionālo izglītību, 4 ar vidējo profesionālo izglītību, visi strādā pilnas slodzes darbalaiku.  Divām darbiniecēm ir divas augstākās izglītības. </w:t>
      </w:r>
    </w:p>
    <w:p w:rsidR="007809D6" w:rsidRPr="007809D6" w:rsidRDefault="007809D6" w:rsidP="007809D6">
      <w:pPr>
        <w:pStyle w:val="Pamatteksts"/>
        <w:ind w:firstLine="567"/>
        <w:jc w:val="both"/>
        <w:rPr>
          <w:bCs/>
          <w:iCs/>
          <w:lang w:eastAsia="ar-SA"/>
        </w:rPr>
      </w:pPr>
      <w:r w:rsidRPr="007809D6">
        <w:t xml:space="preserve">2015. gadā Madonas novada bibliotēkā organizētas 126 dažādas, tajā skaitā, arī mākslas izstādes  un 127 dažādi pasākumi, kuri sagatavošanai un organizēšanai ir nepieciešams noteikts laiks.  Atpazīstamību  guvuši Grāmatu svētki, E- prasmju nedēļa, Bibliotēku nedēļas aktivitātes, ar Eiropas dienu saistītās aktivitātes, bibliotēkas programma Muzeju naktī, bibliotēkas programma Pilsētas svētkos, Dzejas dienas, Ziemeļvalstu bibliotēku nedēļa u.c. </w:t>
      </w:r>
      <w:r w:rsidRPr="007809D6">
        <w:rPr>
          <w:bCs/>
          <w:iCs/>
          <w:lang w:eastAsia="ar-SA"/>
        </w:rPr>
        <w:t xml:space="preserve"> </w:t>
      </w:r>
    </w:p>
    <w:p w:rsidR="007809D6" w:rsidRPr="007809D6" w:rsidRDefault="007809D6" w:rsidP="007809D6">
      <w:pPr>
        <w:pStyle w:val="Sarakstarindkopa"/>
        <w:shd w:val="clear" w:color="auto" w:fill="FFFFFF"/>
        <w:ind w:left="0" w:firstLine="567"/>
        <w:contextualSpacing w:val="0"/>
        <w:jc w:val="both"/>
      </w:pPr>
      <w:r w:rsidRPr="007809D6">
        <w:t xml:space="preserve">Novitāte- pilsētas svētkos  Madonas novada bibliotēka piedalījās ar informatīvo telti „Eiropa pilsoņiem”. Tajā tika izveidots radošais stūrītis - piedāvājot informatīvas, izglītojošas un izklaidējošas aktivitātes, popularizējot  bibliotēkas un Europe Direct centra darbību. </w:t>
      </w:r>
    </w:p>
    <w:p w:rsidR="007809D6" w:rsidRPr="007809D6" w:rsidRDefault="007809D6" w:rsidP="007809D6">
      <w:pPr>
        <w:pStyle w:val="Pamatteksts"/>
        <w:ind w:firstLine="567"/>
        <w:jc w:val="both"/>
        <w:rPr>
          <w:rStyle w:val="doclead1"/>
          <w:b w:val="0"/>
          <w:color w:val="000000" w:themeColor="text1"/>
          <w:sz w:val="24"/>
        </w:rPr>
      </w:pPr>
      <w:r w:rsidRPr="007809D6">
        <w:rPr>
          <w:rStyle w:val="doclead1"/>
          <w:b w:val="0"/>
          <w:color w:val="000000" w:themeColor="text1"/>
          <w:sz w:val="24"/>
        </w:rPr>
        <w:t>Lai paplašinātu, papildinātu bibliotēkas  piedāvājumu,  attīstīta sadarbība ar novada iestādēm un institūcijām, ilggadīgiem sadarbības partneriem, paralēli meklējot  jaunas sadarbības iespējas, kas ļautu  dažādot un pilnveidot bibliotēkas piedāvājumu.</w:t>
      </w:r>
    </w:p>
    <w:p w:rsidR="007809D6" w:rsidRPr="007809D6" w:rsidRDefault="007809D6" w:rsidP="007809D6">
      <w:pPr>
        <w:ind w:firstLine="720"/>
        <w:jc w:val="both"/>
      </w:pPr>
      <w:r w:rsidRPr="007809D6">
        <w:t>Latvijas bibliotekāru 17. konferences “Dinamiskas bibliotēkas: piekļuve, attīstība un pārmaiņas” ietvaros  Latvijas Nacionālajā bibliotēkā Ideju tirgū</w:t>
      </w:r>
      <w:r w:rsidRPr="007809D6">
        <w:rPr>
          <w:b/>
        </w:rPr>
        <w:t xml:space="preserve"> </w:t>
      </w:r>
      <w:r w:rsidRPr="007809D6">
        <w:t xml:space="preserve">tika prezentēts novadpētniecības darbs Madonas novada bibliotēkā. </w:t>
      </w:r>
    </w:p>
    <w:p w:rsidR="007809D6" w:rsidRPr="007809D6" w:rsidRDefault="007809D6" w:rsidP="007809D6">
      <w:pPr>
        <w:ind w:firstLine="567"/>
        <w:jc w:val="both"/>
      </w:pPr>
      <w:r w:rsidRPr="007809D6">
        <w:t>Starptautiskās sadarbības jomā-  apmeklētājiem piedāvāta Beļģijas Karalistes ārkārtējā un pilnvarotā vēstnieka Franka Arnautsa pastkaršu izstāde [POSTWAR] – simtgadīgs vēstījums par kara pieredzi Beļģijā.</w:t>
      </w:r>
    </w:p>
    <w:p w:rsidR="007809D6" w:rsidRPr="007809D6" w:rsidRDefault="007809D6" w:rsidP="007809D6">
      <w:pPr>
        <w:shd w:val="clear" w:color="auto" w:fill="FFFFFF"/>
        <w:ind w:firstLine="567"/>
        <w:jc w:val="both"/>
        <w:rPr>
          <w:bCs/>
          <w:iCs/>
        </w:rPr>
      </w:pPr>
      <w:r w:rsidRPr="007809D6">
        <w:rPr>
          <w:rStyle w:val="doclead1"/>
          <w:b w:val="0"/>
          <w:color w:val="auto"/>
          <w:sz w:val="24"/>
        </w:rPr>
        <w:t>Jau vairākus gadus bibliotēka piedāvā apmeklētājiem izstādes, kuras tiek organizētas sadarbībā ar Francijas Institūtu Latvijā, šoreiz piedāvājot  izstādes</w:t>
      </w:r>
      <w:r w:rsidRPr="007809D6">
        <w:rPr>
          <w:rStyle w:val="doclead1"/>
          <w:color w:val="auto"/>
          <w:sz w:val="24"/>
        </w:rPr>
        <w:t xml:space="preserve"> </w:t>
      </w:r>
      <w:r w:rsidRPr="007809D6">
        <w:t xml:space="preserve">„Baltijas jūra – apdraudētā dzīvā vide”  un </w:t>
      </w:r>
      <w:r w:rsidRPr="007809D6">
        <w:rPr>
          <w:bCs/>
          <w:iCs/>
        </w:rPr>
        <w:t>”Latvijas ceļojums” – Stefana Sudjēra fotogrāfijas un tikšanās ar autoru.</w:t>
      </w:r>
    </w:p>
    <w:p w:rsidR="007809D6" w:rsidRPr="007809D6" w:rsidRDefault="007809D6" w:rsidP="007809D6">
      <w:pPr>
        <w:ind w:firstLine="567"/>
        <w:jc w:val="both"/>
        <w:rPr>
          <w:color w:val="001B31"/>
          <w:shd w:val="clear" w:color="auto" w:fill="FFFFFF"/>
        </w:rPr>
      </w:pPr>
      <w:r w:rsidRPr="007809D6">
        <w:rPr>
          <w:shd w:val="clear" w:color="auto" w:fill="FFFFFF"/>
        </w:rPr>
        <w:t xml:space="preserve">Madonas novada bibliotēku darbiniekiem bija iespēja doties profesionālās pieredzes braucienā uz Anīkščiem Lietuvā, lai gūtu starptautisku pieredzi bibliotēku profesionālās attīstības un pilnveides jomā, kā arī aplūkotu jauno Anīkšču rajona bibliotēku. </w:t>
      </w:r>
    </w:p>
    <w:p w:rsidR="007809D6" w:rsidRPr="007809D6" w:rsidRDefault="007809D6" w:rsidP="007809D6">
      <w:pPr>
        <w:ind w:firstLine="540"/>
        <w:jc w:val="both"/>
        <w:rPr>
          <w:bCs/>
          <w:i/>
          <w:color w:val="000000"/>
        </w:rPr>
      </w:pPr>
      <w:r w:rsidRPr="007809D6">
        <w:rPr>
          <w:bCs/>
          <w:color w:val="000000"/>
        </w:rPr>
        <w:t xml:space="preserve">Madonas novada bibliotēka, veicot EDIC filiāles funkcijas, kopā ar pašvaldības speciālistiem ir  sagatavojusi un noorganizējusi </w:t>
      </w:r>
      <w:r w:rsidRPr="007809D6">
        <w:rPr>
          <w:rStyle w:val="st"/>
        </w:rPr>
        <w:t>Eiropas Komisijas (EK) pārstāvniecības Latvijā vadītājas I</w:t>
      </w:r>
      <w:r w:rsidRPr="007809D6">
        <w:rPr>
          <w:rStyle w:val="Izclums"/>
        </w:rPr>
        <w:t>nnas Šteinbukas vizīti</w:t>
      </w:r>
      <w:r w:rsidRPr="007809D6">
        <w:rPr>
          <w:bCs/>
          <w:i/>
          <w:color w:val="000000"/>
        </w:rPr>
        <w:t xml:space="preserve"> </w:t>
      </w:r>
      <w:r w:rsidRPr="007809D6">
        <w:rPr>
          <w:bCs/>
          <w:color w:val="000000"/>
        </w:rPr>
        <w:t xml:space="preserve">Madonā.  </w:t>
      </w:r>
    </w:p>
    <w:p w:rsidR="007809D6" w:rsidRPr="007809D6" w:rsidRDefault="00022E2D" w:rsidP="00022E2D">
      <w:r>
        <w:tab/>
      </w:r>
      <w:r w:rsidR="007809D6" w:rsidRPr="007809D6">
        <w:t>Tā kā Madonas bibliotēka ir viena no Latvijas mazajām gaismas pilīm</w:t>
      </w:r>
      <w:r w:rsidR="007809D6" w:rsidRPr="007809D6">
        <w:rPr>
          <w:i/>
        </w:rPr>
        <w:t xml:space="preserve"> </w:t>
      </w:r>
      <w:r w:rsidR="007809D6" w:rsidRPr="007809D6">
        <w:t xml:space="preserve">J. Dripes veidotajā katalogā: „Latvijas mazās gaismas pilis”,  apmeklētājiem tika piedāvāta iespēja aplūkot šāda nosaukuma ceļojošo izstādi. </w:t>
      </w:r>
    </w:p>
    <w:p w:rsidR="007809D6" w:rsidRPr="007809D6" w:rsidRDefault="00022E2D" w:rsidP="00022E2D">
      <w:r>
        <w:tab/>
      </w:r>
      <w:r w:rsidR="007809D6" w:rsidRPr="007809D6">
        <w:t>Veicot reģiona galvenās bibliotēkas funkcijas, noorganizēti  6  profesionālās pilnveides semināri, novadītas 4 mācību prakses, 1 jaunā darbinieka praktikums, 58 bibliotēku  apmeklējumi, tajā skaitā, 10 bibliotēkās sniegta metodiski praktiska palīdzība  BIS Alise  krājuma inventarizācijas veikšanā.</w:t>
      </w:r>
    </w:p>
    <w:p w:rsidR="007809D6" w:rsidRPr="007809D6" w:rsidRDefault="00022E2D" w:rsidP="00022E2D">
      <w:r>
        <w:tab/>
      </w:r>
      <w:r w:rsidR="007809D6" w:rsidRPr="007809D6">
        <w:t xml:space="preserve">Madonas novada bibliotēkas sniegtos pakalpojumus atzinīgi novērtējuši  apmeklētāji, par to liecina ieraksti Atsauksmju un ierosinājumu burtnīcā, Viesu grāmatā. </w:t>
      </w:r>
    </w:p>
    <w:p w:rsidR="00583CC7" w:rsidRPr="002808B4" w:rsidRDefault="00583CC7" w:rsidP="00583CC7">
      <w:pPr>
        <w:rPr>
          <w:b/>
        </w:rPr>
      </w:pPr>
    </w:p>
    <w:p w:rsidR="00583CC7" w:rsidRDefault="00583CC7" w:rsidP="00583CC7">
      <w:pPr>
        <w:jc w:val="both"/>
        <w:rPr>
          <w:b/>
        </w:rPr>
      </w:pPr>
      <w:r w:rsidRPr="002808B4">
        <w:rPr>
          <w:b/>
        </w:rPr>
        <w:t>Madonas novadpētniecības un mākslas muzejs</w:t>
      </w:r>
    </w:p>
    <w:p w:rsidR="00607774" w:rsidRPr="002808B4" w:rsidRDefault="00607774" w:rsidP="00583CC7">
      <w:pPr>
        <w:jc w:val="both"/>
        <w:rPr>
          <w:b/>
        </w:rPr>
      </w:pPr>
    </w:p>
    <w:p w:rsidR="00607774" w:rsidRDefault="00607774" w:rsidP="00607774">
      <w:pPr>
        <w:ind w:firstLine="720"/>
        <w:jc w:val="both"/>
      </w:pPr>
      <w:r w:rsidRPr="00774919">
        <w:t>Pārskata periodā muzejs</w:t>
      </w:r>
      <w:r>
        <w:t xml:space="preserve"> sagatavoja pieteikumu akreditācijai – muzeja darbības izvērtēšanas procesam, kura rezultātā muzejam uz pieciem gadiem tika piešķirts valsts atzīta muzeja statuss. Akreditācija tiek veikta, lai nodrošinātu kvalitatīvu, profesionālu, uz </w:t>
      </w:r>
      <w:r>
        <w:lastRenderedPageBreak/>
        <w:t>sabiedrības interesēm un vajadzībām orientētu muzeju darbību.</w:t>
      </w:r>
      <w:r w:rsidRPr="00774919">
        <w:t xml:space="preserve"> Muzejs ir akreditēts līdz 20</w:t>
      </w:r>
      <w:r>
        <w:t>20</w:t>
      </w:r>
      <w:r w:rsidRPr="00774919">
        <w:t>. gada 2</w:t>
      </w:r>
      <w:r>
        <w:t>1</w:t>
      </w:r>
      <w:r w:rsidRPr="00774919">
        <w:t xml:space="preserve">. septembrim. </w:t>
      </w:r>
    </w:p>
    <w:p w:rsidR="00607774" w:rsidRPr="00774919" w:rsidRDefault="00607774" w:rsidP="00607774">
      <w:pPr>
        <w:ind w:firstLine="720"/>
        <w:jc w:val="both"/>
      </w:pPr>
      <w:r>
        <w:t xml:space="preserve">2015. gada septembrī muzejam tika nodota bijušā Sarkaņu pamatskolas ēka sadzīves un etnogrāfijas krājuma priekšmetu izvietošanai. Kopumā uz jaunajām telpām tika pārvietoti vairāk kā 4000 priekšmetu, kas tiks izvietoti atklātajās krātuvēs un būs pieejami apmeklētājiem, tādējādi sniedzot iespēju iepazīties ar novada kultūrvēstures vērtībām un spējot pievilcīgā un saprotamā veidā ieinteresēt apmeklētājus. </w:t>
      </w:r>
      <w:r w:rsidRPr="00774919">
        <w:t>Muzeja krājumu uz 201</w:t>
      </w:r>
      <w:r>
        <w:t>6</w:t>
      </w:r>
      <w:r w:rsidRPr="00774919">
        <w:t>. gada 1. janvāri veido 13</w:t>
      </w:r>
      <w:r>
        <w:t>1246</w:t>
      </w:r>
      <w:r w:rsidRPr="00774919">
        <w:t xml:space="preserve"> krājuma vienības, t.sk. </w:t>
      </w:r>
      <w:r>
        <w:t xml:space="preserve">90344 </w:t>
      </w:r>
      <w:r w:rsidRPr="00774919">
        <w:t xml:space="preserve"> pamatkrājuma vienības. </w:t>
      </w:r>
    </w:p>
    <w:p w:rsidR="00607774" w:rsidRPr="00774919" w:rsidRDefault="00607774" w:rsidP="00607774">
      <w:pPr>
        <w:ind w:firstLine="720"/>
        <w:jc w:val="both"/>
      </w:pPr>
      <w:r w:rsidRPr="00774919">
        <w:t xml:space="preserve">Pārskata periodā krājuma priekšmetu skaits palielinājies par </w:t>
      </w:r>
      <w:r>
        <w:t>1165</w:t>
      </w:r>
      <w:r w:rsidRPr="00774919">
        <w:t xml:space="preserve"> vienībām, t.sk pamatkrājumā pieņemtas un apstrādātas </w:t>
      </w:r>
      <w:r>
        <w:t>971</w:t>
      </w:r>
      <w:r w:rsidRPr="00774919">
        <w:t xml:space="preserve"> vienības. Ar Madonas novada pašvaldības finansiālu atbalstu iepirkti </w:t>
      </w:r>
      <w:r>
        <w:t>10</w:t>
      </w:r>
      <w:r w:rsidRPr="00774919">
        <w:t xml:space="preserve"> priekšmeti par kopējo summu EUR </w:t>
      </w:r>
      <w:r>
        <w:t>935.</w:t>
      </w:r>
      <w:r w:rsidRPr="00774919">
        <w:t xml:space="preserve"> Muzeja krājums tiek komplektēts ar materiāliem, kas pēc iespējas daudzpusīgāk raksturo novada kultūrvēsturi, </w:t>
      </w:r>
      <w:r w:rsidRPr="0085013D">
        <w:t xml:space="preserve">tā 2015.g. krājums papildinājās ar nozīmīgiem ieguvumiem par meteoroloģijas un enerģētikas vēsturi, lauksaimniecības, sadzīves un amatniecības materiāliem no Barkavas un Sarkaņu pagastiem, komponistu V. Breģi, māksliniekiem A.Dembo, A.Bromultu u.c. </w:t>
      </w:r>
    </w:p>
    <w:p w:rsidR="00607774" w:rsidRPr="00774919" w:rsidRDefault="00607774" w:rsidP="00607774">
      <w:pPr>
        <w:ind w:firstLine="720"/>
        <w:jc w:val="both"/>
      </w:pPr>
      <w:r w:rsidRPr="00774919">
        <w:t>201</w:t>
      </w:r>
      <w:r>
        <w:t>5</w:t>
      </w:r>
      <w:r w:rsidRPr="00774919">
        <w:t xml:space="preserve">. gadā muzeja kolekciju izmantošana ir bijusi aktīva, dažādiem mērķiem – izstādēm, ekspozīcijām, izglītojošajam un pētnieciskajam darbam izmantoti </w:t>
      </w:r>
      <w:r>
        <w:t>12746</w:t>
      </w:r>
      <w:r w:rsidRPr="00774919">
        <w:t xml:space="preserve">, t.sk. digitālo attēlu izgatavošanai </w:t>
      </w:r>
      <w:r>
        <w:t>3019</w:t>
      </w:r>
      <w:r w:rsidRPr="00774919">
        <w:t xml:space="preserve"> muzeja priekšmeti. </w:t>
      </w:r>
    </w:p>
    <w:p w:rsidR="00607774" w:rsidRDefault="00607774" w:rsidP="00607774">
      <w:pPr>
        <w:ind w:firstLine="720"/>
        <w:jc w:val="both"/>
      </w:pPr>
      <w:r w:rsidRPr="00774919">
        <w:t xml:space="preserve">Turpināts darbs pie krājuma digitalizācijas, pārskata periodā muzeja speciālisti sagatavojuši un ievadījuši informācijas datus par </w:t>
      </w:r>
      <w:r>
        <w:t>1293</w:t>
      </w:r>
      <w:r w:rsidRPr="00774919">
        <w:t xml:space="preserve"> krājuma vienībām, kopumā Nacionālā muzeju krājuma kopkatalogā ievadīti </w:t>
      </w:r>
      <w:r>
        <w:t>17193 (13%)</w:t>
      </w:r>
      <w:r w:rsidRPr="00774919">
        <w:t xml:space="preserve"> krājuma priekšmeti. Pildot valstī noteikto prasību par krājuma priekšmetu novērtēšanu un tā ņemšanu grāmatvedības uzskaitē, 201</w:t>
      </w:r>
      <w:r>
        <w:t>5</w:t>
      </w:r>
      <w:r w:rsidRPr="00774919">
        <w:t xml:space="preserve">. gadā finansiāli novērtētas </w:t>
      </w:r>
      <w:r>
        <w:t>4216</w:t>
      </w:r>
      <w:r w:rsidRPr="00774919">
        <w:t xml:space="preserve"> vienības par kopējo vērtību EUR </w:t>
      </w:r>
      <w:r>
        <w:t>69591,6</w:t>
      </w:r>
      <w:r w:rsidRPr="00774919">
        <w:t xml:space="preserve">, pavisam novērtētas </w:t>
      </w:r>
      <w:r>
        <w:t>20409</w:t>
      </w:r>
      <w:r w:rsidRPr="00774919">
        <w:t xml:space="preserve"> vienības par kopējo vērtību EUR </w:t>
      </w:r>
      <w:r>
        <w:t>804891.65</w:t>
      </w:r>
      <w:r w:rsidRPr="00774919">
        <w:t>.</w:t>
      </w:r>
    </w:p>
    <w:p w:rsidR="00607774" w:rsidRDefault="00607774" w:rsidP="00607774">
      <w:pPr>
        <w:jc w:val="both"/>
      </w:pPr>
      <w:r w:rsidRPr="00774919">
        <w:t xml:space="preserve"> </w:t>
      </w:r>
      <w:r>
        <w:tab/>
        <w:t xml:space="preserve">Ar VKKF atbalstu </w:t>
      </w:r>
      <w:r w:rsidRPr="00774919">
        <w:t>201</w:t>
      </w:r>
      <w:r>
        <w:t>5</w:t>
      </w:r>
      <w:r w:rsidRPr="00774919">
        <w:t>. gad</w:t>
      </w:r>
      <w:r>
        <w:t>ā tika realizēts pastāvīgās ekspozīcijas „Novada arheoloģija”   modernizācijas projekts. Tā</w:t>
      </w:r>
      <w:r w:rsidRPr="00C67F2B">
        <w:t xml:space="preserve"> rezultātā modernizēta un </w:t>
      </w:r>
      <w:r>
        <w:t>uzlabota pastāvīgā ekspozīcija „</w:t>
      </w:r>
      <w:r w:rsidRPr="00C67F2B">
        <w:t>Novada arheoloģija” ar 10 informācijas tēmām sākot no 9.g.t.p.m.ē. - 17.gs.beigām, kas iekārtota atbilstoši mūsdienu mākslinieciskajām prasībām un tehnoloģiskajām iespējām</w:t>
      </w:r>
      <w:r>
        <w:t>,</w:t>
      </w:r>
      <w:r w:rsidRPr="00C67F2B">
        <w:t xml:space="preserve"> rezultātā iegūstot ar jauniem pētījumu materiāliem papildinātu, modernizētu ekspozīciju, kas ikvienam muzeja apmeklētājam atgādina par kultūrvēsturiskā mantojuma nozīmi un veicina vēlmi šo mantojumu saglabāt nākamajām paaudzēm.</w:t>
      </w:r>
      <w:bookmarkStart w:id="11" w:name="OLE_LINK1"/>
      <w:r w:rsidRPr="00381EDF">
        <w:t xml:space="preserve"> </w:t>
      </w:r>
      <w:r>
        <w:t>Ekspozīcijas m</w:t>
      </w:r>
      <w:r w:rsidRPr="00381EDF">
        <w:t>ākslinieciskās koncepcijas autors ir mākslinieks un scenogrāfs Kristians Brekte,</w:t>
      </w:r>
      <w:r>
        <w:t>. Telpas</w:t>
      </w:r>
      <w:r w:rsidRPr="00381EDF">
        <w:t xml:space="preserve"> </w:t>
      </w:r>
      <w:r>
        <w:t>remonta un elektroinstalācijas pārbūvi veica vietējais uzņēmums SIA „ Eglaines ”. Kopējās projekta izmaksas EUR 18218.41, t.sk VKKF finansējums EUR 12000 (71%).</w:t>
      </w:r>
    </w:p>
    <w:p w:rsidR="00607774" w:rsidRDefault="00607774" w:rsidP="00607774">
      <w:pPr>
        <w:ind w:firstLine="720"/>
        <w:jc w:val="both"/>
      </w:pPr>
      <w:r>
        <w:t xml:space="preserve">Pārskata gadā muzejs sagatavoja 12 krājuma izstādes, nozīmīgākā no tām izstāde par latviešu strēlniekiem un 1.Pasaules karu. Minētajai tēmai tika sagatavots seminārs – lasījumi, kurā piedalījās Latvijas muzeju darbinieki, vēsturnieki, novada vēstures skolotāji. Muzejs sagatavoja un izdeva rakstu krājumu „Fotogrāfija kā laika liecinājums”. Veiktais pētniecības darbs apliecināja, </w:t>
      </w:r>
      <w:bookmarkEnd w:id="11"/>
      <w:r w:rsidRPr="00257102">
        <w:t xml:space="preserve">ka muzeja krājums un viss kultūras mantojums ir jāpopularizē, uzrunājot cilvēkus personīgi, viņus ieinteresējot un reizē izglītojot. </w:t>
      </w:r>
      <w:r w:rsidRPr="00774919">
        <w:t>201</w:t>
      </w:r>
      <w:r>
        <w:t>5</w:t>
      </w:r>
      <w:r w:rsidRPr="00774919">
        <w:t xml:space="preserve">. gadā muzeja speciālisti strādāja pie </w:t>
      </w:r>
      <w:r>
        <w:t>38</w:t>
      </w:r>
      <w:r w:rsidRPr="00774919">
        <w:t xml:space="preserve"> pētnieciskā darba tēmām, kā rezultātā izstrādāti un realizēti 1</w:t>
      </w:r>
      <w:r>
        <w:t>5</w:t>
      </w:r>
      <w:r w:rsidRPr="00774919">
        <w:t xml:space="preserve"> tematisko izstāžu plāni, sagatavoti 2</w:t>
      </w:r>
      <w:r>
        <w:t>6</w:t>
      </w:r>
      <w:r w:rsidRPr="00774919">
        <w:t xml:space="preserve"> referāti un raksti, 1</w:t>
      </w:r>
      <w:r>
        <w:t>2</w:t>
      </w:r>
      <w:r w:rsidRPr="00774919">
        <w:t xml:space="preserve"> no tiem publicēti dažādos izdevumos. </w:t>
      </w:r>
    </w:p>
    <w:p w:rsidR="00607774" w:rsidRPr="00257102" w:rsidRDefault="00607774" w:rsidP="00607774">
      <w:pPr>
        <w:ind w:firstLine="720"/>
        <w:jc w:val="both"/>
      </w:pPr>
      <w:r>
        <w:t>Pārskata gadā muzejs turpināja pievilcīgas muzeja vides veidošanu</w:t>
      </w:r>
      <w:r w:rsidRPr="000146FA">
        <w:t xml:space="preserve"> </w:t>
      </w:r>
      <w:r>
        <w:t>apmeklētājiem, popularizējot muzeja krājumu un attīstot muzeja pakalpojumu klāstu. D</w:t>
      </w:r>
      <w:r>
        <w:rPr>
          <w:bCs/>
        </w:rPr>
        <w:t>audzveidīgo tematisko pasākumu kopējais mērķis bija viens – vecināt ikviena muzeja apmeklētāja interesi par savas pilsētas, novada un valsts vēsturi, par novada un Latvijas mēroga māksliniekiem. Viens no apmeklētākajiem pasākumiem 2015.gadā - Muzeju nakts „Raiņa un Aspazijas pasta kaste” (1116 apmeklētāji). Turpinājās cikls senioriem, „Dzīves un mākslas krāsās”, tikšanās ar skolēniem, dažādu mākslas izstāžu atklāšanas, kas pulcēja vietējos iedzīvotājus un viesus no visas Latvijas, te atzīmējama  Žaņa Bezmera izstāde “Pieskares punkti aizgājušam laikam”,</w:t>
      </w:r>
      <w:r w:rsidRPr="00F3476A">
        <w:rPr>
          <w:bCs/>
        </w:rPr>
        <w:t xml:space="preserve"> </w:t>
      </w:r>
      <w:r>
        <w:rPr>
          <w:bCs/>
        </w:rPr>
        <w:t xml:space="preserve">franču domātāja un mākslinieka Bernāra Sordē izstāde, Brektes ģimenes izstāde “Brektes </w:t>
      </w:r>
      <w:r>
        <w:rPr>
          <w:bCs/>
        </w:rPr>
        <w:lastRenderedPageBreak/>
        <w:t>cauri gadsimtiem. Veltījums Jāņa Brektes 95 gadu jubilejai”, mākslinieku Leitānu ģimenes izstāde “Gleznas, fotogrāfijas, rotas un citi stāsti” u.c.</w:t>
      </w:r>
      <w:r w:rsidRPr="009A7AFC">
        <w:t xml:space="preserve"> </w:t>
      </w:r>
    </w:p>
    <w:p w:rsidR="00607774" w:rsidRDefault="00607774" w:rsidP="00607774">
      <w:pPr>
        <w:ind w:firstLine="780"/>
        <w:jc w:val="both"/>
        <w:rPr>
          <w:bCs/>
        </w:rPr>
      </w:pPr>
      <w:r w:rsidRPr="00E31CB2">
        <w:rPr>
          <w:color w:val="000000"/>
        </w:rPr>
        <w:t>2015. gadā muzejā tika atklātas 14 mākslas izstādes. Sadarbībā ar J. Simsona Madonas mākslas skolu tika sagatavota izstāde veltīta skolas 40. gadu jubilejai, kura ļāva atskatīties uz skolas absolventu radošo veikumu visas skolas pastāvēšanas vēsturē. . Liela atsaucība skolēnu grupu apmeklējumam guva A</w:t>
      </w:r>
      <w:r>
        <w:rPr>
          <w:color w:val="000000"/>
        </w:rPr>
        <w:t>nitras Bērziņas darbu izstādei „</w:t>
      </w:r>
      <w:r w:rsidRPr="00E31CB2">
        <w:rPr>
          <w:color w:val="000000"/>
        </w:rPr>
        <w:t xml:space="preserve">Gaisma”, </w:t>
      </w:r>
      <w:r>
        <w:rPr>
          <w:color w:val="000000"/>
        </w:rPr>
        <w:t>ar</w:t>
      </w:r>
      <w:r w:rsidRPr="00E31CB2">
        <w:rPr>
          <w:color w:val="000000"/>
        </w:rPr>
        <w:t xml:space="preserve"> mākslinieces jaunāk</w:t>
      </w:r>
      <w:r>
        <w:rPr>
          <w:color w:val="000000"/>
        </w:rPr>
        <w:t xml:space="preserve">ajiem </w:t>
      </w:r>
      <w:r w:rsidRPr="00E31CB2">
        <w:rPr>
          <w:color w:val="000000"/>
        </w:rPr>
        <w:t>darbi</w:t>
      </w:r>
      <w:r>
        <w:rPr>
          <w:color w:val="000000"/>
        </w:rPr>
        <w:t>em</w:t>
      </w:r>
      <w:r w:rsidRPr="00E31CB2">
        <w:rPr>
          <w:color w:val="000000"/>
        </w:rPr>
        <w:t xml:space="preserve">. Tāpat apmeklētāju interesi piesaistīja Annas Aizsilnieces ( iepriekš pazīstama kā Ingrīda Zābere) izstāde, kur tika eksponēta mākslinieces tērpu kolekcija “Etnogrāfija”, </w:t>
      </w:r>
      <w:r w:rsidRPr="00E31CB2">
        <w:t>parādot  tradicionālo kultūru un tās mantojumu jaunā un neierastā veid</w:t>
      </w:r>
      <w:r>
        <w:t>ā</w:t>
      </w:r>
      <w:r w:rsidRPr="00E31CB2">
        <w:t>.</w:t>
      </w:r>
      <w:r w:rsidRPr="00E31CB2">
        <w:rPr>
          <w:color w:val="000000"/>
        </w:rPr>
        <w:t xml:space="preserve"> </w:t>
      </w:r>
    </w:p>
    <w:p w:rsidR="00607774" w:rsidRDefault="00607774" w:rsidP="00607774">
      <w:pPr>
        <w:snapToGrid w:val="0"/>
        <w:jc w:val="both"/>
        <w:rPr>
          <w:bCs/>
        </w:rPr>
      </w:pPr>
      <w:r>
        <w:rPr>
          <w:bCs/>
        </w:rPr>
        <w:tab/>
        <w:t>2015.gadā norisinājās aktīva sadarbība ar pilsētas un novada izglītības iestādēm, lai tematiskajos pasākumos, radošajās aktivitāšu nedēļās un muzejpedagoģiskajās programmās iepazīstinātu</w:t>
      </w:r>
      <w:r w:rsidRPr="000146FA">
        <w:rPr>
          <w:bCs/>
        </w:rPr>
        <w:t xml:space="preserve"> </w:t>
      </w:r>
      <w:r>
        <w:rPr>
          <w:bCs/>
        </w:rPr>
        <w:t xml:space="preserve">skolēnus </w:t>
      </w:r>
      <w:r>
        <w:t>ar vēsturi, mākslu, kultūru, muzeju un valstiski nozīmīgiem notikumiem. T</w:t>
      </w:r>
      <w:r>
        <w:rPr>
          <w:bCs/>
        </w:rPr>
        <w:t>urpinājās iesāktā tradīcija, piedāvājot radošo un izzinošu aktivitāšu nedēļas. Lielāko atbalstu guva “Zinību nedēļa” no 1.-9.septembrim, kurā atraktīvā un dažādu uzdevumu veidā iepazīstināja ar skolas formu vēsturi (piedalījās 206 skolēni no pilsētas un novada skolām).</w:t>
      </w:r>
    </w:p>
    <w:p w:rsidR="00607774" w:rsidRPr="00774919" w:rsidRDefault="00607774" w:rsidP="00607774">
      <w:pPr>
        <w:snapToGrid w:val="0"/>
        <w:jc w:val="both"/>
      </w:pPr>
      <w:r>
        <w:rPr>
          <w:bCs/>
        </w:rPr>
        <w:tab/>
        <w:t xml:space="preserve">Sagatavotas vairākas  jaunas muzejpedagoģiskās programmas, veiksmīgākā,  apmeklētājus  piesaistoša -  radošā  programma “Uzcel savu Madonu” (veidota ar VKKF finansiālo atbalstu), kas veltīta Madonas deviņdesmitgadei. Spēle atraktīvā veidā iepazīstina gan lielus, gan  mazus ar pilsētas apbūves veidošanos. </w:t>
      </w:r>
    </w:p>
    <w:p w:rsidR="00607774" w:rsidRPr="00774919" w:rsidRDefault="00607774" w:rsidP="00607774">
      <w:pPr>
        <w:jc w:val="both"/>
      </w:pPr>
      <w:r w:rsidRPr="00774919">
        <w:tab/>
        <w:t>Pārskata gada piedāvājums – 3</w:t>
      </w:r>
      <w:r>
        <w:t>3</w:t>
      </w:r>
      <w:r w:rsidRPr="00774919">
        <w:t xml:space="preserve"> izstādes</w:t>
      </w:r>
      <w:r>
        <w:t xml:space="preserve"> muzejā un 12 ārpusmuzeja izstādes</w:t>
      </w:r>
      <w:r w:rsidRPr="00774919">
        <w:t>, 4</w:t>
      </w:r>
      <w:r>
        <w:t>3</w:t>
      </w:r>
      <w:r w:rsidRPr="00774919">
        <w:t xml:space="preserve"> tematiskie pasākumi, </w:t>
      </w:r>
      <w:r>
        <w:t>74</w:t>
      </w:r>
      <w:r w:rsidRPr="00774919">
        <w:t xml:space="preserve"> muzejpedagoģiskās nodarbības, </w:t>
      </w:r>
      <w:r>
        <w:t>11</w:t>
      </w:r>
      <w:r w:rsidRPr="00774919">
        <w:t xml:space="preserve"> lekcijas, </w:t>
      </w:r>
      <w:r>
        <w:t>167</w:t>
      </w:r>
      <w:r w:rsidRPr="00774919">
        <w:t xml:space="preserve"> ekskursijas nodrošina sabiedrībai pietiekami daudzveidīgas iespējas iepazīties ar muzeju. </w:t>
      </w:r>
    </w:p>
    <w:p w:rsidR="00607774" w:rsidRPr="00774919" w:rsidRDefault="00607774" w:rsidP="00607774">
      <w:pPr>
        <w:jc w:val="both"/>
      </w:pPr>
      <w:r w:rsidRPr="00774919">
        <w:rPr>
          <w:color w:val="FF6600"/>
        </w:rPr>
        <w:tab/>
        <w:t xml:space="preserve"> </w:t>
      </w:r>
      <w:r w:rsidRPr="00774919">
        <w:t xml:space="preserve">Aktīva izstāžu darbība nodrošināja apmeklētājiem iespēju iepazīties ar 4 – 5 izstādēm mēnesī. </w:t>
      </w:r>
    </w:p>
    <w:p w:rsidR="00607774" w:rsidRPr="00774919" w:rsidRDefault="00607774" w:rsidP="00607774">
      <w:pPr>
        <w:jc w:val="both"/>
      </w:pPr>
      <w:r w:rsidRPr="00774919">
        <w:t xml:space="preserve"> </w:t>
      </w:r>
      <w:r w:rsidRPr="00774919">
        <w:tab/>
        <w:t>201</w:t>
      </w:r>
      <w:r>
        <w:t>5</w:t>
      </w:r>
      <w:r w:rsidRPr="00774919">
        <w:t xml:space="preserve">. gadā </w:t>
      </w:r>
      <w:r w:rsidRPr="00774919">
        <w:rPr>
          <w:bCs/>
        </w:rPr>
        <w:t>muzejs bija atvērts apmeklētājiem</w:t>
      </w:r>
      <w:r>
        <w:rPr>
          <w:bCs/>
        </w:rPr>
        <w:t xml:space="preserve"> </w:t>
      </w:r>
      <w:r w:rsidRPr="00774919">
        <w:rPr>
          <w:bCs/>
        </w:rPr>
        <w:t>3</w:t>
      </w:r>
      <w:r>
        <w:rPr>
          <w:bCs/>
        </w:rPr>
        <w:t>53</w:t>
      </w:r>
      <w:r w:rsidRPr="00774919">
        <w:rPr>
          <w:bCs/>
        </w:rPr>
        <w:t xml:space="preserve"> dien</w:t>
      </w:r>
      <w:r>
        <w:rPr>
          <w:bCs/>
        </w:rPr>
        <w:t xml:space="preserve">as, apmeklējumu skaits -22650.  </w:t>
      </w:r>
      <w:r w:rsidRPr="00774919">
        <w:t xml:space="preserve"> </w:t>
      </w:r>
      <w:r w:rsidRPr="00774919">
        <w:rPr>
          <w:bCs/>
        </w:rPr>
        <w:tab/>
      </w:r>
      <w:r w:rsidRPr="00774919">
        <w:t xml:space="preserve">Muzeja speciālisti nodrošina sabiedrībai savlaicīgu un pieejamu informāciju par pakalpojumiem presē, mājas lapās www.madonasmuzejs.lv, www. madona.lv, www.muzeji.lv u.c., sižeti TV un Latvijas radio. Muzejs uzsācis aktīvu komunikācijai ar sabiedrību, izveidojot un uzturot lappuses sociālajos medijos twitter.com, facebook.com.   </w:t>
      </w:r>
    </w:p>
    <w:p w:rsidR="00607774" w:rsidRPr="000146FA" w:rsidRDefault="00607774" w:rsidP="00607774">
      <w:pPr>
        <w:jc w:val="both"/>
        <w:rPr>
          <w:bCs/>
        </w:rPr>
      </w:pPr>
      <w:r w:rsidRPr="00774919">
        <w:t xml:space="preserve">         </w:t>
      </w:r>
      <w:r w:rsidRPr="00774919">
        <w:tab/>
      </w:r>
      <w:r>
        <w:t xml:space="preserve"> </w:t>
      </w:r>
      <w:r w:rsidRPr="000146FA">
        <w:t>Papildus finansējuma piesaistei sagatavoti 6 projekti dažādām VKKF programmām un mērķprogrammām, atbalstīti 2 projekti par kopējo summu EUR 12900.</w:t>
      </w:r>
    </w:p>
    <w:p w:rsidR="00607774" w:rsidRPr="000146FA" w:rsidRDefault="00607774" w:rsidP="00607774">
      <w:pPr>
        <w:jc w:val="both"/>
      </w:pPr>
      <w:r w:rsidRPr="000146FA">
        <w:t>Muzeja infrastruktūras uzlabošanā veikti elektrotīkla pārbūves darbi pastāvīgās ekspozīcijas telpā, nomainīti āra apgaismes ķermeņi muzeja teritorijā, iegādāti 10 plaukti ar 38 sekcijām  (EUR 3999) etnogrāfijas  un sadzīves krātuvei , iegādāts printeris, ugunsdzēšamie aparāti u.c.</w:t>
      </w:r>
    </w:p>
    <w:p w:rsidR="00607774" w:rsidRPr="000146FA" w:rsidRDefault="00607774" w:rsidP="00607774">
      <w:pPr>
        <w:jc w:val="both"/>
      </w:pPr>
      <w:r w:rsidRPr="000146FA">
        <w:t xml:space="preserve">Madonas muzeja darbība pārskata periodā tika vērsta uz novada teritorijā esošā materiālā un nemateriālā kultūras mantojuma vērtību apzināšanu, izpēti, saglabāšanu un popularizāciju, kā arī sabiedrības izglītošanu un izpratnes veidošanu par mūsu kultūras mantojuma nozīmību. </w:t>
      </w:r>
      <w:r>
        <w:t xml:space="preserve">2015.g. muzeja darbības pārskats pieejams portālā www.kulturaskarte.lv </w:t>
      </w:r>
    </w:p>
    <w:p w:rsidR="00475D7B" w:rsidRPr="002808B4" w:rsidRDefault="00475D7B">
      <w:pPr>
        <w:rPr>
          <w:lang w:eastAsia="en-US"/>
        </w:rPr>
      </w:pPr>
      <w:r w:rsidRPr="002808B4">
        <w:br w:type="page"/>
      </w:r>
    </w:p>
    <w:p w:rsidR="00765981" w:rsidRPr="00FF248B" w:rsidRDefault="00765981" w:rsidP="00765981">
      <w:pPr>
        <w:pStyle w:val="NoSpacing1"/>
        <w:ind w:firstLine="360"/>
        <w:jc w:val="both"/>
        <w:rPr>
          <w:sz w:val="24"/>
          <w:szCs w:val="24"/>
        </w:rPr>
      </w:pPr>
    </w:p>
    <w:p w:rsidR="00E358F0" w:rsidRDefault="00EF35AB" w:rsidP="00B94045">
      <w:pPr>
        <w:pStyle w:val="Virsraksts1"/>
      </w:pPr>
      <w:bookmarkStart w:id="12" w:name="_Toc454906686"/>
      <w:r>
        <w:t>10</w:t>
      </w:r>
      <w:r w:rsidR="000A3FDF">
        <w:t xml:space="preserve">. </w:t>
      </w:r>
      <w:r w:rsidR="00025114" w:rsidRPr="00025114">
        <w:t>IZGLĪTĪBA</w:t>
      </w:r>
      <w:r w:rsidR="00025114">
        <w:t>S DARBS</w:t>
      </w:r>
      <w:bookmarkEnd w:id="12"/>
    </w:p>
    <w:p w:rsidR="00711896" w:rsidRPr="00711896" w:rsidRDefault="00711896" w:rsidP="00711896">
      <w:pPr>
        <w:rPr>
          <w:lang w:eastAsia="en-US"/>
        </w:rPr>
      </w:pPr>
    </w:p>
    <w:p w:rsidR="004D6913" w:rsidRPr="00051BA6" w:rsidRDefault="00C56E0E" w:rsidP="004D6913">
      <w:pPr>
        <w:jc w:val="both"/>
      </w:pPr>
      <w:r>
        <w:tab/>
      </w:r>
      <w:r w:rsidR="004D6913">
        <w:t>Izglītības darbu Madonas novadā</w:t>
      </w:r>
      <w:r w:rsidR="004D6913" w:rsidRPr="00051BA6">
        <w:t xml:space="preserve"> koordinē Izglītības nodaļa, kura strādā 4 speciālistu sastāvā. 2015.gada pārskatu veido 2014./2015.mācību gada 2.semestra un 2015./2016. mācību gada 1.semestra norises un apskats.</w:t>
      </w:r>
    </w:p>
    <w:p w:rsidR="004D6913" w:rsidRDefault="004D6913" w:rsidP="004D6913">
      <w:pPr>
        <w:jc w:val="both"/>
      </w:pPr>
      <w:r w:rsidRPr="00051BA6">
        <w:rPr>
          <w:color w:val="FF0000"/>
        </w:rPr>
        <w:tab/>
      </w:r>
      <w:r w:rsidRPr="00CE59FD">
        <w:t>2015./2016. mācību gadu uzsāka visas 32 Madonas novada pašvaldības izglītības iestādes. 2015.gada vasarā tika slēgta Sarkaņu pamatskola.</w:t>
      </w:r>
      <w:r w:rsidRPr="00051BA6">
        <w:rPr>
          <w:color w:val="FF0000"/>
        </w:rPr>
        <w:t xml:space="preserve"> </w:t>
      </w:r>
      <w:r w:rsidRPr="008A7FEB">
        <w:t>Madonas novada pašvaldības vispārizglītojošajās skolās 1.septembrī mācības uzsāka 2538 skolēni, t.sk. 230 pirmklasnieki.</w:t>
      </w:r>
      <w:r w:rsidRPr="00051BA6">
        <w:rPr>
          <w:color w:val="FF0000"/>
        </w:rPr>
        <w:t xml:space="preserve"> </w:t>
      </w:r>
      <w:r w:rsidRPr="008A7FEB">
        <w:t>Pirmsskolas izglītības iestādes un grupas apmeklē 1153 audzēkņi.</w:t>
      </w:r>
      <w:r w:rsidRPr="00051BA6">
        <w:rPr>
          <w:color w:val="FF0000"/>
        </w:rPr>
        <w:t xml:space="preserve"> </w:t>
      </w:r>
      <w:r>
        <w:t>Kopš novada izveides, 2009.gada jūlijā,  pirmo reizi mācību gads, salīdzinājumā ar iepriekšējo, tika uzsākts ar skolēnu skaita pieaugumu. Skolēnu skaita palielinājumu nodrošināja pirmklasnieku skaita pieaugums, kā arī tas, ka pēdējos piecos gados novadā lielākais 9.klašu absolventu skaits (66% no pamatskolas absolventiem) uzsāka mācības 10.klasē. 9.klašu absolventu izvēle mācīties vidusskolā laika posmā no 2009.-2015.gadam ir svārstījusies no 51%-70%.</w:t>
      </w:r>
    </w:p>
    <w:p w:rsidR="004D6913" w:rsidRPr="00AC47E2" w:rsidRDefault="004D6913" w:rsidP="004D6913">
      <w:pPr>
        <w:jc w:val="both"/>
        <w:rPr>
          <w:spacing w:val="2"/>
        </w:rPr>
      </w:pPr>
      <w:r w:rsidRPr="00051BA6">
        <w:rPr>
          <w:color w:val="FF0000"/>
        </w:rPr>
        <w:tab/>
      </w:r>
      <w:r w:rsidRPr="00AC47E2">
        <w:t xml:space="preserve">2015./2016. mācību gadam tika izvirzītas šādas </w:t>
      </w:r>
      <w:r w:rsidRPr="00AC47E2">
        <w:rPr>
          <w:spacing w:val="2"/>
        </w:rPr>
        <w:t>Madonas novada pašvaldības izglītības darba prioritātes:</w:t>
      </w:r>
    </w:p>
    <w:p w:rsidR="004D6913" w:rsidRPr="00AC47E2" w:rsidRDefault="004D6913" w:rsidP="004D6913">
      <w:pPr>
        <w:numPr>
          <w:ilvl w:val="0"/>
          <w:numId w:val="29"/>
        </w:numPr>
        <w:ind w:right="655"/>
        <w:jc w:val="both"/>
      </w:pPr>
      <w:r w:rsidRPr="00AC47E2">
        <w:t>Izglītības procesā veicināt izglītojamo kompetenču attīstību:</w:t>
      </w:r>
    </w:p>
    <w:p w:rsidR="004D6913" w:rsidRPr="00AC47E2" w:rsidRDefault="004D6913" w:rsidP="004D6913">
      <w:pPr>
        <w:numPr>
          <w:ilvl w:val="1"/>
          <w:numId w:val="29"/>
        </w:numPr>
        <w:ind w:right="655"/>
        <w:jc w:val="both"/>
      </w:pPr>
      <w:r w:rsidRPr="00AC47E2">
        <w:t xml:space="preserve">visos izglītības līmeņos un mācību priekšmetos akcentēt lasītprasmes apguvi un attīstību, </w:t>
      </w:r>
    </w:p>
    <w:p w:rsidR="004D6913" w:rsidRPr="00AC47E2" w:rsidRDefault="004D6913" w:rsidP="004D6913">
      <w:pPr>
        <w:numPr>
          <w:ilvl w:val="1"/>
          <w:numId w:val="29"/>
        </w:numPr>
        <w:ind w:right="655"/>
        <w:jc w:val="both"/>
      </w:pPr>
      <w:r w:rsidRPr="00AC47E2">
        <w:t>īstenojot principu „mācīties darot!”, radīt interesi par eksaktajiem mācību priekšmetiem,</w:t>
      </w:r>
    </w:p>
    <w:p w:rsidR="004D6913" w:rsidRPr="00AC47E2" w:rsidRDefault="004D6913" w:rsidP="004D6913">
      <w:pPr>
        <w:numPr>
          <w:ilvl w:val="1"/>
          <w:numId w:val="29"/>
        </w:numPr>
        <w:ind w:right="655"/>
        <w:jc w:val="both"/>
      </w:pPr>
      <w:r w:rsidRPr="00AC47E2">
        <w:t>daudzpusīgi izmantojot informācijas tehnoloģijas, veidot agrīnāku jēgpilnu digitālo kompetenci,</w:t>
      </w:r>
    </w:p>
    <w:p w:rsidR="004D6913" w:rsidRPr="00AC47E2" w:rsidRDefault="004D6913" w:rsidP="004D6913">
      <w:pPr>
        <w:numPr>
          <w:ilvl w:val="1"/>
          <w:numId w:val="29"/>
        </w:numPr>
        <w:ind w:right="655"/>
        <w:jc w:val="both"/>
      </w:pPr>
      <w:r w:rsidRPr="00AC47E2">
        <w:t>interešu izglītībā akcentēt karjeras vadības un darba prasmju attīstību, kultūrvēsturisko tradīciju nepārtrauktības nodrošināšanu,</w:t>
      </w:r>
    </w:p>
    <w:p w:rsidR="004D6913" w:rsidRPr="00AC47E2" w:rsidRDefault="004D6913" w:rsidP="004D6913">
      <w:pPr>
        <w:numPr>
          <w:ilvl w:val="1"/>
          <w:numId w:val="29"/>
        </w:numPr>
        <w:ind w:right="655"/>
        <w:jc w:val="both"/>
      </w:pPr>
      <w:r w:rsidRPr="00AC47E2">
        <w:t xml:space="preserve"> mācību un ārpusstundu nodarbībās attīstīt izglītojamo līderības un komandas darba prasmes,</w:t>
      </w:r>
    </w:p>
    <w:p w:rsidR="004D6913" w:rsidRPr="00AC47E2" w:rsidRDefault="004D6913" w:rsidP="004D6913">
      <w:pPr>
        <w:numPr>
          <w:ilvl w:val="1"/>
          <w:numId w:val="29"/>
        </w:numPr>
        <w:ind w:right="655"/>
        <w:jc w:val="both"/>
      </w:pPr>
      <w:r w:rsidRPr="00AC47E2">
        <w:t>sadarbībā ar ģimenēm, valsts un sabiedriskajām institūcijām stiprināt bērnu drošumspēju.</w:t>
      </w:r>
    </w:p>
    <w:p w:rsidR="004D6913" w:rsidRPr="00AC47E2" w:rsidRDefault="004D6913" w:rsidP="004D6913">
      <w:pPr>
        <w:numPr>
          <w:ilvl w:val="0"/>
          <w:numId w:val="29"/>
        </w:numPr>
        <w:ind w:right="655"/>
        <w:jc w:val="both"/>
      </w:pPr>
      <w:r w:rsidRPr="00AC47E2">
        <w:t xml:space="preserve"> Audzināšanas darbā veicināt skolēnu piederības sajūtas savai ģimenei, izglītības iestādei un valstij veidošanu, sekmējot atbildīgu un cieņpilnu attieksmi pret sevi un citiem.   </w:t>
      </w:r>
    </w:p>
    <w:p w:rsidR="004D6913" w:rsidRPr="00AC47E2" w:rsidRDefault="004D6913" w:rsidP="004D6913">
      <w:pPr>
        <w:numPr>
          <w:ilvl w:val="0"/>
          <w:numId w:val="29"/>
        </w:numPr>
        <w:ind w:right="655"/>
        <w:jc w:val="both"/>
      </w:pPr>
      <w:r w:rsidRPr="00AC47E2">
        <w:t xml:space="preserve"> Pedagogu profesionālo kompetenču pilnveidei aktivizēt radošu labās prakses un pieredzes  apmaiņu izglītības iestādes un novada ietvaros, valsts un starptautisko projektu līmenī.</w:t>
      </w:r>
    </w:p>
    <w:p w:rsidR="004D6913" w:rsidRPr="00AC47E2" w:rsidRDefault="004D6913" w:rsidP="004D6913">
      <w:pPr>
        <w:numPr>
          <w:ilvl w:val="0"/>
          <w:numId w:val="29"/>
        </w:numPr>
        <w:ind w:right="655"/>
        <w:jc w:val="both"/>
      </w:pPr>
      <w:r w:rsidRPr="00AC47E2">
        <w:t xml:space="preserve">Attīstības plānošanas dokumenta </w:t>
      </w:r>
      <w:r>
        <w:t>“</w:t>
      </w:r>
      <w:r w:rsidRPr="0000390B">
        <w:t>Madonas novada izg</w:t>
      </w:r>
      <w:r>
        <w:t>lītības iestāžu tīkla attīstības plāns 2016.-2023.gadam”</w:t>
      </w:r>
      <w:r w:rsidRPr="00AC47E2">
        <w:t xml:space="preserve"> izstrādes procesā optimālas un kvalitatīvas izglītības sistēmas izveidei Madonas novadā izvērtēt nepieciešamās pārmaiņas katrā izglītības iestādē :</w:t>
      </w:r>
    </w:p>
    <w:p w:rsidR="004D6913" w:rsidRPr="00AC47E2" w:rsidRDefault="004D6913" w:rsidP="004D6913">
      <w:pPr>
        <w:numPr>
          <w:ilvl w:val="1"/>
          <w:numId w:val="29"/>
        </w:numPr>
        <w:ind w:right="655"/>
        <w:jc w:val="both"/>
      </w:pPr>
      <w:r w:rsidRPr="00AC47E2">
        <w:t>pārdomātai finanšu, materiāli tehnisko un personāla resursu  izmantošanai,</w:t>
      </w:r>
    </w:p>
    <w:p w:rsidR="004D6913" w:rsidRPr="00AC47E2" w:rsidRDefault="004D6913" w:rsidP="004D6913">
      <w:pPr>
        <w:numPr>
          <w:ilvl w:val="1"/>
          <w:numId w:val="29"/>
        </w:numPr>
        <w:ind w:right="655"/>
        <w:jc w:val="both"/>
      </w:pPr>
      <w:r w:rsidRPr="00AC47E2">
        <w:t>vispārējas izglītības pieejamības un pakalpojumu nodrošināšanai,</w:t>
      </w:r>
    </w:p>
    <w:p w:rsidR="004D6913" w:rsidRPr="00AC47E2" w:rsidRDefault="004D6913" w:rsidP="004D6913">
      <w:pPr>
        <w:numPr>
          <w:ilvl w:val="1"/>
          <w:numId w:val="29"/>
        </w:numPr>
        <w:ind w:right="655"/>
        <w:jc w:val="both"/>
      </w:pPr>
      <w:r w:rsidRPr="00AC47E2">
        <w:t xml:space="preserve"> izglītības procesa un mācību vides pilnveidei,</w:t>
      </w:r>
    </w:p>
    <w:p w:rsidR="004D6913" w:rsidRPr="00AC47E2" w:rsidRDefault="004D6913" w:rsidP="004D6913">
      <w:pPr>
        <w:numPr>
          <w:ilvl w:val="1"/>
          <w:numId w:val="29"/>
        </w:numPr>
        <w:ind w:right="655"/>
        <w:jc w:val="both"/>
      </w:pPr>
      <w:r w:rsidRPr="00AC47E2">
        <w:t xml:space="preserve"> iekļaujošas izglītības principu īstenošanai.</w:t>
      </w:r>
    </w:p>
    <w:p w:rsidR="004D6913" w:rsidRPr="00051BA6" w:rsidRDefault="004D6913" w:rsidP="004D6913">
      <w:pPr>
        <w:ind w:firstLine="491"/>
        <w:jc w:val="both"/>
        <w:rPr>
          <w:color w:val="FF0000"/>
        </w:rPr>
      </w:pPr>
      <w:r w:rsidRPr="00866655">
        <w:t>Saistībā ar valstī plānoto datorikas mācību priekšmeta apguves ieviešanu no 1.klases  ar 2015.gada 1.septembri  3 Madonas novada skolas (Madonas pilsētas 1. vidusskola, Kalsnavas pamatskola un Andreja Eglīša Ļaudon</w:t>
      </w:r>
      <w:r>
        <w:t>as vidusskola)  iesaistījās</w:t>
      </w:r>
      <w:r w:rsidRPr="00866655">
        <w:t xml:space="preserve"> Valsts izglītības satura centra izstrādāto  jauno datorikas mācību programmu aprobācijā, kas veicina informācijas tehnoloģiju apguves kvalitāti.</w:t>
      </w:r>
    </w:p>
    <w:p w:rsidR="004D6913" w:rsidRPr="008D662F" w:rsidRDefault="004D6913" w:rsidP="004D6913">
      <w:pPr>
        <w:jc w:val="both"/>
      </w:pPr>
      <w:r w:rsidRPr="00051BA6">
        <w:rPr>
          <w:color w:val="FF0000"/>
        </w:rPr>
        <w:tab/>
      </w:r>
      <w:r w:rsidRPr="008D662F">
        <w:t xml:space="preserve">Viena no būtiskām Izglītības nodaļas funkcijām ir organizēt metodisko darbu novadā un analizēt izglītības procesus visās izglītības pakāpēs un veidos, kā arī nodrošināt metodisko un informatīvo atbalstu izglītojamajiem, pedagogiem, izglītojamo vecākiem. </w:t>
      </w:r>
    </w:p>
    <w:p w:rsidR="004D6913" w:rsidRPr="00676196" w:rsidRDefault="004D6913" w:rsidP="004D6913">
      <w:pPr>
        <w:ind w:firstLine="720"/>
        <w:jc w:val="both"/>
      </w:pPr>
      <w:r w:rsidRPr="008D662F">
        <w:lastRenderedPageBreak/>
        <w:t xml:space="preserve">Pedagogu profesionālās pilnveides, radošās darbības veicināšanas, labākās pedagoģiskās pieredzes izzināšanas nolūkā darbojušās 24 novadu apvienības metodiskās apvienības. </w:t>
      </w:r>
      <w:r w:rsidRPr="00866655">
        <w:t>Izglītības nodaļa sadarbībā ar  mācību priekšmetu sk</w:t>
      </w:r>
      <w:r>
        <w:t>olotāju metodiskajām apvienībām</w:t>
      </w:r>
      <w:r w:rsidRPr="00866655">
        <w:t xml:space="preserve"> sistemātiski organizē seminārus, kursus, metodiskās dienas izglītības iestādēs, pieredzes apmaiņas braucienus, ikgadējo Skolotāju konferenci augustā  un citus pasākumus.  </w:t>
      </w:r>
      <w:r w:rsidRPr="002818A2">
        <w:t xml:space="preserve">Ar Madonas novada pašvaldības finansējumu noorganizēti 14 profesionālās pilnveides un tālākizglītības kursi sākumskolas skolotājiem, </w:t>
      </w:r>
      <w:r w:rsidRPr="002818A2">
        <w:rPr>
          <w:shd w:val="clear" w:color="auto" w:fill="FFFFFF"/>
        </w:rPr>
        <w:t xml:space="preserve">latviešu valodas, krievu valodas, ķīmijas skolotājiem, kā arī semināri vēstures un ekonomikas skolotājiem u.c. </w:t>
      </w:r>
      <w:r w:rsidRPr="002818A2">
        <w:t>par aktuāliem mācību un audzināšanas darba jautājumiem. Kopējais dalībnieku skaits - 583.</w:t>
      </w:r>
      <w:r>
        <w:t xml:space="preserve"> </w:t>
      </w:r>
      <w:r w:rsidRPr="00676196">
        <w:t xml:space="preserve">Pedagogiem ir bijusi iespēja piedalīties arī Madonas Valsts ģimnāzijas Metodiskajā dienā. </w:t>
      </w:r>
      <w:r w:rsidRPr="008D662F">
        <w:t>Izdota 1 Informatīvā lapa, kurā apkopota svešvalodu skolotāju labās prakses piemēri.</w:t>
      </w:r>
    </w:p>
    <w:p w:rsidR="004D6913" w:rsidRPr="008D662F" w:rsidRDefault="004D6913" w:rsidP="004D6913">
      <w:pPr>
        <w:ind w:firstLine="720"/>
        <w:jc w:val="both"/>
      </w:pPr>
      <w:r w:rsidRPr="008D662F">
        <w:t>Metodisko apvienību (MA) vadītāji regulāri piedalījušies republikas metodisko apvienību vadītāju sanāksmēs, kā arī novadu apvienībām rīkotas 30 MA sanāksmes.</w:t>
      </w:r>
    </w:p>
    <w:p w:rsidR="004D6913" w:rsidRPr="002818A2" w:rsidRDefault="004D6913" w:rsidP="004D6913">
      <w:pPr>
        <w:ind w:firstLine="562"/>
        <w:jc w:val="both"/>
      </w:pPr>
      <w:r w:rsidRPr="008D662F">
        <w:t>Notikuši arī metodisko apvienību pieredzes apmaiņas braucieni:</w:t>
      </w:r>
      <w:r w:rsidRPr="00051BA6">
        <w:rPr>
          <w:color w:val="FF0000"/>
        </w:rPr>
        <w:t xml:space="preserve"> </w:t>
      </w:r>
      <w:r w:rsidRPr="005F1A54">
        <w:t xml:space="preserve">angļu un vācu valodas skolotāju MA pieredzes apmaiņas brauciens uz </w:t>
      </w:r>
      <w:r>
        <w:t>Rīgas Kultūras vidusskolu</w:t>
      </w:r>
      <w:r w:rsidRPr="005F1A54">
        <w:t>,</w:t>
      </w:r>
      <w:r w:rsidRPr="00051BA6">
        <w:rPr>
          <w:color w:val="FF0000"/>
        </w:rPr>
        <w:t xml:space="preserve"> </w:t>
      </w:r>
      <w:r>
        <w:t>vēstures skolotāju MA un sociālo zinību skolotāju MA  pieredzes apmaiņas brauciens pa Latvijas prezidentu dzīves vietām Zemgalē</w:t>
      </w:r>
      <w:r w:rsidRPr="005F1A54">
        <w:t>,</w:t>
      </w:r>
      <w:r w:rsidRPr="00051BA6">
        <w:rPr>
          <w:color w:val="FF0000"/>
        </w:rPr>
        <w:t xml:space="preserve"> </w:t>
      </w:r>
      <w:r>
        <w:rPr>
          <w:color w:val="000000"/>
          <w:shd w:val="clear" w:color="auto" w:fill="FFFFFF"/>
        </w:rPr>
        <w:t>mājturības un tehnoloģiju MA pieredzes apmaiņas brauciens uz Rēzeknes Mākslas un dizaina vidusskolu, m</w:t>
      </w:r>
      <w:r w:rsidRPr="005F1A54">
        <w:rPr>
          <w:color w:val="000000"/>
          <w:shd w:val="clear" w:color="auto" w:fill="FFFFFF"/>
        </w:rPr>
        <w:t>atemātikas MA pieredzes apmaiņas seminārs Ērgļu vidusskolā</w:t>
      </w:r>
      <w:r>
        <w:rPr>
          <w:color w:val="000000"/>
          <w:shd w:val="clear" w:color="auto" w:fill="FFFFFF"/>
        </w:rPr>
        <w:t xml:space="preserve">, </w:t>
      </w:r>
      <w:r>
        <w:rPr>
          <w:color w:val="333333"/>
          <w:shd w:val="clear" w:color="auto" w:fill="FFFFFF"/>
        </w:rPr>
        <w:t>k</w:t>
      </w:r>
      <w:r w:rsidRPr="005F1A54">
        <w:rPr>
          <w:color w:val="333333"/>
          <w:shd w:val="clear" w:color="auto" w:fill="FFFFFF"/>
        </w:rPr>
        <w:t>rievu valodas skolotāju MA pieredzes apmaiņas seminārs Mārcienas pamatskolā</w:t>
      </w:r>
      <w:r>
        <w:t xml:space="preserve">, ģeogrāfijas MA un bioloģijas  MA pieredzes apmaiņas brauciens uz Murmastieni, Teiču rezervātu, Stirnieni un Varakļāniem, vietniekiem izglītības jomā MA pieredzes apmaiņas brauciens uz Ērgļu vidusskolu, latviešu valodas skolotāju MA pieredzes apmaiņas brauciens uz Daugavpili, kā arī Bausku. Arī </w:t>
      </w:r>
      <w:r w:rsidRPr="00A223B2">
        <w:t>pirmsskolas izglītībā</w:t>
      </w:r>
      <w:r w:rsidRPr="00A223B2">
        <w:rPr>
          <w:b/>
        </w:rPr>
        <w:t xml:space="preserve"> </w:t>
      </w:r>
      <w:r w:rsidRPr="00A223B2">
        <w:t>regulāri</w:t>
      </w:r>
      <w:r w:rsidRPr="00A223B2">
        <w:rPr>
          <w:b/>
        </w:rPr>
        <w:t xml:space="preserve"> </w:t>
      </w:r>
      <w:r w:rsidRPr="00A223B2">
        <w:t xml:space="preserve">tika organizētas Metodiskās dienas, iepazīstot Madonas novada un Valmieras pilsētas pirmsskolas izglītības iestādes un apgūstot savstarpējo pieredzi. </w:t>
      </w:r>
      <w:r w:rsidRPr="00051BA6">
        <w:rPr>
          <w:color w:val="FF0000"/>
        </w:rPr>
        <w:tab/>
        <w:t xml:space="preserve"> </w:t>
      </w:r>
    </w:p>
    <w:p w:rsidR="004D6913" w:rsidRDefault="004D6913" w:rsidP="004D6913">
      <w:pPr>
        <w:ind w:firstLine="562"/>
        <w:jc w:val="both"/>
        <w:rPr>
          <w:sz w:val="22"/>
          <w:szCs w:val="22"/>
          <w:lang w:eastAsia="en-US"/>
        </w:rPr>
      </w:pPr>
      <w:r>
        <w:t>Būtiska izglītības darbības joma ir darbs ar talantīgajiem skolēniem. 2014./2015. mācību gadā Izglītības nodaļa sadarbībā ar Valsts izglītības satura centru un Madonas novada skolotāju metodiskajām apvienībām organizēja 35 mācību priekšmetu olimpiādes un konkursus novadu apvienības (Madonas, Cesvaines, Ērgļu, Lubānas, Varakļānu novadu) līmenī. Šajās mācību olimpiādēs piedalījās 1302 vispārizglītojošo skolu 1.-12.klašu izglītojamie, tai skaitā 956 skolēni no Madonas novada. Pozitīvi, ka novadu apvienības mācību priekšmetu olimpiādēs un konkursos iesaistījās visas Madonas novada vispārizglītojošās skolas, tādā veidā veicinot talantīgo skolēnu izaugsmi un motivāciju.</w:t>
      </w:r>
      <w:r>
        <w:rPr>
          <w:color w:val="FF0000"/>
        </w:rPr>
        <w:t xml:space="preserve">  </w:t>
      </w:r>
      <w:r>
        <w:t>34 novadu apvienības izglītojamie (t.sk.  28  skolēni no  Madonas novada skolām) piedalījās 14 valsts (3.posma) mācību priekšmetu olimpiādēs, kurās Madonas novada izglītojamie izcīnīja 6 godalgotas vietas.  Reģiona olimpiādēs piedalījās 14 novadu apvienības izglītojamie (t.sk. no Madonas novada skolām - 9 skolēni, no kuriem 3 ieguva godalgotas vietas).</w:t>
      </w:r>
    </w:p>
    <w:p w:rsidR="004D6913" w:rsidRDefault="004D6913" w:rsidP="004D6913">
      <w:pPr>
        <w:ind w:firstLine="562"/>
        <w:jc w:val="both"/>
      </w:pPr>
      <w:r>
        <w:t>Tradicionāli mācību gada noslēgumā tika organizēti  Madonas novada mācību priekšmetu olimpiāžu uzvarētāju un viņu pedagogu apbalvošanas pasākumi (1.-9.klasei un 10.-12. klasei) ar novada pašvaldības un pārvalžu vadītāju piedalīšanos. Pasākumos tika sveikti  2014./2015. mācību gada olimpiāžu, konkursu, zinātniski pētniecisko darbu uzvarētāji un viņu pedagogi. Pavisam Madonas novada skolēniem tika izsniegti 280 apbalvojumi par iegūtajām godalgotajām vietām novadu apvienības olimpiādēs, 6 apbalvojumi par uzvarām valsts olimpiādēs, 3 - reģiona olimpiādēs, 1 - atklātajās olimpiādēs, 16 – skolēnu zinātniski pētnieciskajos konkursos. Par augstajiem sasniegumiem un ieguldīto darbu skolēnu sagatavošanā tika izteikta pateicība 122 Madonas novada pedagogiem no 15 Madonas novada skolām. 2014./2015.mācību gadā īpaši aktīvi un rezultatīvi olimpiādēs startējuši Madonas Valsts ģimnāzijas, Madonas pilsētas 1.vidusskolas, Barkavas pamatskolas, Kusas pamatskolas, Kalsnavas pamatskolas, Dzelzavas pamatskolas, Liezēres pamatskolas skolēni.</w:t>
      </w:r>
    </w:p>
    <w:p w:rsidR="004D6913" w:rsidRPr="00D06BDF" w:rsidRDefault="004D6913" w:rsidP="004D6913">
      <w:pPr>
        <w:pStyle w:val="Sarakstarindkopa"/>
        <w:ind w:left="0"/>
        <w:jc w:val="both"/>
      </w:pPr>
      <w:r w:rsidRPr="00D06BDF">
        <w:t>Īpaši augstus sasniegumus valsts un starptautiskā līmenī guvis Madonas Valsts ģimnāzijas 12.klases  skolēns Miķelis Dāvids Rikveilis  -  1.pakāpes (</w:t>
      </w:r>
      <w:r>
        <w:t>z</w:t>
      </w:r>
      <w:r w:rsidRPr="00D06BDF">
        <w:t xml:space="preserve">elta) medaļa valsts vēstures olimpiādē,  1.pakāpes (zelta) medaļa valsts ģeogrāfijas olimpiādē un Zelta medaļa 12. </w:t>
      </w:r>
      <w:r w:rsidRPr="00D06BDF">
        <w:lastRenderedPageBreak/>
        <w:t xml:space="preserve">Starptautiskajā ģeogrāfijas olimpiādē Krievijā, Tverā, startējot  Latvijas komandas sastāvā (M.D.Rikveiļa  ģeogrāfijas skolotāja L.Jansone, vēstures skolotāja - M.Kazakeviča). Savukārt Madonas Valsts ģimnāzijas 10.klases skolniece Sintija Zepa Latvijas komandas sastāvā piedalās Eiropas Savienības Dabaszinātņu olimpiādē </w:t>
      </w:r>
      <w:r w:rsidRPr="00D06BDF">
        <w:rPr>
          <w:color w:val="000000"/>
          <w:shd w:val="clear" w:color="auto" w:fill="FFFFFF"/>
        </w:rPr>
        <w:t xml:space="preserve">Klāgenfurtē, </w:t>
      </w:r>
      <w:r w:rsidRPr="00D06BDF">
        <w:t>Austrijā, izcī</w:t>
      </w:r>
      <w:r>
        <w:t>not bronzas medaļu (bioloģijas</w:t>
      </w:r>
      <w:r w:rsidRPr="00D06BDF">
        <w:t xml:space="preserve"> skolotāja – L.Ragaine).</w:t>
      </w:r>
    </w:p>
    <w:p w:rsidR="004D6913" w:rsidRDefault="004D6913" w:rsidP="004D6913">
      <w:pPr>
        <w:ind w:firstLine="720"/>
        <w:jc w:val="both"/>
      </w:pPr>
      <w:r>
        <w:t xml:space="preserve"> 2. pakāpi valsts latviešu valodas un literatūras  olimpiādē un 3.pakāpi valsts franču valodas olimpiādē izcīnījusi Madonas pilsētas 1.vidusskolas 12.klases skolniece Madara Brenčeva  (latviešu valodas skolotāja R.Zujeva; franču valodas skolotājs V.Rikveilis). 2. pakāpi valsts fizikas olimpiādē ieguvis Madonas Valsts ģimnāzijas 9. klases skolēns K.Kucins (skolotāja V.Bebriša); Atzinību valsts ģeogrāfijas olimpiādē izcīnījis Madonas Valsts ģimnāzijas 11. klases skolēns Māris Bazulis (skolotāja L.Jansone).</w:t>
      </w:r>
    </w:p>
    <w:p w:rsidR="004D6913" w:rsidRDefault="004D6913" w:rsidP="004D6913">
      <w:pPr>
        <w:ind w:firstLine="720"/>
        <w:jc w:val="both"/>
      </w:pPr>
      <w:r>
        <w:t>Reģiona olimpiādēs uzvaras  izcīnījuši: Madonas Valsts ģimnāzijas 8. klases skolēns  Eduards Zigfrīds Aveniņš - 1.vietu ģeogrāfijas olimpiādē, Lazdonas pamatskolas 8.klases  skolniece  Nadīne Barkāne - 3.vietu vācu valodas olimpiādē, Barkavas pamatskolas 3.klases skolnieks Kristiāns Kokars - Atzinību matemātikas olimpiādē.</w:t>
      </w:r>
    </w:p>
    <w:p w:rsidR="004D6913" w:rsidRDefault="004D6913" w:rsidP="004D6913">
      <w:pPr>
        <w:jc w:val="both"/>
      </w:pPr>
      <w:r>
        <w:tab/>
        <w:t>Jau tradicionāli augstus sasniegumus - 1.vietu - Junior Achievement  starptautiskajā Skolēnu mācību uzņēmumu  (SMU) konkursā  ieguvusi arī Madonas Valsts ģimnāzijas komanda (skolotāja I.Vabule).</w:t>
      </w:r>
    </w:p>
    <w:p w:rsidR="004D6913" w:rsidRDefault="004D6913" w:rsidP="004D6913">
      <w:pPr>
        <w:jc w:val="both"/>
      </w:pPr>
      <w:r>
        <w:tab/>
        <w:t xml:space="preserve">Latvenergo organizētajā konkursā “Experiments” Madonas Valsts ģimnāzijas 9.klases komanda izcīnījusi  2.vietu  Vidzemes reģionā (skolotāja V.Bebriša). </w:t>
      </w:r>
    </w:p>
    <w:p w:rsidR="004D6913" w:rsidRDefault="004D6913" w:rsidP="004D6913">
      <w:pPr>
        <w:ind w:firstLine="720"/>
        <w:jc w:val="both"/>
      </w:pPr>
      <w:r>
        <w:t>Ar ļoti lielu interesi un labiem panākumiem Madonas novada skolēni darbojas Vidzemes jauno ģeogrāfu skolā, un 2014./2015.m.g. Vidzemes jauno ģeogrāfu skolas organizētajās olimpiādēs mūsu skolēni guvuši 5 godalgotas vietas.</w:t>
      </w:r>
    </w:p>
    <w:p w:rsidR="004D6913" w:rsidRPr="00FD4AA4" w:rsidRDefault="004D6913" w:rsidP="004D6913">
      <w:pPr>
        <w:ind w:firstLine="720"/>
        <w:jc w:val="both"/>
      </w:pPr>
      <w:r w:rsidRPr="00FD4AA4">
        <w:t>2015.gadā tika o</w:t>
      </w:r>
      <w:r>
        <w:t>rganizēti</w:t>
      </w:r>
      <w:r w:rsidRPr="00FD4AA4">
        <w:t xml:space="preserve"> un no pašvaldības budžeta </w:t>
      </w:r>
      <w:r>
        <w:t>finansēti:</w:t>
      </w:r>
      <w:r w:rsidRPr="00FD4AA4">
        <w:t xml:space="preserve"> Madonas novada izglītības programmu projektu konkurss</w:t>
      </w:r>
      <w:r>
        <w:t xml:space="preserve"> un Bērnu un jauniešu nometņu projektu konkurss.</w:t>
      </w:r>
      <w:r w:rsidRPr="00FD4AA4">
        <w:t xml:space="preserve"> </w:t>
      </w:r>
      <w:r>
        <w:t>I</w:t>
      </w:r>
      <w:r w:rsidRPr="00FD4AA4">
        <w:t>zglītības programmu</w:t>
      </w:r>
      <w:r>
        <w:t xml:space="preserve"> projektu konkursa ietvaros</w:t>
      </w:r>
      <w:r w:rsidRPr="00FD4AA4">
        <w:t xml:space="preserve"> atbalstīti 11 projekti no iesniegtajiem 14 projektiem (kopējais finansējums </w:t>
      </w:r>
      <w:r>
        <w:t>5000</w:t>
      </w:r>
      <w:r w:rsidRPr="00FD4AA4">
        <w:t xml:space="preserve">,00 eiro). Projektu īstenošanas gaitā neformālā izglītība nodrošināta 24 dažādās programmās 537 dalībniekiem. </w:t>
      </w:r>
      <w:r>
        <w:t xml:space="preserve">Bērnu un jauniešu nometņu projektu konkursā atbalstu saņēma 9 projekti no 13 iesniegtajiem projektiem </w:t>
      </w:r>
      <w:r w:rsidRPr="00FD4AA4">
        <w:t xml:space="preserve">(kopējais finansējums </w:t>
      </w:r>
      <w:r>
        <w:t>12000</w:t>
      </w:r>
      <w:r w:rsidRPr="00FD4AA4">
        <w:t>,00 eiro).</w:t>
      </w:r>
      <w:r>
        <w:t xml:space="preserve"> Projektu realizācijas gaitā noorganizētas 10 nometnes: 6 dienas un 4 diennakts nometnes 257 dalībniekiem.</w:t>
      </w:r>
    </w:p>
    <w:p w:rsidR="004D6913" w:rsidRPr="00FD4AA4" w:rsidRDefault="004D6913" w:rsidP="004D6913">
      <w:pPr>
        <w:ind w:firstLine="720"/>
        <w:jc w:val="both"/>
      </w:pPr>
      <w:r w:rsidRPr="00FD4AA4">
        <w:t xml:space="preserve">2015.gada jūlijā Madonas novada 20 skolu jaunieši piedalījās starptautiskajā jauniešu nometnē „Eiropas māja” Vaijē (Vācijā). </w:t>
      </w:r>
    </w:p>
    <w:p w:rsidR="004D6913" w:rsidRPr="00866655" w:rsidRDefault="004D6913" w:rsidP="004D6913">
      <w:pPr>
        <w:ind w:firstLine="720"/>
        <w:jc w:val="both"/>
      </w:pPr>
      <w:r w:rsidRPr="00866655">
        <w:t>Izglītības nodaļa organizējusi interešu izglītības un profesionālās ievirzes programmu izvērtēšanai un mērķdotācijas sadalei komisijas darbu, Madonas novada pašvaldības pedagoģiski medicīniskās komisijas un Madonas novada izlaiduma klašu skolēnu atbrīvošanai no mācību gada beigās noteiktajiem pārbaudes darbiem komisijas darbību.</w:t>
      </w:r>
    </w:p>
    <w:p w:rsidR="004D6913" w:rsidRDefault="004D6913" w:rsidP="004D6913">
      <w:pPr>
        <w:spacing w:line="200" w:lineRule="atLeast"/>
        <w:ind w:firstLine="562"/>
        <w:jc w:val="both"/>
        <w:rPr>
          <w:bCs/>
        </w:rPr>
      </w:pPr>
      <w:r>
        <w:t>Madonas novada pašvaldības pedagoģiski medicīniskā komisija  darbojās regulāri visu gadu, sniedza konsultācijas izglītības iestādēm,  bērnu  vecākiem par nepieciešamo atbalstu izglītojamajiem  ar mācīšanās grūtībām un  citām speciālām vajadzībām, veicinot šo bērnu integrēšanos vispārējās izglītības iestādēs.</w:t>
      </w:r>
      <w:r>
        <w:rPr>
          <w:bCs/>
        </w:rPr>
        <w:t xml:space="preserve"> Deviņās Madonas novada vispārizglītojošajās skolās un 3 pirmsskolas izglītības iestādēs tiek īstenotas arī speciālās izglītības programmas, integrējot izglītojamos ar speciālajām vajadzībām un tādā veidā realizējot iekļaujošas izglītības principu ieviešanu. </w:t>
      </w:r>
    </w:p>
    <w:p w:rsidR="004D6913" w:rsidRDefault="004D6913" w:rsidP="004D6913">
      <w:pPr>
        <w:ind w:firstLine="562"/>
        <w:jc w:val="both"/>
      </w:pPr>
      <w:r>
        <w:t xml:space="preserve">2015. gadā Madonas novada pašvaldības pedagoģiski medicīniskās komisijas sēdēs izvērtēts 40 izglītojamo  veselības stāvoklis. No izvērtētajiem bērniem 31  ieteiktas speciālās izglītības programmas (t.sk. 9 pirmsskolas speciālās izglītības programmas un 22 pamatizglītības programmas).   8 gadījumos  ieteikta  ilgstoši slimojošu  bērnu izglītošanās mājās, t.sk. 3 izglītojamajiem mājas apmācība noteikta pēc speciālās izglītības programmas. </w:t>
      </w:r>
    </w:p>
    <w:p w:rsidR="004D6913" w:rsidRDefault="004D6913" w:rsidP="004D6913">
      <w:pPr>
        <w:jc w:val="both"/>
      </w:pPr>
      <w:r>
        <w:t xml:space="preserve">Pedagoģiski medicīniskās komisijas locekļi regulāri sadarbojās ar Izglītības un zinātnes ministrijas Valsts izglītības satura centra Speciālās izglītības nodaļu, valsts pedagoģiski </w:t>
      </w:r>
      <w:r>
        <w:lastRenderedPageBreak/>
        <w:t>medicīnisko komisiju, sniedzot informāciju par pašvaldības komisijas darbu, apmeklējot seminārus un pilnveidojot profesionālo kvalifikāciju.</w:t>
      </w:r>
    </w:p>
    <w:p w:rsidR="004D6913" w:rsidRDefault="004D6913" w:rsidP="004D6913">
      <w:pPr>
        <w:ind w:firstLine="720"/>
        <w:jc w:val="both"/>
      </w:pPr>
      <w:r>
        <w:t>2015. gadā Madonas novada pašvaldības komisija izglītojamo atbrīvošanai no valsts noteiktajiem pārbaudes darbiem par pamatizglītības un  vispārējās vidējās izglītības ieguvi, pamatojoties uz MK noteikumiem un iesniegtajiem medicīnas speciālistu atzinumiem,  atbrīvoja pastāvīgi 5 vispārizglītojošo skolu  9.klases skolēnus  no  valsts noteiktajiem pārbaudes darbiem  par pamatizglītības ieguvi.</w:t>
      </w:r>
    </w:p>
    <w:p w:rsidR="004D6913" w:rsidRPr="00E075A3" w:rsidRDefault="004D6913" w:rsidP="004D6913">
      <w:pPr>
        <w:jc w:val="both"/>
      </w:pPr>
      <w:r w:rsidRPr="00051BA6">
        <w:rPr>
          <w:color w:val="FF0000"/>
        </w:rPr>
        <w:tab/>
      </w:r>
      <w:r w:rsidRPr="00E075A3">
        <w:t xml:space="preserve">Madonas novada izglītojamajiem, viņu vecākiem un pedagogiem ir pieejami izglītības psihologa pakalpojumi. Visaktīvāk ir tikušas izmantotas individuālās konsultācijas. Izglītības psihologs ir piedalījies vecāku sapulcēs skolās, lasītas  lekcijas skolotājiem. Notikusi regulāra sadarbība ar sociālo dienestu. </w:t>
      </w:r>
    </w:p>
    <w:p w:rsidR="004D6913" w:rsidRPr="00E37DF5" w:rsidRDefault="004D6913" w:rsidP="004D6913">
      <w:pPr>
        <w:ind w:firstLine="720"/>
        <w:jc w:val="both"/>
      </w:pPr>
      <w:r w:rsidRPr="00E37DF5">
        <w:t>Lai nodrošinātu mācību plāna īstenošanu, arī 2015.gadā vispārizglītojošo skolu pedagogu darba samaksai no pašvaldības budžeta tika piešķirti nepilni 100000,00 eiro. Pedagogu jaunā darba samaksas aprēķināšanas modeļa izstrādes process ir noritējis visu 2015.gadu, Izglītības un zinātnes ministrijai sadarbojoties ar sociālajiem partneriem.</w:t>
      </w:r>
    </w:p>
    <w:p w:rsidR="004D6913" w:rsidRPr="00676196" w:rsidRDefault="004D6913" w:rsidP="004D6913">
      <w:pPr>
        <w:ind w:firstLine="720"/>
        <w:jc w:val="both"/>
      </w:pPr>
      <w:r>
        <w:t>Pedagogu profesionālās darbības kvalitātes novērtēšanā: 2015./2016.m.g. novērtēšanu uzsāk 5 pedagogi, 4 pedagogi ieguvuši 3.kvalitātes pakāpi.</w:t>
      </w:r>
    </w:p>
    <w:p w:rsidR="004D6913" w:rsidRPr="004F240F" w:rsidRDefault="004D6913" w:rsidP="004D6913">
      <w:pPr>
        <w:pStyle w:val="Sarakstarindkopa4"/>
        <w:spacing w:after="0" w:line="240" w:lineRule="auto"/>
        <w:ind w:left="0" w:firstLine="720"/>
        <w:jc w:val="both"/>
        <w:rPr>
          <w:rFonts w:ascii="Times New Roman" w:hAnsi="Times New Roman" w:cs="Times New Roman"/>
          <w:sz w:val="24"/>
          <w:szCs w:val="24"/>
        </w:rPr>
      </w:pPr>
      <w:r w:rsidRPr="00425C0D">
        <w:rPr>
          <w:rFonts w:ascii="Times New Roman" w:hAnsi="Times New Roman" w:cs="Times New Roman"/>
          <w:sz w:val="24"/>
          <w:szCs w:val="24"/>
        </w:rPr>
        <w:t xml:space="preserve">2015.gada budžetā pašvaldība piešķīra </w:t>
      </w:r>
      <w:r w:rsidRPr="00824955">
        <w:rPr>
          <w:rFonts w:ascii="Times New Roman" w:hAnsi="Times New Roman" w:cs="Times New Roman"/>
          <w:sz w:val="24"/>
          <w:szCs w:val="24"/>
        </w:rPr>
        <w:t>finansējumu 45000,00 eiro</w:t>
      </w:r>
      <w:r w:rsidRPr="00425C0D">
        <w:rPr>
          <w:rFonts w:ascii="Times New Roman" w:hAnsi="Times New Roman" w:cs="Times New Roman"/>
          <w:sz w:val="24"/>
          <w:szCs w:val="24"/>
        </w:rPr>
        <w:t xml:space="preserve"> mācību līdzekļu iegādei no pašvaldības budžeta līdzekļiem. </w:t>
      </w:r>
    </w:p>
    <w:p w:rsidR="004D6913" w:rsidRDefault="004D6913" w:rsidP="004D6913">
      <w:pPr>
        <w:ind w:firstLine="720"/>
        <w:jc w:val="both"/>
      </w:pPr>
      <w:r w:rsidRPr="00A663F0">
        <w:t>Izglītības iestādes arī pašas aktīvi ir piedalījušās dažādos projektos, konkursos, pasākumos un sporta aktivitātes, gūstot gan labus sasniegumus, gan pieredzi:</w:t>
      </w:r>
    </w:p>
    <w:p w:rsidR="004D6913" w:rsidRPr="00A258DC" w:rsidRDefault="004D6913" w:rsidP="004D6913">
      <w:pPr>
        <w:pStyle w:val="Paraststmeklis"/>
        <w:shd w:val="clear" w:color="auto" w:fill="FFFFFF"/>
        <w:spacing w:before="0" w:beforeAutospacing="0" w:after="0" w:afterAutospacing="0"/>
        <w:ind w:firstLine="720"/>
        <w:jc w:val="both"/>
        <w:rPr>
          <w:rFonts w:ascii="Times New Roman" w:hAnsi="Times New Roman"/>
          <w:color w:val="auto"/>
          <w:sz w:val="24"/>
          <w:szCs w:val="24"/>
        </w:rPr>
      </w:pPr>
      <w:r w:rsidRPr="00A258DC">
        <w:rPr>
          <w:rFonts w:ascii="Times New Roman" w:hAnsi="Times New Roman"/>
          <w:color w:val="auto"/>
          <w:sz w:val="24"/>
          <w:szCs w:val="24"/>
        </w:rPr>
        <w:t>Andreja Eglīša Ļaudonas vidusskola piedalījusies projektā "Esi līderis", kurā iesaistījās 12 skolēni no 9.-12.klasei. Vidusskola ir sadarbojusies ar A.Eglīša Latviešu Nacionālo fondu un Juuru ģimnāziju Igaunijā . Skola ir Junior Achievement – Young Enterprise Latvija dalībskola.</w:t>
      </w:r>
    </w:p>
    <w:p w:rsidR="004D6913" w:rsidRPr="00A258DC" w:rsidRDefault="004D6913" w:rsidP="004D6913">
      <w:pPr>
        <w:pStyle w:val="Paraststmeklis"/>
        <w:shd w:val="clear" w:color="auto" w:fill="FFFFFF"/>
        <w:spacing w:before="0" w:beforeAutospacing="0" w:after="0" w:afterAutospacing="0"/>
        <w:ind w:firstLine="720"/>
        <w:jc w:val="both"/>
        <w:rPr>
          <w:rFonts w:ascii="Times New Roman" w:hAnsi="Times New Roman"/>
          <w:color w:val="auto"/>
          <w:sz w:val="24"/>
          <w:szCs w:val="24"/>
        </w:rPr>
      </w:pPr>
      <w:r w:rsidRPr="00A258DC">
        <w:rPr>
          <w:rFonts w:ascii="Times New Roman" w:hAnsi="Times New Roman"/>
          <w:color w:val="auto"/>
          <w:sz w:val="24"/>
          <w:szCs w:val="24"/>
        </w:rPr>
        <w:t xml:space="preserve"> Kalsnavas pamatskola 2015.gada vasarā noslēdza divu gadu darbību Eiropas Savienības Mūžizglītības programmas Comenius apakšprogrammas „Skolu daudzpusējās partnerības” projekts „Save the Nature – There is NO Planet B!” Turpinājās skolas darbība Inovatīvās pieredzes skolu tīklā, apmeklējot, analizējot atklātās mācību stundas dabaszinību priekšmetos sākumskolas klašu grupā  Daugavpils centra ģimnāzijā, Daugavpils 3.vidusskolā, Cēsu pamatskolā, Lizuma vidusskolā,  Krustpils pamatskolā, kā arī, pieredzes apmaiņas ietvaros, vadot atklātās stundas Kalsnavas pamatskolā. Pieredzes apmaiņas vizītē skolu apmeklēja Gulbenes novada izglītības iestāžu vadītāji. </w:t>
      </w:r>
    </w:p>
    <w:p w:rsidR="004D6913" w:rsidRPr="00A258DC" w:rsidRDefault="004D6913" w:rsidP="004D6913">
      <w:pPr>
        <w:pStyle w:val="Paraststmeklis"/>
        <w:shd w:val="clear" w:color="auto" w:fill="FFFFFF"/>
        <w:spacing w:before="0" w:beforeAutospacing="0" w:after="0" w:afterAutospacing="0"/>
        <w:ind w:firstLine="720"/>
        <w:jc w:val="both"/>
        <w:rPr>
          <w:rFonts w:ascii="Times New Roman" w:hAnsi="Times New Roman"/>
          <w:color w:val="auto"/>
          <w:sz w:val="24"/>
          <w:szCs w:val="24"/>
        </w:rPr>
      </w:pPr>
      <w:r w:rsidRPr="00A258DC">
        <w:rPr>
          <w:rFonts w:ascii="Times New Roman" w:hAnsi="Times New Roman"/>
          <w:color w:val="auto"/>
          <w:sz w:val="24"/>
          <w:szCs w:val="24"/>
        </w:rPr>
        <w:t>Kusas pamatskola 2015.gadā piedalījās Eiropas Savienības Mūžizglītības programmas Gruntvig apakšprogrammas partnerības projektā "Voices in Pictures" (tulk. “Bilžu balsis”). Realizēja klātienes skolēnu vizītes eTwinning projektā „Būvējam tiltus starp Igauniju un Latviju” sadarbībā ar Marta Reinika Tartu pamatskolu. Komanda „Kusa-1” ieguva 2.vietu Jauno satiksmes dalībnieku foruma valsts finālā, komanda „Susļiki” ieguva 3.vietu CSDD valsts konkursa „Gribu būt mobils” klātienes pusfinālā Gulbenes reģionā un skola ieņēma 7.vietu valsts konkursā „Labākā ceļu satiksmes drošības skola”.</w:t>
      </w:r>
    </w:p>
    <w:p w:rsidR="004D6913" w:rsidRPr="006E7784" w:rsidRDefault="004D6913" w:rsidP="004D6913">
      <w:pPr>
        <w:ind w:firstLine="720"/>
        <w:jc w:val="both"/>
        <w:rPr>
          <w:shd w:val="clear" w:color="auto" w:fill="FFFFFF"/>
        </w:rPr>
      </w:pPr>
      <w:r w:rsidRPr="00A258DC">
        <w:t>Lazdonas pamatskola</w:t>
      </w:r>
      <w:r w:rsidRPr="006E7784">
        <w:t xml:space="preserve">  jau devīto gadu </w:t>
      </w:r>
      <w:r w:rsidRPr="00B72AA8">
        <w:t>darbojas starptautiskajā Ekoskolu programmā.</w:t>
      </w:r>
      <w:r w:rsidRPr="006E7784">
        <w:t xml:space="preserve"> Par sasniegumiem ilgtspējīgas attīstības, vides izglītības un vides aizsardzības veicināšanā ir saņemts starptautiskais Ekoskolu sertifikāts, ir piešķirts  Ekoskolu Zaļais karogs. Skolēni piedalījušies „Zaļās jostas” organizēt</w:t>
      </w:r>
      <w:r>
        <w:t xml:space="preserve">ajos konkursos „Tīrai Latvijai”, </w:t>
      </w:r>
      <w:r w:rsidRPr="006E7784">
        <w:t>nododot pārst</w:t>
      </w:r>
      <w:r>
        <w:t>r</w:t>
      </w:r>
      <w:r w:rsidRPr="006E7784">
        <w:t>ādei baterijas, makulatūru, elektroierīces.</w:t>
      </w:r>
      <w:r w:rsidRPr="006E7784">
        <w:rPr>
          <w:shd w:val="clear" w:color="auto" w:fill="FFFFFF"/>
        </w:rPr>
        <w:t xml:space="preserve"> </w:t>
      </w:r>
      <w:r w:rsidRPr="006E7784">
        <w:rPr>
          <w:rStyle w:val="apple-converted-space"/>
          <w:shd w:val="clear" w:color="auto" w:fill="FFFFFF"/>
        </w:rPr>
        <w:t> </w:t>
      </w:r>
      <w:r w:rsidRPr="006E7784">
        <w:rPr>
          <w:shd w:val="clear" w:color="auto" w:fill="FFFFFF"/>
        </w:rPr>
        <w:t>Sadarbībā ar AS „Latvijas valsts meži” darbiniekiem </w:t>
      </w:r>
      <w:r w:rsidRPr="006E7784">
        <w:rPr>
          <w:rStyle w:val="apple-converted-space"/>
          <w:shd w:val="clear" w:color="auto" w:fill="FFFFFF"/>
        </w:rPr>
        <w:t> </w:t>
      </w:r>
      <w:r w:rsidRPr="006E7784">
        <w:rPr>
          <w:shd w:val="clear" w:color="auto" w:fill="FFFFFF"/>
        </w:rPr>
        <w:t>jau vairākus gadus skolēni aktīvi  piedalās Meža dienu pasākumos.</w:t>
      </w:r>
      <w:r w:rsidRPr="006E7784">
        <w:rPr>
          <w:shd w:val="clear" w:color="auto" w:fill="FFFFFF"/>
          <w:lang w:eastAsia="en-US"/>
        </w:rPr>
        <w:t xml:space="preserve"> </w:t>
      </w:r>
      <w:r w:rsidRPr="006E7784">
        <w:rPr>
          <w:bCs/>
        </w:rPr>
        <w:t>Lazdonas pamatskola ir iestājusies Nacionālajā Veselību veicinošo skolu tīklā (NVVST) Latvijā.</w:t>
      </w:r>
      <w:r w:rsidRPr="006E7784">
        <w:rPr>
          <w:b/>
          <w:bCs/>
        </w:rPr>
        <w:t xml:space="preserve"> </w:t>
      </w:r>
      <w:r w:rsidRPr="006E7784">
        <w:rPr>
          <w:bCs/>
        </w:rPr>
        <w:t xml:space="preserve">Tā </w:t>
      </w:r>
      <w:r w:rsidRPr="006E7784">
        <w:rPr>
          <w:shd w:val="clear" w:color="auto" w:fill="FFFFFF"/>
        </w:rPr>
        <w:t xml:space="preserve">mērķis ir apvienot skolas, kas veselību veicinošu skolas vidi redz kā vienu no skolas darbības mērķiem, dodot iespēju dalīties pieredzē un gūt jaunas idejas par veselības veicināšanas praksi skolās. </w:t>
      </w:r>
    </w:p>
    <w:p w:rsidR="004D6913" w:rsidRDefault="004D6913" w:rsidP="004D6913">
      <w:pPr>
        <w:ind w:firstLine="720"/>
        <w:jc w:val="both"/>
        <w:rPr>
          <w:color w:val="000000"/>
        </w:rPr>
      </w:pPr>
      <w:r w:rsidRPr="00A258DC">
        <w:rPr>
          <w:color w:val="000000"/>
        </w:rPr>
        <w:t>Liez</w:t>
      </w:r>
      <w:r w:rsidR="00A258DC" w:rsidRPr="00A258DC">
        <w:rPr>
          <w:color w:val="000000"/>
        </w:rPr>
        <w:t>ē</w:t>
      </w:r>
      <w:r w:rsidRPr="00A258DC">
        <w:rPr>
          <w:color w:val="000000"/>
        </w:rPr>
        <w:t>res pamatskolā</w:t>
      </w:r>
      <w:r w:rsidRPr="00D547E2">
        <w:rPr>
          <w:color w:val="000000"/>
        </w:rPr>
        <w:t xml:space="preserve">  - biedrība „Ozols un zīle” skolas un pirmsskolas grupu vajadzībām realizējusi vairākus projektus: "Sporto ikviens", "Aktivitātes visām paaudzēm", </w:t>
      </w:r>
      <w:r w:rsidRPr="00D547E2">
        <w:rPr>
          <w:color w:val="000000"/>
        </w:rPr>
        <w:lastRenderedPageBreak/>
        <w:t xml:space="preserve">"Ģimene ģimenei", vasaras nometne „Liezēres dabas pētnieki" Liezēres pamatskolas skolēniem, t.sk. labdarības projekts "Piepildi savu sapni!". Turpinās  sadarbība ar ASV Milvoku ev.lut. Sv.Trīsvienības draudzes individuālajiem ziedotājiem un „Kārlis Ozoliņš – Emīls Mednis </w:t>
      </w:r>
      <w:r w:rsidRPr="00D547E2">
        <w:rPr>
          <w:i/>
          <w:color w:val="000000"/>
        </w:rPr>
        <w:t>Charitable Trust</w:t>
      </w:r>
      <w:r w:rsidRPr="00D547E2">
        <w:rPr>
          <w:color w:val="000000"/>
        </w:rPr>
        <w:t xml:space="preserve"> vadītāju Māri Dāvis ASV projektā „Ozoliņa – Medņa piemiņas stipendiju fonds” Liezēres pamatskolas absolventiem.</w:t>
      </w:r>
    </w:p>
    <w:p w:rsidR="004D6913" w:rsidRDefault="004D6913" w:rsidP="004D6913">
      <w:pPr>
        <w:ind w:firstLine="540"/>
        <w:jc w:val="both"/>
      </w:pPr>
      <w:r w:rsidRPr="00A258DC">
        <w:rPr>
          <w:color w:val="000000"/>
        </w:rPr>
        <w:t xml:space="preserve">Madonas pilsētas 1.vidusskola </w:t>
      </w:r>
      <w:r>
        <w:t xml:space="preserve">turpinājusi dalību projektā Start(it) programmēšanas pamatu apguvei pamatskolā un vidusskolā. Sadarbībā ar mācību centru „SIA Mācību un konsultāciju centru ABC” realizēta profesionālās izglītības programma „Projektu vadība” 160 stundu apjomā. 3.klases skolēni sekmīgi iesaistījušies projektā „Sporto visa  klase!” Skolā izveidots Debašu klubs. Izcīnīta 3.vieta Nacionālajā Debašu turnīrā Iecavā un 2. un 3. vieta Vidzemes reģiona debašu turnīrā Cēsīs (treneris Z. Gora). Madonas strapnovadu debašu turnīrā 1. un 3. vieta. </w:t>
      </w:r>
    </w:p>
    <w:p w:rsidR="004D6913" w:rsidRPr="006C0986" w:rsidRDefault="004D6913" w:rsidP="004D6913">
      <w:pPr>
        <w:jc w:val="both"/>
      </w:pPr>
      <w:r>
        <w:t xml:space="preserve">2015.gada februārī 11.a klase, skolotājas Rūta Trušele un Antra Berķe piedalījās </w:t>
      </w:r>
      <w:r w:rsidRPr="006C0986">
        <w:rPr>
          <w:i/>
        </w:rPr>
        <w:t>Euroscola</w:t>
      </w:r>
      <w:r>
        <w:t xml:space="preserve"> programmā un apmeklēja  Eiropas parlamentu Strasbūrā, piedaloties jauniešu debatēs. 2015.gada novembrī skolotājas Marija Deigele un Inese Elekse piedalījās MASS (Motivate and Atract Students to Science) Conference was focused on practical training - projekta „Iedvesmot skolēnus dabaszinātnēm” 2.atklātajā konferencē Varšavā, Polijā. Tāpat skolotāji aktīvi piedalījušies arī projektos un pasākumos, kas saistīti ar globālās izglītības jautājumiem. sadarbībā ar Vides aizsardzības fondu un Madonas novada pašvaldību īstenota dabas izziņas un atpūtas nometne „Čiekurs – egles dēls” 1. – 2. klasei. </w:t>
      </w:r>
    </w:p>
    <w:p w:rsidR="004D6913" w:rsidRDefault="004D6913" w:rsidP="004D6913">
      <w:pPr>
        <w:pStyle w:val="Sarakstarindkopa"/>
        <w:spacing w:after="160" w:line="256" w:lineRule="auto"/>
        <w:ind w:left="0" w:firstLine="720"/>
        <w:jc w:val="both"/>
      </w:pPr>
      <w:r w:rsidRPr="00A258DC">
        <w:t>Madonas Valsts ģimnāzijā</w:t>
      </w:r>
      <w:r w:rsidRPr="006E7784">
        <w:t xml:space="preserve"> licencēta jauna izglītības programma: Dabaszinātņu, matemātikas un tehnikas virziena pamatizglītības otrā posma (7.-9.klase) programma, kā arī  izstrādāta un apstiprināta jauna mācību priekšmeta “Komunikācija un mediji” programma. Ģimnāzija turpinājusi darbību </w:t>
      </w:r>
      <w:r w:rsidRPr="006E7784">
        <w:rPr>
          <w:rStyle w:val="Izteiksmgs"/>
          <w:b w:val="0"/>
        </w:rPr>
        <w:t xml:space="preserve">Eiropas Savienības mūžizglītības programmas </w:t>
      </w:r>
      <w:r w:rsidRPr="006E7784">
        <w:rPr>
          <w:rStyle w:val="Izteiksmgs"/>
          <w:b w:val="0"/>
          <w:i/>
        </w:rPr>
        <w:t>Comenius</w:t>
      </w:r>
      <w:r w:rsidRPr="006E7784">
        <w:rPr>
          <w:rStyle w:val="Izteiksmgs"/>
          <w:b w:val="0"/>
        </w:rPr>
        <w:t xml:space="preserve"> apakšprogrammas</w:t>
      </w:r>
      <w:r w:rsidRPr="006E7784">
        <w:t xml:space="preserve"> </w:t>
      </w:r>
      <w:r w:rsidRPr="006E7784">
        <w:rPr>
          <w:rStyle w:val="Izteiksmgs"/>
          <w:b w:val="0"/>
        </w:rPr>
        <w:t>„Skolu daudzpusējās partnerības” projektā „Youth without borders” (</w:t>
      </w:r>
      <w:r w:rsidRPr="006E7784">
        <w:rPr>
          <w:rStyle w:val="Izteiksmgs"/>
          <w:b w:val="0"/>
          <w:i/>
        </w:rPr>
        <w:t>tulk</w:t>
      </w:r>
      <w:r w:rsidRPr="006E7784">
        <w:rPr>
          <w:rStyle w:val="Izteiksmgs"/>
          <w:b w:val="0"/>
        </w:rPr>
        <w:t xml:space="preserve">. Jaunatne bez robežām), </w:t>
      </w:r>
      <w:r w:rsidRPr="006E7784">
        <w:t>kura ietvaros Madonā viesojas projekta partneri, notiek aktivitātes kopā ar Zviedrijas un Ungārijas skolēnu grupām.</w:t>
      </w:r>
      <w:r>
        <w:t xml:space="preserve"> </w:t>
      </w:r>
      <w:r w:rsidRPr="006E7784">
        <w:t>Skolēnu mācību uzņēmums (SMU) “Simple</w:t>
      </w:r>
      <w:r w:rsidRPr="006E7784">
        <w:rPr>
          <w:vertAlign w:val="superscript"/>
        </w:rPr>
        <w:t>+</w:t>
      </w:r>
      <w:r w:rsidRPr="006E7784">
        <w:t>” un SMU “Woodyear” piedalās Starptautiskajā SMU festivālā Tallinā, Igaunija, “Simple</w:t>
      </w:r>
      <w:r w:rsidRPr="006E7784">
        <w:rPr>
          <w:vertAlign w:val="superscript"/>
        </w:rPr>
        <w:t>+</w:t>
      </w:r>
      <w:r w:rsidRPr="006E7784">
        <w:t>” iegūst nomināciju “International Potential award” (tulk. Uzņēmums ar vislielāko starptautisko potenciālu).</w:t>
      </w:r>
    </w:p>
    <w:p w:rsidR="004D6913" w:rsidRPr="006E7784" w:rsidRDefault="004D6913" w:rsidP="004D6913">
      <w:pPr>
        <w:pStyle w:val="Sarakstarindkopa"/>
        <w:spacing w:after="160" w:line="256" w:lineRule="auto"/>
        <w:ind w:left="0"/>
        <w:jc w:val="both"/>
      </w:pPr>
      <w:r>
        <w:t>Skolotāja Aija Šmeisa piedalījās</w:t>
      </w:r>
      <w:r w:rsidRPr="006E7784">
        <w:t xml:space="preserve"> Vispasaules krievu valodas skolotāju kongresā Spānijā</w:t>
      </w:r>
      <w:r>
        <w:t>.</w:t>
      </w:r>
    </w:p>
    <w:p w:rsidR="004D6913" w:rsidRPr="00D06BDF" w:rsidRDefault="004D6913" w:rsidP="004D6913">
      <w:pPr>
        <w:pStyle w:val="Sarakstarindkopa"/>
        <w:spacing w:after="160" w:line="256" w:lineRule="auto"/>
        <w:ind w:left="0"/>
        <w:jc w:val="both"/>
      </w:pPr>
      <w:r>
        <w:t xml:space="preserve">Divi ģimnāzisti guva uzvaru </w:t>
      </w:r>
      <w:r w:rsidRPr="006E7784">
        <w:t>TV spēlē “Gudrs, vēl gudrāks”</w:t>
      </w:r>
      <w:r>
        <w:t>: Rebeka Birziņa 10.</w:t>
      </w:r>
      <w:r w:rsidRPr="006E7784">
        <w:t>klašu grupā un Miķelis Dāvids Ri</w:t>
      </w:r>
      <w:r>
        <w:t>kveilis 12.</w:t>
      </w:r>
      <w:r w:rsidRPr="006E7784">
        <w:t xml:space="preserve">klašu grupā, </w:t>
      </w:r>
      <w:r>
        <w:t>iegūstot iespēju</w:t>
      </w:r>
      <w:r w:rsidRPr="006E7784">
        <w:t xml:space="preserve"> tikties ar Latvijas valsts prezidentu Andri Bērziņu un apmeklēt Eiropas Parlamentu Briselē</w:t>
      </w:r>
      <w:r>
        <w:t>. Ģimnāzijas s</w:t>
      </w:r>
      <w:r w:rsidRPr="00D06BDF">
        <w:t xml:space="preserve">kolēnu padome dodas pieredzes apmaiņas vizītē uz Lahtes ģimnāziju, Igaunijā. Madonas Valsts ģimnāzijā notiek </w:t>
      </w:r>
      <w:r w:rsidR="00A258DC">
        <w:t>V</w:t>
      </w:r>
      <w:r w:rsidRPr="00D06BDF">
        <w:t>alsts ģimnāziju skolēnu pašpārvalžu pieredzes apmaiņas pasākums, erudīcijas konkurss Madonas novada 9.klasēm “Viss par Latviju”</w:t>
      </w:r>
      <w:r>
        <w:t>.</w:t>
      </w:r>
      <w:r w:rsidRPr="00D06BDF">
        <w:t xml:space="preserve"> </w:t>
      </w:r>
      <w:r>
        <w:t>Emocionāli notikums ir ģimnāzijas jauktā kora piedalīšanās</w:t>
      </w:r>
      <w:r w:rsidRPr="00D06BDF">
        <w:t xml:space="preserve"> Ziemassvētku programmā “Kad mīlestība dzimst” kopā ar </w:t>
      </w:r>
      <w:r>
        <w:t xml:space="preserve">komponistu </w:t>
      </w:r>
      <w:r w:rsidRPr="00D06BDF">
        <w:t>Jāni Lūsēnu</w:t>
      </w:r>
      <w:r>
        <w:t>.</w:t>
      </w:r>
    </w:p>
    <w:p w:rsidR="004D6913" w:rsidRDefault="004D6913" w:rsidP="004D6913">
      <w:pPr>
        <w:pStyle w:val="Sarakstarindkopa"/>
        <w:spacing w:line="256" w:lineRule="auto"/>
        <w:ind w:left="0"/>
        <w:jc w:val="both"/>
      </w:pPr>
      <w:r w:rsidRPr="006E7784">
        <w:t>Madonas Valsts ģimnāziju apmeklējuši:  Francijas delegācija no Vendomes (pilsēta Francijas centrālajā daļā), Vidzemes plānošanas reģiona dabaszinātņu un matemātikas skolotāju delegācija, Limbažu vidusskolas ekonomikas skolotāji un Viļakas novada valodu skolotāji.</w:t>
      </w:r>
    </w:p>
    <w:p w:rsidR="004D6913" w:rsidRPr="001053D7" w:rsidRDefault="004D6913" w:rsidP="004D6913">
      <w:pPr>
        <w:pStyle w:val="Sarakstarindkopa"/>
        <w:spacing w:line="256" w:lineRule="auto"/>
        <w:ind w:left="0" w:firstLine="720"/>
        <w:jc w:val="both"/>
      </w:pPr>
      <w:r w:rsidRPr="00A258DC">
        <w:t>Aronas pagasta PII "Sprīdītis"</w:t>
      </w:r>
      <w:r w:rsidRPr="001053D7">
        <w:t xml:space="preserve"> 2015.gadā piedalījās Eiropas savienības mūžizglītības </w:t>
      </w:r>
      <w:r w:rsidRPr="001053D7">
        <w:rPr>
          <w:i/>
        </w:rPr>
        <w:t>Gruntvig</w:t>
      </w:r>
      <w:r w:rsidRPr="001053D7">
        <w:t xml:space="preserve"> apakšprogrammas partnerības projektā "Voices in Pictures". Starptautiskā projekta logo iz</w:t>
      </w:r>
      <w:r w:rsidR="009F60DF">
        <w:t>s</w:t>
      </w:r>
      <w:r w:rsidRPr="001053D7">
        <w:t>trādāja PII "Sprīdītis" skolotāja E.Vilcāne-Smilga. Iestāde saņēmusi pateicību no Imanta Ziedoņa fonda "Viegli", par I. Ziedoņa dzejas popularizēšanu.</w:t>
      </w:r>
    </w:p>
    <w:p w:rsidR="004D6913" w:rsidRPr="001053D7" w:rsidRDefault="004D6913" w:rsidP="004D6913">
      <w:pPr>
        <w:pStyle w:val="Sarakstarindkopa"/>
        <w:spacing w:line="256" w:lineRule="auto"/>
        <w:ind w:left="0" w:firstLine="720"/>
        <w:jc w:val="both"/>
      </w:pPr>
      <w:r w:rsidRPr="00A258DC">
        <w:t>Bērzaunes pagasta PII „Vārpiņa”</w:t>
      </w:r>
      <w:r w:rsidRPr="001053D7">
        <w:t xml:space="preserve"> ir organizējusi tematiskos  pasākumus, ekskursijas, rīkotas daudzveidīgas izstādes un talkas ar vecāku piedalīšanos. Madonas novada metodiskā diena iestādē. </w:t>
      </w:r>
    </w:p>
    <w:p w:rsidR="004D6913" w:rsidRPr="001053D7" w:rsidRDefault="004D6913" w:rsidP="004D6913">
      <w:pPr>
        <w:ind w:firstLine="720"/>
        <w:jc w:val="both"/>
      </w:pPr>
      <w:r w:rsidRPr="00A258DC">
        <w:lastRenderedPageBreak/>
        <w:t xml:space="preserve">Kalsnavas pagasta PII „Lācītis Pūks” </w:t>
      </w:r>
      <w:r w:rsidRPr="001053D7">
        <w:t>jau trešo gadu darbojas Ekoskolu programmā, 2015.gada oktobrī ir iegūts Zaļais karogs. Iestādē daudz paveikts vides sakārtošanā, izzināšanā un saudzēšanā.  Ir organizēti bērniem dažādi izzinoši pasākumi, mācību ekskursijas, bērnu rīti par vides tēmām, 2015.gada tēma bija "Veselīgs dzīvesveids".</w:t>
      </w:r>
    </w:p>
    <w:p w:rsidR="004D6913" w:rsidRPr="006E7784" w:rsidRDefault="004D6913" w:rsidP="004D6913">
      <w:pPr>
        <w:ind w:firstLine="720"/>
        <w:jc w:val="both"/>
      </w:pPr>
      <w:r>
        <w:t>2015.</w:t>
      </w:r>
      <w:r w:rsidRPr="006E7784">
        <w:t>gads aizritēja  XI Latvijas skolu jaunatnes dziesmu un deju  svētku  zīmē. Arī  no  Madonas novada Rīgā piedalījās 18 izglītības un kultūras  iestādes ar 37 kolektīviem (798 skolēni). To  vidū 57 Madonas Bērnu un jauniešu  centra audzēkņi (teātra sporta komandas, radošās darbnīcas, tērpu kolekcijas demonstrētājas un biedrības „Mēs saviem  bērniem” jaunieši ).</w:t>
      </w:r>
    </w:p>
    <w:p w:rsidR="004D6913" w:rsidRDefault="004D6913" w:rsidP="004D6913">
      <w:pPr>
        <w:tabs>
          <w:tab w:val="left" w:pos="1020"/>
        </w:tabs>
        <w:jc w:val="both"/>
      </w:pPr>
      <w:r w:rsidRPr="006E7784">
        <w:tab/>
        <w:t xml:space="preserve">  Decembrī  otro  reizi  notika jaunatnes lietu  gada balvas konkurss ”Sudraba gailis”, kurā ikviens  novada jaunietis vecumā no  13 līdz 25 gadiem varēja  kandidēt  uz nominācijām  „Gada aktīvists”, „Gada līderis”, „Gada izaugsme” „Gada brīvprātīgais”. </w:t>
      </w:r>
    </w:p>
    <w:p w:rsidR="004D6913" w:rsidRPr="006E7784" w:rsidRDefault="004D6913" w:rsidP="004D6913">
      <w:pPr>
        <w:tabs>
          <w:tab w:val="left" w:pos="1020"/>
        </w:tabs>
        <w:jc w:val="both"/>
      </w:pPr>
      <w:r>
        <w:tab/>
        <w:t xml:space="preserve">2015.gadā arī </w:t>
      </w:r>
      <w:r w:rsidRPr="006E7784">
        <w:t>Madonas novada pašvaldība</w:t>
      </w:r>
      <w:r>
        <w:t xml:space="preserve"> valsts mērogā saņēma balvu “</w:t>
      </w:r>
      <w:r w:rsidRPr="006E7784">
        <w:t xml:space="preserve">„Gada brīvprātīgais 2015”, </w:t>
      </w:r>
      <w:r>
        <w:t>iegūstot nomināciju kā brīvprātīgo</w:t>
      </w:r>
      <w:r w:rsidRPr="006E7784">
        <w:t xml:space="preserve">  darbam </w:t>
      </w:r>
      <w:r>
        <w:t>draudzīgākā pašvaldība.</w:t>
      </w:r>
      <w:r w:rsidRPr="006E7784">
        <w:t xml:space="preserve">  </w:t>
      </w:r>
    </w:p>
    <w:p w:rsidR="004D6913" w:rsidRPr="006E7784" w:rsidRDefault="004D6913" w:rsidP="004D6913">
      <w:pPr>
        <w:tabs>
          <w:tab w:val="left" w:pos="1020"/>
        </w:tabs>
      </w:pPr>
      <w:r w:rsidRPr="006E7784">
        <w:tab/>
      </w:r>
      <w:r>
        <w:t xml:space="preserve">2015.gada vasarā jau 4. reizi notika </w:t>
      </w:r>
      <w:r w:rsidRPr="006E7784">
        <w:t>Jauniešu diena Madonā</w:t>
      </w:r>
      <w:r>
        <w:t xml:space="preserve">, kas izveidojies par </w:t>
      </w:r>
      <w:r w:rsidRPr="006E7784">
        <w:t xml:space="preserve">  </w:t>
      </w:r>
      <w:r>
        <w:t xml:space="preserve">jauniešu apmeklētu un dažādām aktivitātēm piepildītu pasākumu. </w:t>
      </w:r>
    </w:p>
    <w:p w:rsidR="004D6913" w:rsidRPr="006E7784" w:rsidRDefault="004D6913" w:rsidP="004D6913">
      <w:pPr>
        <w:tabs>
          <w:tab w:val="left" w:pos="1020"/>
        </w:tabs>
        <w:jc w:val="both"/>
      </w:pPr>
      <w:r w:rsidRPr="006E7784">
        <w:tab/>
      </w:r>
      <w:r w:rsidRPr="00A258DC">
        <w:t>Madonas BJC</w:t>
      </w:r>
      <w:r w:rsidRPr="006E7784">
        <w:t xml:space="preserve"> piedaloties tehniskās jaunrades projektā „Nāc un dari, ja Tu vari” ieguva  jaunu  automodelisma trasi, kura tika uzstādīta Madonas 1.vidusskolas telpās, bet projekta „Inventāra un aprīkojuma iegāde LEGO robotikas  pulciņa izveidei  Madonā” ietvaros inventāru  robotikas un elektronikas  pulciņam.</w:t>
      </w:r>
    </w:p>
    <w:p w:rsidR="004D6913" w:rsidRPr="006E7784" w:rsidRDefault="004D6913" w:rsidP="004D6913">
      <w:pPr>
        <w:ind w:firstLine="720"/>
        <w:jc w:val="both"/>
      </w:pPr>
      <w:r w:rsidRPr="006E7784">
        <w:t>Pašvaldība ir turpinājusi atbalsta pasākumus ģimenēm ar bērniem - Madonas novada vispārizglītojošajās skolās visiem 5.-12.klašu skolēniem ir nodrošinātas kompleksās pusdienas (1.-4.klasei tās atmaksā valsts), no pašvaldības budžeta tiek daļēji finansēta arī ēdināšanas pakalpojumu nodrošināšana pirmsskolu audzēkņiem, paredzot katram audzēknim 0,57 eiro produktu iegādei par apmeklējuma dienu. Novada pašvaldība nodrošina arī skolēnu nokļūšanu izglītības iestādē ar skolēnu autobusu vai sabiedrisko transportu. Ceļa izdevumus apmaksā arī tiem skolēniem, kas mācās Madonas novada pašvaldības vispārizglītojošajās skolās, bet ir deklarēti citās administratīvajās teritorijās. Madonas novada teritorijā deklarētajiem skolēniem tiek apmaksāti ceļa izdevumi, ja viņi apmeklē profesionālās ievirzes vai interešu izglītības iestādi.</w:t>
      </w:r>
    </w:p>
    <w:p w:rsidR="004D6913" w:rsidRDefault="004D6913" w:rsidP="004D6913">
      <w:pPr>
        <w:ind w:firstLine="720"/>
        <w:jc w:val="both"/>
      </w:pPr>
      <w:r w:rsidRPr="006E7784">
        <w:t xml:space="preserve">Veikta valsts izglītības informācijas sistēmas (VIIS) administrēšana Madonas novada izglītības iestādēm (lietotāju kontu izveide sistēmā, to administrēšana, lietotāju apmācība, izglītojamo datu bāzes pārbaude, pedagogu tarifikāciju veidošana, statistikas pārskatu izveide – skolu konsultēšana u. c.). Nodrošināts darbs valsts pārbaudes darbu sistēmā (VPIS). Nodrošināta skolu stingrās uzskaites dokumentācijas izsniegšana, uzglabāšana, </w:t>
      </w:r>
      <w:smartTag w:uri="schemas-tilde-lv/tildestengine" w:element="veidnes">
        <w:smartTagPr>
          <w:attr w:name="baseform" w:val="atskait|e"/>
          <w:attr w:name="id" w:val="-1"/>
          <w:attr w:name="text" w:val="atskaites"/>
        </w:smartTagPr>
        <w:r w:rsidRPr="006E7784">
          <w:t>atskaites</w:t>
        </w:r>
      </w:smartTag>
      <w:r w:rsidRPr="006E7784">
        <w:t xml:space="preserve"> sagatavošana. Administrēti pašvaldību savstarpējie norēķini par izglītības iestāžu sniegtajiem pakalpojumiem par novadā deklarētajiem bērniem, kuri mācās citos novados, ar 48 pašvaldībām un par bērniem, kuri deklarēti citos novados, bet mācās Madonas novada izglītības iestādēs, ar 68 pašvaldībām.</w:t>
      </w:r>
    </w:p>
    <w:p w:rsidR="004D6913" w:rsidRPr="0060288F" w:rsidRDefault="004D6913" w:rsidP="004D6913">
      <w:pPr>
        <w:ind w:firstLine="720"/>
        <w:jc w:val="both"/>
      </w:pPr>
      <w:r w:rsidRPr="0000390B">
        <w:t>Pamatojoties uz  Madonas novada attīstības programmas īstenošanas rīcības plānā 2013.-2020.gadam</w:t>
      </w:r>
      <w:r>
        <w:t xml:space="preserve"> noteikto rīcības virzienu 4.1.</w:t>
      </w:r>
      <w:r w:rsidRPr="0000390B">
        <w:t xml:space="preserve">punktā “Kvalitatīvas izglītības un pieejamības ikvienam nodrošināšanu” plānotais uzdevums U.4.1.1. “Nodrošināt vispārējās, pirmsskolas un izglītības iestāžu pakalpojumu analīzi un optimizāciju, </w:t>
      </w:r>
      <w:r>
        <w:t xml:space="preserve">2015.gadā Izglītības nodaļas speciālisti sadarbībā ar Attīstības nodaļas un Finanšu nodaļas speciālistiem, veica statistikas  datu apkopojumu un </w:t>
      </w:r>
      <w:r w:rsidRPr="0000390B">
        <w:t>pašreizējās situāci</w:t>
      </w:r>
      <w:r>
        <w:t>jas izglītības  nozares analīzi, lai sagatavotu plānošanas dokumentu</w:t>
      </w:r>
      <w:r w:rsidR="00231B50">
        <w:t xml:space="preserve"> „</w:t>
      </w:r>
      <w:r w:rsidRPr="0000390B">
        <w:t>Madonas novada izg</w:t>
      </w:r>
      <w:r>
        <w:t xml:space="preserve">lītības iestāžu tīkla attīstības plāns 2016.-2023.gadam”, ar </w:t>
      </w:r>
      <w:r w:rsidRPr="0060288F">
        <w:rPr>
          <w:bCs/>
          <w:color w:val="000000"/>
        </w:rPr>
        <w:t>mērķi</w:t>
      </w:r>
      <w:r>
        <w:rPr>
          <w:bCs/>
          <w:color w:val="000000"/>
        </w:rPr>
        <w:t xml:space="preserve"> </w:t>
      </w:r>
      <w:r w:rsidRPr="0000390B">
        <w:rPr>
          <w:color w:val="000000"/>
        </w:rPr>
        <w:t>noteikt ilgtermiņa aktivitātes optimāla izglītības iestāžu tīkla izveidei novadā, nodrošinot mūsdienīgu mācību vidi un atbilstošu materiāli tehnisko bāzi, īstenojot aktuālas izglītīb</w:t>
      </w:r>
      <w:r>
        <w:rPr>
          <w:color w:val="000000"/>
        </w:rPr>
        <w:t xml:space="preserve">as programmas augstā kvalitātē. </w:t>
      </w:r>
    </w:p>
    <w:p w:rsidR="00475D7B" w:rsidRDefault="00475D7B" w:rsidP="004D6913">
      <w:pPr>
        <w:jc w:val="both"/>
      </w:pPr>
    </w:p>
    <w:p w:rsidR="00475D7B" w:rsidRDefault="00475D7B" w:rsidP="00475D7B"/>
    <w:p w:rsidR="00D921DE" w:rsidRDefault="00D921DE" w:rsidP="00B94045">
      <w:pPr>
        <w:pStyle w:val="Virsraksts1"/>
      </w:pPr>
    </w:p>
    <w:p w:rsidR="00D921DE" w:rsidRDefault="00D921DE" w:rsidP="00B94045">
      <w:pPr>
        <w:pStyle w:val="Virsraksts1"/>
      </w:pPr>
    </w:p>
    <w:p w:rsidR="00D2453C" w:rsidRDefault="00E0734A" w:rsidP="00B94045">
      <w:pPr>
        <w:pStyle w:val="Virsraksts1"/>
      </w:pPr>
      <w:bookmarkStart w:id="13" w:name="_Toc454906687"/>
      <w:r>
        <w:t>1</w:t>
      </w:r>
      <w:r w:rsidR="00EF35AB">
        <w:t>1</w:t>
      </w:r>
      <w:r w:rsidR="000A3FDF">
        <w:t xml:space="preserve">. </w:t>
      </w:r>
      <w:r w:rsidR="00025114" w:rsidRPr="00025114">
        <w:t>SPORT</w:t>
      </w:r>
      <w:r w:rsidR="00025114">
        <w:t>A DZĪVE</w:t>
      </w:r>
      <w:bookmarkEnd w:id="13"/>
    </w:p>
    <w:p w:rsidR="006C4F6F" w:rsidRDefault="00710DB1" w:rsidP="006C4F6F">
      <w:pPr>
        <w:jc w:val="both"/>
        <w:rPr>
          <w:rFonts w:cs="Tahoma"/>
        </w:rPr>
      </w:pPr>
      <w:r w:rsidRPr="00FF248B">
        <w:rPr>
          <w:rFonts w:cs="Tahoma"/>
          <w:b/>
        </w:rPr>
        <w:tab/>
      </w:r>
      <w:r w:rsidR="00A25E06">
        <w:rPr>
          <w:rFonts w:cs="Tahoma"/>
          <w:b/>
        </w:rPr>
        <w:tab/>
      </w:r>
    </w:p>
    <w:p w:rsidR="006C4F6F" w:rsidRDefault="006C4F6F" w:rsidP="006C4F6F">
      <w:pPr>
        <w:jc w:val="both"/>
        <w:rPr>
          <w:rFonts w:cs="Tahoma"/>
        </w:rPr>
      </w:pPr>
      <w:r>
        <w:rPr>
          <w:rFonts w:cs="Tahoma"/>
          <w:b/>
        </w:rPr>
        <w:tab/>
      </w:r>
      <w:r>
        <w:rPr>
          <w:rFonts w:cs="Tahoma"/>
        </w:rPr>
        <w:t>2015.gadā Madonas novadā notikuši 28 novada čempionāti un 12 kausu izcīņas dažādos sporta veidos, kā populārākos var minēt florbolu, volejbolu, pludmales volejbolu, ielu basketbolu, smagatlētiku, futbolu, orientēšanās sportu,  makšķerēšanu, basketbolu, šaušanu, distanču slēpošanu un galda spēles, dambreti.</w:t>
      </w:r>
    </w:p>
    <w:p w:rsidR="006C4F6F" w:rsidRDefault="006C4F6F" w:rsidP="006C4F6F">
      <w:pPr>
        <w:jc w:val="both"/>
        <w:rPr>
          <w:rFonts w:cs="Tahoma"/>
        </w:rPr>
      </w:pPr>
      <w:r>
        <w:rPr>
          <w:rFonts w:cs="Tahoma"/>
        </w:rPr>
        <w:t>Sarkaņu pagasta pārvaldes teritorijā notikušas 6.novada pašvaldības darbinieku sporta spēles, kurās piedalījās 11 pagastu un Madonas pilsētas komandas, sacenšoties 11 komandu un individuālajos sporta veidos.</w:t>
      </w:r>
    </w:p>
    <w:p w:rsidR="006C4F6F" w:rsidRDefault="006C4F6F" w:rsidP="006C4F6F">
      <w:pPr>
        <w:jc w:val="both"/>
        <w:rPr>
          <w:rFonts w:cs="Tahoma"/>
        </w:rPr>
      </w:pPr>
      <w:r>
        <w:rPr>
          <w:rFonts w:cs="Tahoma"/>
        </w:rPr>
        <w:tab/>
        <w:t>Pašvaldību sporta bāzēs notikušas 17 starptautiska mēroga un 64 Latvijas mēroga sporta sacensības futbolā, basketbolā, volejbolā, florbolā, šaušanā, distanču slēpošanā, biatlonā, motosportā, autosportā, BMX riteņbraukšanā, velosportā, karatē sportā, orientēšanās sportā, skeitbordā, kartingā, rollerslēpošanā, pludmales volejbolā, kurām pašvaldība sniedza gan organizatorisko, gan finansiālo atbalstu  piemēram - Pasaules kausa posms rollerslēpošanā, Baltijas kausa izcīņa supermoto, Baltijas čempionāts enduro (motosports), starptautiskās sacensības motokrosā „Superkauss – 2016”  Latvijas un Baltijas čempionāti kartingā, Latvijas kausa posms BMX, Latvijas čempionāti un kausu izcīņas biatlonā un distanču slēpošanā, Latvijas čempionāti florbolā, volejbolā, basketbolā, telpu futbolā Latvijas jaunatnes čempionāti basketbolā, volejbolā, futbolā, Ziemeļaustrumu reģionālā līga futbolā, starptautiskais minirallijs „Madona” un „Tropfi reids” apvidus automašīnām,  „ZZ čempionāts” skolu komandām. Pirmo reizi projektā „Sporto visa klase”, piedalījās Madonas pilsētas 1.vidusskolas 3.c klase. Ar novada pašvaldības atbalstu noticis atjaunotais Madonas novada bērnu un jaunatnes čempionāts 64.lauciņu dambretē 10.kārtās, kurā piedalījās 114.dalībnieki. Labākie piedalījās arī Latvijas jaunatnes čempionātā.</w:t>
      </w:r>
    </w:p>
    <w:p w:rsidR="006C4F6F" w:rsidRDefault="006C4F6F" w:rsidP="006C4F6F">
      <w:pPr>
        <w:ind w:firstLine="720"/>
        <w:jc w:val="both"/>
        <w:rPr>
          <w:rFonts w:cs="Tahoma"/>
        </w:rPr>
      </w:pPr>
      <w:r>
        <w:rPr>
          <w:rFonts w:cs="Tahoma"/>
        </w:rPr>
        <w:t>Madonas novada pagastu pārvalžu teritorijās notikuši 72 sporta pasākumi, iesaistot iedzīvotājus sporta un veselīga dzīvesveida aktivitātēs.</w:t>
      </w:r>
    </w:p>
    <w:p w:rsidR="006C4F6F" w:rsidRDefault="006C4F6F" w:rsidP="006C4F6F">
      <w:pPr>
        <w:ind w:firstLine="720"/>
        <w:jc w:val="both"/>
        <w:rPr>
          <w:rFonts w:cs="Tahoma"/>
        </w:rPr>
      </w:pPr>
      <w:r>
        <w:rPr>
          <w:rFonts w:cs="Tahoma"/>
        </w:rPr>
        <w:t>2015.gadā pašvaldība ir sniegusi finansiālu atbalstu 33 Latvijas pieaugušo, junioru un jauniešu izlases dalībniekiem  - vieglatlētikā, motosportā, karatē sportā, orientēšanās sportā, distanču slēpošanā, veterānu sportā, smagatlētikā, šaušanā, biatlonā, kuri piedalījās Pasaules un Eiropas sacensībās, kā arī sporta spēļu komandām, kuras piedalās Latvijas čempionātos florbolā, basketbolā, futbolā, volejbolā vīriešiem un sievietēm, hokejā, telpu futbolā.</w:t>
      </w:r>
    </w:p>
    <w:p w:rsidR="006C4F6F" w:rsidRPr="005C3EA9" w:rsidRDefault="006C4F6F" w:rsidP="006C4F6F">
      <w:pPr>
        <w:jc w:val="both"/>
        <w:rPr>
          <w:rFonts w:cs="Tahoma"/>
        </w:rPr>
      </w:pPr>
      <w:r>
        <w:rPr>
          <w:rFonts w:cs="Tahoma"/>
        </w:rPr>
        <w:t xml:space="preserve">Madonas novada sportisti ar panākumiem piedalījušies Latvijas čempionātos vieglatlētikā, distanču slēpošanā, biatlonā, orientēšanās sportā, motosportā, smagatlētikā, skvošā, šaušanā, Latvijas sporta veterānu (senioru) 52.sporta spēlēs. </w:t>
      </w:r>
    </w:p>
    <w:p w:rsidR="006C4F6F" w:rsidRDefault="006C4F6F" w:rsidP="006C4F6F">
      <w:pPr>
        <w:ind w:firstLine="720"/>
        <w:jc w:val="both"/>
        <w:rPr>
          <w:rFonts w:cs="Tahoma"/>
        </w:rPr>
      </w:pPr>
      <w:r>
        <w:rPr>
          <w:rFonts w:cs="Tahoma"/>
        </w:rPr>
        <w:t>Tradicionāli ir noticis „Sporta laureāts 2015”, kurā godināti tika 84 labākie sportisti, treneri, pašvaldības, sporta veterāni, sporta spēļu komandas un sporta atbalstītāji, sports – cilvēkiem ar īpašām vajadzībām. Madonas novada komanda piedalījās Latvijas jaunatnes vasaras olimpiādē Valmierā izcīnot 4.sudraba medaļas.</w:t>
      </w:r>
    </w:p>
    <w:p w:rsidR="006C4F6F" w:rsidRDefault="006C4F6F" w:rsidP="006C4F6F">
      <w:pPr>
        <w:ind w:firstLine="720"/>
        <w:jc w:val="both"/>
        <w:rPr>
          <w:rFonts w:cs="Tahoma"/>
        </w:rPr>
      </w:pPr>
      <w:r>
        <w:rPr>
          <w:rFonts w:cs="Tahoma"/>
        </w:rPr>
        <w:t>Sporta un atpūtas bāzē „Smeceres sils” ir notikušas 47 starptautiskas, valsts mēroga, Madonas Bērnu un jaunatnes sporta skolas un Madonas novada pašvaldības organizētās sacensības distanču slēpošanā, biatlonā, ziemas un vasaras orientēšanās sportā, BMX riteņbraukšanā, velosportā, rollerslēpošanā, longbordā.</w:t>
      </w:r>
    </w:p>
    <w:p w:rsidR="006C4F6F" w:rsidRDefault="006C4F6F" w:rsidP="006C4F6F">
      <w:pPr>
        <w:ind w:firstLine="720"/>
        <w:jc w:val="both"/>
        <w:rPr>
          <w:rFonts w:cs="Tahoma"/>
        </w:rPr>
      </w:pPr>
      <w:r>
        <w:rPr>
          <w:rFonts w:cs="Tahoma"/>
        </w:rPr>
        <w:t xml:space="preserve">2015.gadā Madonas mototrasē notikušas pirmās sacensības kopš trases atklāšanas motokrosā, enduro. </w:t>
      </w:r>
    </w:p>
    <w:p w:rsidR="006C4F6F" w:rsidRDefault="006C4F6F" w:rsidP="006C4F6F">
      <w:pPr>
        <w:jc w:val="both"/>
      </w:pPr>
    </w:p>
    <w:p w:rsidR="00D921DE" w:rsidRDefault="00D921DE" w:rsidP="009F54EA">
      <w:pPr>
        <w:pStyle w:val="Virsraksts1"/>
      </w:pPr>
    </w:p>
    <w:p w:rsidR="00D921DE" w:rsidRDefault="00D921DE" w:rsidP="009F54EA">
      <w:pPr>
        <w:pStyle w:val="Virsraksts1"/>
      </w:pPr>
    </w:p>
    <w:p w:rsidR="00D921DE" w:rsidRDefault="00D921DE" w:rsidP="009F54EA">
      <w:pPr>
        <w:pStyle w:val="Virsraksts1"/>
      </w:pPr>
    </w:p>
    <w:p w:rsidR="00FF187B" w:rsidRDefault="00E0734A" w:rsidP="009F54EA">
      <w:pPr>
        <w:pStyle w:val="Virsraksts1"/>
      </w:pPr>
      <w:bookmarkStart w:id="14" w:name="_Toc454906688"/>
      <w:r>
        <w:t>1</w:t>
      </w:r>
      <w:r w:rsidR="00EF35AB">
        <w:t>2</w:t>
      </w:r>
      <w:r w:rsidR="000A3FDF">
        <w:t xml:space="preserve">. </w:t>
      </w:r>
      <w:r w:rsidR="00025114" w:rsidRPr="00025114">
        <w:t>SOCIĀLĀ PALĪDZĪBA</w:t>
      </w:r>
      <w:bookmarkEnd w:id="14"/>
      <w:r w:rsidR="00025114" w:rsidRPr="00025114">
        <w:t xml:space="preserve"> </w:t>
      </w:r>
    </w:p>
    <w:p w:rsidR="001118BA" w:rsidRPr="001118BA" w:rsidRDefault="001118BA" w:rsidP="001118BA">
      <w:pPr>
        <w:rPr>
          <w:lang w:eastAsia="en-US"/>
        </w:rPr>
      </w:pPr>
    </w:p>
    <w:p w:rsidR="00050E91" w:rsidRDefault="00050E91" w:rsidP="00050E91">
      <w:pPr>
        <w:rPr>
          <w:b/>
        </w:rPr>
      </w:pPr>
      <w:r>
        <w:rPr>
          <w:b/>
        </w:rPr>
        <w:t>Sociālā palīdzība</w:t>
      </w:r>
    </w:p>
    <w:tbl>
      <w:tblPr>
        <w:tblStyle w:val="Reatabula"/>
        <w:tblW w:w="8642" w:type="dxa"/>
        <w:tblLook w:val="04A0" w:firstRow="1" w:lastRow="0" w:firstColumn="1" w:lastColumn="0" w:noHBand="0" w:noVBand="1"/>
      </w:tblPr>
      <w:tblGrid>
        <w:gridCol w:w="1710"/>
        <w:gridCol w:w="1749"/>
        <w:gridCol w:w="1236"/>
        <w:gridCol w:w="1236"/>
        <w:gridCol w:w="1336"/>
        <w:gridCol w:w="1375"/>
      </w:tblGrid>
      <w:tr w:rsidR="00050E91" w:rsidTr="00800179">
        <w:tc>
          <w:tcPr>
            <w:tcW w:w="1693" w:type="dxa"/>
          </w:tcPr>
          <w:p w:rsidR="00050E91" w:rsidRDefault="00050E91" w:rsidP="00800179">
            <w:r>
              <w:t>PAGASTS/</w:t>
            </w:r>
          </w:p>
          <w:p w:rsidR="00050E91" w:rsidRDefault="00050E91" w:rsidP="00800179">
            <w:r>
              <w:t>PILSĒTA</w:t>
            </w:r>
          </w:p>
        </w:tc>
        <w:tc>
          <w:tcPr>
            <w:tcW w:w="1730" w:type="dxa"/>
          </w:tcPr>
          <w:p w:rsidR="00050E91" w:rsidRDefault="00050E91" w:rsidP="00800179">
            <w:r>
              <w:t>Trūcīgo/</w:t>
            </w:r>
          </w:p>
          <w:p w:rsidR="00050E91" w:rsidRDefault="00050E91" w:rsidP="00800179">
            <w:r>
              <w:t>maznodrošināto</w:t>
            </w:r>
          </w:p>
          <w:p w:rsidR="00050E91" w:rsidRDefault="00050E91" w:rsidP="00800179">
            <w:r>
              <w:t>ģimeņu skaits</w:t>
            </w:r>
          </w:p>
        </w:tc>
        <w:tc>
          <w:tcPr>
            <w:tcW w:w="1164" w:type="dxa"/>
          </w:tcPr>
          <w:p w:rsidR="00050E91" w:rsidRDefault="00050E91" w:rsidP="00800179">
            <w:r>
              <w:t>Izmaksāts GMI pabalsts (€)</w:t>
            </w:r>
          </w:p>
        </w:tc>
        <w:tc>
          <w:tcPr>
            <w:tcW w:w="1164" w:type="dxa"/>
          </w:tcPr>
          <w:p w:rsidR="00050E91" w:rsidRDefault="00050E91" w:rsidP="00800179">
            <w:r>
              <w:t>Izmaksāts mājokļa pabalsts (€)</w:t>
            </w:r>
          </w:p>
        </w:tc>
        <w:tc>
          <w:tcPr>
            <w:tcW w:w="1322" w:type="dxa"/>
          </w:tcPr>
          <w:p w:rsidR="00050E91" w:rsidRDefault="00050E91" w:rsidP="00800179">
            <w:r>
              <w:t>Izmaksāti pārējie pašvaldības pabalsti (€)</w:t>
            </w:r>
          </w:p>
        </w:tc>
        <w:tc>
          <w:tcPr>
            <w:tcW w:w="1569" w:type="dxa"/>
          </w:tcPr>
          <w:p w:rsidR="00050E91" w:rsidRDefault="00050E91" w:rsidP="00800179">
            <w:r>
              <w:t>Izmaksāti pabalsti kopā (€)</w:t>
            </w:r>
          </w:p>
        </w:tc>
      </w:tr>
      <w:tr w:rsidR="00050E91" w:rsidTr="00800179">
        <w:tc>
          <w:tcPr>
            <w:tcW w:w="1693" w:type="dxa"/>
          </w:tcPr>
          <w:p w:rsidR="00050E91" w:rsidRDefault="00050E91" w:rsidP="00800179">
            <w:r>
              <w:t>ARONAS pagasts</w:t>
            </w:r>
          </w:p>
        </w:tc>
        <w:tc>
          <w:tcPr>
            <w:tcW w:w="1730" w:type="dxa"/>
          </w:tcPr>
          <w:p w:rsidR="00050E91" w:rsidRDefault="00050E91" w:rsidP="00800179">
            <w:r>
              <w:t>56</w:t>
            </w:r>
          </w:p>
        </w:tc>
        <w:tc>
          <w:tcPr>
            <w:tcW w:w="1164" w:type="dxa"/>
          </w:tcPr>
          <w:p w:rsidR="00050E91" w:rsidRDefault="00050E91" w:rsidP="00800179">
            <w:r>
              <w:t>8090,57</w:t>
            </w:r>
          </w:p>
        </w:tc>
        <w:tc>
          <w:tcPr>
            <w:tcW w:w="1164" w:type="dxa"/>
          </w:tcPr>
          <w:p w:rsidR="00050E91" w:rsidRDefault="00050E91" w:rsidP="00800179">
            <w:r>
              <w:t>12960,-</w:t>
            </w:r>
          </w:p>
        </w:tc>
        <w:tc>
          <w:tcPr>
            <w:tcW w:w="1322" w:type="dxa"/>
          </w:tcPr>
          <w:p w:rsidR="00050E91" w:rsidRDefault="00050E91" w:rsidP="00800179">
            <w:r>
              <w:t>13733,17</w:t>
            </w:r>
          </w:p>
        </w:tc>
        <w:tc>
          <w:tcPr>
            <w:tcW w:w="1569" w:type="dxa"/>
          </w:tcPr>
          <w:p w:rsidR="00050E91" w:rsidRDefault="00050E91" w:rsidP="00800179">
            <w:r>
              <w:t>34783,71</w:t>
            </w:r>
          </w:p>
        </w:tc>
      </w:tr>
      <w:tr w:rsidR="00050E91" w:rsidTr="00800179">
        <w:tc>
          <w:tcPr>
            <w:tcW w:w="1693" w:type="dxa"/>
          </w:tcPr>
          <w:p w:rsidR="00050E91" w:rsidRDefault="00050E91" w:rsidP="00800179">
            <w:r>
              <w:t>BARKAVAS pagasts</w:t>
            </w:r>
          </w:p>
        </w:tc>
        <w:tc>
          <w:tcPr>
            <w:tcW w:w="1730" w:type="dxa"/>
          </w:tcPr>
          <w:p w:rsidR="00050E91" w:rsidRDefault="00050E91" w:rsidP="00800179">
            <w:r>
              <w:t>22</w:t>
            </w:r>
          </w:p>
        </w:tc>
        <w:tc>
          <w:tcPr>
            <w:tcW w:w="1164" w:type="dxa"/>
          </w:tcPr>
          <w:p w:rsidR="00050E91" w:rsidRDefault="00050E91" w:rsidP="00800179">
            <w:r>
              <w:t>2262,74</w:t>
            </w:r>
          </w:p>
        </w:tc>
        <w:tc>
          <w:tcPr>
            <w:tcW w:w="1164" w:type="dxa"/>
          </w:tcPr>
          <w:p w:rsidR="00050E91" w:rsidRDefault="00050E91" w:rsidP="00800179">
            <w:r>
              <w:t>5200,-</w:t>
            </w:r>
          </w:p>
        </w:tc>
        <w:tc>
          <w:tcPr>
            <w:tcW w:w="1322" w:type="dxa"/>
          </w:tcPr>
          <w:p w:rsidR="00050E91" w:rsidRDefault="00050E91" w:rsidP="00800179">
            <w:r>
              <w:t>7499,71</w:t>
            </w:r>
          </w:p>
        </w:tc>
        <w:tc>
          <w:tcPr>
            <w:tcW w:w="1569" w:type="dxa"/>
          </w:tcPr>
          <w:p w:rsidR="00050E91" w:rsidRDefault="00050E91" w:rsidP="00800179">
            <w:r>
              <w:t>14962,45</w:t>
            </w:r>
          </w:p>
        </w:tc>
      </w:tr>
      <w:tr w:rsidR="00050E91" w:rsidTr="00800179">
        <w:tc>
          <w:tcPr>
            <w:tcW w:w="1693" w:type="dxa"/>
          </w:tcPr>
          <w:p w:rsidR="00050E91" w:rsidRDefault="00050E91" w:rsidP="00800179">
            <w:r>
              <w:t xml:space="preserve">BĒRZAUNES </w:t>
            </w:r>
          </w:p>
          <w:p w:rsidR="00050E91" w:rsidRDefault="00050E91" w:rsidP="00800179">
            <w:r>
              <w:t>pagasts</w:t>
            </w:r>
          </w:p>
        </w:tc>
        <w:tc>
          <w:tcPr>
            <w:tcW w:w="1730" w:type="dxa"/>
          </w:tcPr>
          <w:p w:rsidR="00050E91" w:rsidRDefault="00050E91" w:rsidP="00800179">
            <w:r>
              <w:t>61</w:t>
            </w:r>
          </w:p>
        </w:tc>
        <w:tc>
          <w:tcPr>
            <w:tcW w:w="1164" w:type="dxa"/>
          </w:tcPr>
          <w:p w:rsidR="00050E91" w:rsidRDefault="00050E91" w:rsidP="00800179">
            <w:r>
              <w:t>7368,77</w:t>
            </w:r>
          </w:p>
        </w:tc>
        <w:tc>
          <w:tcPr>
            <w:tcW w:w="1164" w:type="dxa"/>
          </w:tcPr>
          <w:p w:rsidR="00050E91" w:rsidRDefault="00050E91" w:rsidP="00800179">
            <w:r>
              <w:t>13399,86</w:t>
            </w:r>
          </w:p>
        </w:tc>
        <w:tc>
          <w:tcPr>
            <w:tcW w:w="1322" w:type="dxa"/>
          </w:tcPr>
          <w:p w:rsidR="00050E91" w:rsidRDefault="00050E91" w:rsidP="00800179">
            <w:r>
              <w:t>12815,36</w:t>
            </w:r>
          </w:p>
        </w:tc>
        <w:tc>
          <w:tcPr>
            <w:tcW w:w="1569" w:type="dxa"/>
          </w:tcPr>
          <w:p w:rsidR="00050E91" w:rsidRDefault="00050E91" w:rsidP="00800179">
            <w:r>
              <w:t>33583,99</w:t>
            </w:r>
          </w:p>
        </w:tc>
      </w:tr>
      <w:tr w:rsidR="00050E91" w:rsidTr="00800179">
        <w:tc>
          <w:tcPr>
            <w:tcW w:w="1693" w:type="dxa"/>
          </w:tcPr>
          <w:p w:rsidR="00050E91" w:rsidRDefault="00050E91" w:rsidP="00800179">
            <w:r>
              <w:t>DZELZAVAS pagasts</w:t>
            </w:r>
          </w:p>
        </w:tc>
        <w:tc>
          <w:tcPr>
            <w:tcW w:w="1730" w:type="dxa"/>
          </w:tcPr>
          <w:p w:rsidR="00050E91" w:rsidRDefault="00050E91" w:rsidP="00800179">
            <w:r>
              <w:t>37</w:t>
            </w:r>
          </w:p>
        </w:tc>
        <w:tc>
          <w:tcPr>
            <w:tcW w:w="1164" w:type="dxa"/>
          </w:tcPr>
          <w:p w:rsidR="00050E91" w:rsidRDefault="00050E91" w:rsidP="00800179">
            <w:r>
              <w:t>356,04</w:t>
            </w:r>
          </w:p>
        </w:tc>
        <w:tc>
          <w:tcPr>
            <w:tcW w:w="1164" w:type="dxa"/>
          </w:tcPr>
          <w:p w:rsidR="00050E91" w:rsidRDefault="00050E91" w:rsidP="00800179">
            <w:r>
              <w:t>7818,11</w:t>
            </w:r>
          </w:p>
        </w:tc>
        <w:tc>
          <w:tcPr>
            <w:tcW w:w="1322" w:type="dxa"/>
          </w:tcPr>
          <w:p w:rsidR="00050E91" w:rsidRDefault="00050E91" w:rsidP="00800179">
            <w:r>
              <w:t>15864,11</w:t>
            </w:r>
          </w:p>
        </w:tc>
        <w:tc>
          <w:tcPr>
            <w:tcW w:w="1569" w:type="dxa"/>
          </w:tcPr>
          <w:p w:rsidR="00050E91" w:rsidRDefault="00050E91" w:rsidP="00800179">
            <w:r>
              <w:t>24038,26</w:t>
            </w:r>
          </w:p>
        </w:tc>
      </w:tr>
      <w:tr w:rsidR="00050E91" w:rsidTr="00800179">
        <w:tc>
          <w:tcPr>
            <w:tcW w:w="1693" w:type="dxa"/>
          </w:tcPr>
          <w:p w:rsidR="00050E91" w:rsidRDefault="00050E91" w:rsidP="00800179">
            <w:r>
              <w:t>KALSNAVAS pagasts</w:t>
            </w:r>
          </w:p>
        </w:tc>
        <w:tc>
          <w:tcPr>
            <w:tcW w:w="1730" w:type="dxa"/>
          </w:tcPr>
          <w:p w:rsidR="00050E91" w:rsidRDefault="00050E91" w:rsidP="00800179">
            <w:r>
              <w:t>41</w:t>
            </w:r>
          </w:p>
        </w:tc>
        <w:tc>
          <w:tcPr>
            <w:tcW w:w="1164" w:type="dxa"/>
          </w:tcPr>
          <w:p w:rsidR="00050E91" w:rsidRDefault="00050E91" w:rsidP="00800179">
            <w:r>
              <w:t>6296,99</w:t>
            </w:r>
          </w:p>
        </w:tc>
        <w:tc>
          <w:tcPr>
            <w:tcW w:w="1164" w:type="dxa"/>
          </w:tcPr>
          <w:p w:rsidR="00050E91" w:rsidRDefault="00050E91" w:rsidP="00800179">
            <w:r>
              <w:t>7599,17</w:t>
            </w:r>
          </w:p>
        </w:tc>
        <w:tc>
          <w:tcPr>
            <w:tcW w:w="1322" w:type="dxa"/>
          </w:tcPr>
          <w:p w:rsidR="00050E91" w:rsidRDefault="00050E91" w:rsidP="00800179">
            <w:r>
              <w:t>8744,50</w:t>
            </w:r>
          </w:p>
        </w:tc>
        <w:tc>
          <w:tcPr>
            <w:tcW w:w="1569" w:type="dxa"/>
          </w:tcPr>
          <w:p w:rsidR="00050E91" w:rsidRDefault="00050E91" w:rsidP="00800179">
            <w:r>
              <w:t>22640,66</w:t>
            </w:r>
          </w:p>
        </w:tc>
      </w:tr>
      <w:tr w:rsidR="00050E91" w:rsidTr="00800179">
        <w:tc>
          <w:tcPr>
            <w:tcW w:w="1693" w:type="dxa"/>
          </w:tcPr>
          <w:p w:rsidR="00050E91" w:rsidRDefault="00050E91" w:rsidP="00800179">
            <w:r>
              <w:t>LAZDONAS pagasts</w:t>
            </w:r>
          </w:p>
        </w:tc>
        <w:tc>
          <w:tcPr>
            <w:tcW w:w="1730" w:type="dxa"/>
          </w:tcPr>
          <w:p w:rsidR="00050E91" w:rsidRDefault="00050E91" w:rsidP="00800179">
            <w:r>
              <w:t>42</w:t>
            </w:r>
          </w:p>
        </w:tc>
        <w:tc>
          <w:tcPr>
            <w:tcW w:w="1164" w:type="dxa"/>
          </w:tcPr>
          <w:p w:rsidR="00050E91" w:rsidRDefault="00050E91" w:rsidP="00800179">
            <w:r>
              <w:t>4618,46</w:t>
            </w:r>
          </w:p>
        </w:tc>
        <w:tc>
          <w:tcPr>
            <w:tcW w:w="1164" w:type="dxa"/>
          </w:tcPr>
          <w:p w:rsidR="00050E91" w:rsidRDefault="00050E91" w:rsidP="00800179">
            <w:r>
              <w:t>8199,37</w:t>
            </w:r>
          </w:p>
        </w:tc>
        <w:tc>
          <w:tcPr>
            <w:tcW w:w="1322" w:type="dxa"/>
          </w:tcPr>
          <w:p w:rsidR="00050E91" w:rsidRDefault="00050E91" w:rsidP="00800179">
            <w:r>
              <w:t>7682,66</w:t>
            </w:r>
          </w:p>
        </w:tc>
        <w:tc>
          <w:tcPr>
            <w:tcW w:w="1569" w:type="dxa"/>
          </w:tcPr>
          <w:p w:rsidR="00050E91" w:rsidRDefault="00050E91" w:rsidP="00800179">
            <w:r>
              <w:t>20500,49</w:t>
            </w:r>
          </w:p>
        </w:tc>
      </w:tr>
      <w:tr w:rsidR="00050E91" w:rsidTr="00800179">
        <w:tc>
          <w:tcPr>
            <w:tcW w:w="1693" w:type="dxa"/>
          </w:tcPr>
          <w:p w:rsidR="00050E91" w:rsidRDefault="00050E91" w:rsidP="00800179">
            <w:r>
              <w:t>LIEZĒRES pagasts</w:t>
            </w:r>
          </w:p>
        </w:tc>
        <w:tc>
          <w:tcPr>
            <w:tcW w:w="1730" w:type="dxa"/>
          </w:tcPr>
          <w:p w:rsidR="00050E91" w:rsidRDefault="00050E91" w:rsidP="00800179">
            <w:r>
              <w:t>40</w:t>
            </w:r>
          </w:p>
        </w:tc>
        <w:tc>
          <w:tcPr>
            <w:tcW w:w="1164" w:type="dxa"/>
          </w:tcPr>
          <w:p w:rsidR="00050E91" w:rsidRDefault="00050E91" w:rsidP="00800179">
            <w:r>
              <w:t>8258,05</w:t>
            </w:r>
          </w:p>
        </w:tc>
        <w:tc>
          <w:tcPr>
            <w:tcW w:w="1164" w:type="dxa"/>
          </w:tcPr>
          <w:p w:rsidR="00050E91" w:rsidRDefault="00050E91" w:rsidP="00800179">
            <w:r>
              <w:t>7000,-</w:t>
            </w:r>
          </w:p>
        </w:tc>
        <w:tc>
          <w:tcPr>
            <w:tcW w:w="1322" w:type="dxa"/>
          </w:tcPr>
          <w:p w:rsidR="00050E91" w:rsidRDefault="00050E91" w:rsidP="00800179">
            <w:r>
              <w:t>10713,82</w:t>
            </w:r>
          </w:p>
        </w:tc>
        <w:tc>
          <w:tcPr>
            <w:tcW w:w="1569" w:type="dxa"/>
          </w:tcPr>
          <w:p w:rsidR="00050E91" w:rsidRDefault="00050E91" w:rsidP="00800179">
            <w:r>
              <w:t>25971,87</w:t>
            </w:r>
          </w:p>
        </w:tc>
      </w:tr>
      <w:tr w:rsidR="00050E91" w:rsidTr="00800179">
        <w:tc>
          <w:tcPr>
            <w:tcW w:w="1693" w:type="dxa"/>
          </w:tcPr>
          <w:p w:rsidR="00050E91" w:rsidRDefault="00050E91" w:rsidP="00800179">
            <w:r>
              <w:t>ĻAUDONAS pagasts</w:t>
            </w:r>
          </w:p>
        </w:tc>
        <w:tc>
          <w:tcPr>
            <w:tcW w:w="1730" w:type="dxa"/>
          </w:tcPr>
          <w:p w:rsidR="00050E91" w:rsidRDefault="00050E91" w:rsidP="00800179">
            <w:r>
              <w:t>29</w:t>
            </w:r>
          </w:p>
        </w:tc>
        <w:tc>
          <w:tcPr>
            <w:tcW w:w="1164" w:type="dxa"/>
          </w:tcPr>
          <w:p w:rsidR="00050E91" w:rsidRDefault="00050E91" w:rsidP="00800179">
            <w:r>
              <w:t>2570,83</w:t>
            </w:r>
          </w:p>
        </w:tc>
        <w:tc>
          <w:tcPr>
            <w:tcW w:w="1164" w:type="dxa"/>
          </w:tcPr>
          <w:p w:rsidR="00050E91" w:rsidRDefault="00050E91" w:rsidP="00800179">
            <w:r>
              <w:t>5122,83</w:t>
            </w:r>
          </w:p>
        </w:tc>
        <w:tc>
          <w:tcPr>
            <w:tcW w:w="1322" w:type="dxa"/>
          </w:tcPr>
          <w:p w:rsidR="00050E91" w:rsidRDefault="00050E91" w:rsidP="00800179">
            <w:r>
              <w:t>10928,20</w:t>
            </w:r>
          </w:p>
        </w:tc>
        <w:tc>
          <w:tcPr>
            <w:tcW w:w="1569" w:type="dxa"/>
          </w:tcPr>
          <w:p w:rsidR="00050E91" w:rsidRDefault="00050E91" w:rsidP="00800179">
            <w:r>
              <w:t>18621,93</w:t>
            </w:r>
          </w:p>
        </w:tc>
      </w:tr>
      <w:tr w:rsidR="00050E91" w:rsidTr="00800179">
        <w:tc>
          <w:tcPr>
            <w:tcW w:w="1693" w:type="dxa"/>
          </w:tcPr>
          <w:p w:rsidR="00050E91" w:rsidRDefault="00050E91" w:rsidP="00800179">
            <w:r>
              <w:t>MĀRCIENAS pagasts</w:t>
            </w:r>
          </w:p>
        </w:tc>
        <w:tc>
          <w:tcPr>
            <w:tcW w:w="1730" w:type="dxa"/>
          </w:tcPr>
          <w:p w:rsidR="00050E91" w:rsidRDefault="00050E91" w:rsidP="00800179">
            <w:r>
              <w:t>29</w:t>
            </w:r>
          </w:p>
        </w:tc>
        <w:tc>
          <w:tcPr>
            <w:tcW w:w="1164" w:type="dxa"/>
          </w:tcPr>
          <w:p w:rsidR="00050E91" w:rsidRDefault="00050E91" w:rsidP="00800179">
            <w:r>
              <w:t>3102,25</w:t>
            </w:r>
          </w:p>
        </w:tc>
        <w:tc>
          <w:tcPr>
            <w:tcW w:w="1164" w:type="dxa"/>
          </w:tcPr>
          <w:p w:rsidR="00050E91" w:rsidRDefault="00050E91" w:rsidP="00800179">
            <w:r>
              <w:t>8600,-</w:t>
            </w:r>
          </w:p>
        </w:tc>
        <w:tc>
          <w:tcPr>
            <w:tcW w:w="1322" w:type="dxa"/>
          </w:tcPr>
          <w:p w:rsidR="00050E91" w:rsidRDefault="00050E91" w:rsidP="00800179">
            <w:r>
              <w:t>6111,19</w:t>
            </w:r>
          </w:p>
        </w:tc>
        <w:tc>
          <w:tcPr>
            <w:tcW w:w="1569" w:type="dxa"/>
          </w:tcPr>
          <w:p w:rsidR="00050E91" w:rsidRDefault="00050E91" w:rsidP="00800179">
            <w:r>
              <w:t>17813,44</w:t>
            </w:r>
          </w:p>
        </w:tc>
      </w:tr>
      <w:tr w:rsidR="00050E91" w:rsidTr="00800179">
        <w:tc>
          <w:tcPr>
            <w:tcW w:w="1693" w:type="dxa"/>
          </w:tcPr>
          <w:p w:rsidR="00050E91" w:rsidRDefault="00050E91" w:rsidP="00800179">
            <w:r>
              <w:t>MĒTRIENAS pagasts</w:t>
            </w:r>
          </w:p>
        </w:tc>
        <w:tc>
          <w:tcPr>
            <w:tcW w:w="1730" w:type="dxa"/>
          </w:tcPr>
          <w:p w:rsidR="00050E91" w:rsidRDefault="00050E91" w:rsidP="00800179">
            <w:r>
              <w:t>34</w:t>
            </w:r>
          </w:p>
        </w:tc>
        <w:tc>
          <w:tcPr>
            <w:tcW w:w="1164" w:type="dxa"/>
          </w:tcPr>
          <w:p w:rsidR="00050E91" w:rsidRDefault="00050E91" w:rsidP="00800179">
            <w:r>
              <w:t>7373,01</w:t>
            </w:r>
          </w:p>
        </w:tc>
        <w:tc>
          <w:tcPr>
            <w:tcW w:w="1164" w:type="dxa"/>
          </w:tcPr>
          <w:p w:rsidR="00050E91" w:rsidRDefault="00050E91" w:rsidP="00800179">
            <w:r>
              <w:t>8000,-</w:t>
            </w:r>
          </w:p>
        </w:tc>
        <w:tc>
          <w:tcPr>
            <w:tcW w:w="1322" w:type="dxa"/>
          </w:tcPr>
          <w:p w:rsidR="00050E91" w:rsidRDefault="00050E91" w:rsidP="00800179">
            <w:r>
              <w:t>6066,84</w:t>
            </w:r>
          </w:p>
        </w:tc>
        <w:tc>
          <w:tcPr>
            <w:tcW w:w="1569" w:type="dxa"/>
          </w:tcPr>
          <w:p w:rsidR="00050E91" w:rsidRDefault="00050E91" w:rsidP="00800179">
            <w:r>
              <w:t>21439,85</w:t>
            </w:r>
          </w:p>
        </w:tc>
      </w:tr>
      <w:tr w:rsidR="00050E91" w:rsidTr="00800179">
        <w:tc>
          <w:tcPr>
            <w:tcW w:w="1693" w:type="dxa"/>
          </w:tcPr>
          <w:p w:rsidR="00050E91" w:rsidRDefault="00050E91" w:rsidP="00800179">
            <w:r>
              <w:t>OŠUPES pagasts</w:t>
            </w:r>
          </w:p>
        </w:tc>
        <w:tc>
          <w:tcPr>
            <w:tcW w:w="1730" w:type="dxa"/>
          </w:tcPr>
          <w:p w:rsidR="00050E91" w:rsidRDefault="00050E91" w:rsidP="00800179">
            <w:r>
              <w:t>32</w:t>
            </w:r>
          </w:p>
        </w:tc>
        <w:tc>
          <w:tcPr>
            <w:tcW w:w="1164" w:type="dxa"/>
          </w:tcPr>
          <w:p w:rsidR="00050E91" w:rsidRDefault="00050E91" w:rsidP="00800179">
            <w:r>
              <w:t>4556,58</w:t>
            </w:r>
          </w:p>
        </w:tc>
        <w:tc>
          <w:tcPr>
            <w:tcW w:w="1164" w:type="dxa"/>
          </w:tcPr>
          <w:p w:rsidR="00050E91" w:rsidRDefault="00050E91" w:rsidP="00800179">
            <w:r>
              <w:t>6026,-</w:t>
            </w:r>
          </w:p>
        </w:tc>
        <w:tc>
          <w:tcPr>
            <w:tcW w:w="1322" w:type="dxa"/>
          </w:tcPr>
          <w:p w:rsidR="00050E91" w:rsidRDefault="00050E91" w:rsidP="00800179">
            <w:r>
              <w:t>11282,54</w:t>
            </w:r>
          </w:p>
        </w:tc>
        <w:tc>
          <w:tcPr>
            <w:tcW w:w="1569" w:type="dxa"/>
          </w:tcPr>
          <w:p w:rsidR="00050E91" w:rsidRDefault="00050E91" w:rsidP="00800179">
            <w:r>
              <w:t>21865,12</w:t>
            </w:r>
          </w:p>
        </w:tc>
      </w:tr>
      <w:tr w:rsidR="00050E91" w:rsidTr="00800179">
        <w:tc>
          <w:tcPr>
            <w:tcW w:w="1693" w:type="dxa"/>
          </w:tcPr>
          <w:p w:rsidR="00050E91" w:rsidRDefault="00050E91" w:rsidP="00800179">
            <w:r>
              <w:t>PRAULIENAS pagasts</w:t>
            </w:r>
          </w:p>
        </w:tc>
        <w:tc>
          <w:tcPr>
            <w:tcW w:w="1730" w:type="dxa"/>
          </w:tcPr>
          <w:p w:rsidR="00050E91" w:rsidRDefault="00050E91" w:rsidP="00800179">
            <w:r>
              <w:t>58</w:t>
            </w:r>
          </w:p>
        </w:tc>
        <w:tc>
          <w:tcPr>
            <w:tcW w:w="1164" w:type="dxa"/>
          </w:tcPr>
          <w:p w:rsidR="00050E91" w:rsidRDefault="00050E91" w:rsidP="00800179">
            <w:r>
              <w:t>12704,47</w:t>
            </w:r>
          </w:p>
        </w:tc>
        <w:tc>
          <w:tcPr>
            <w:tcW w:w="1164" w:type="dxa"/>
          </w:tcPr>
          <w:p w:rsidR="00050E91" w:rsidRDefault="00050E91" w:rsidP="00800179">
            <w:r>
              <w:t>13120,-</w:t>
            </w:r>
          </w:p>
        </w:tc>
        <w:tc>
          <w:tcPr>
            <w:tcW w:w="1322" w:type="dxa"/>
          </w:tcPr>
          <w:p w:rsidR="00050E91" w:rsidRDefault="00050E91" w:rsidP="00800179">
            <w:r>
              <w:t>10862,92</w:t>
            </w:r>
          </w:p>
        </w:tc>
        <w:tc>
          <w:tcPr>
            <w:tcW w:w="1569" w:type="dxa"/>
          </w:tcPr>
          <w:p w:rsidR="00050E91" w:rsidRDefault="00050E91" w:rsidP="00800179">
            <w:r>
              <w:t>36687,39</w:t>
            </w:r>
          </w:p>
        </w:tc>
      </w:tr>
      <w:tr w:rsidR="00050E91" w:rsidTr="00800179">
        <w:tc>
          <w:tcPr>
            <w:tcW w:w="1693" w:type="dxa"/>
          </w:tcPr>
          <w:p w:rsidR="00050E91" w:rsidRDefault="00050E91" w:rsidP="00800179">
            <w:r>
              <w:t>SARKAŅU pagasts</w:t>
            </w:r>
          </w:p>
        </w:tc>
        <w:tc>
          <w:tcPr>
            <w:tcW w:w="1730" w:type="dxa"/>
          </w:tcPr>
          <w:p w:rsidR="00050E91" w:rsidRDefault="00050E91" w:rsidP="00800179">
            <w:r>
              <w:t>37</w:t>
            </w:r>
          </w:p>
        </w:tc>
        <w:tc>
          <w:tcPr>
            <w:tcW w:w="1164" w:type="dxa"/>
          </w:tcPr>
          <w:p w:rsidR="00050E91" w:rsidRDefault="00050E91" w:rsidP="00800179">
            <w:r>
              <w:t>5427,14</w:t>
            </w:r>
          </w:p>
        </w:tc>
        <w:tc>
          <w:tcPr>
            <w:tcW w:w="1164" w:type="dxa"/>
          </w:tcPr>
          <w:p w:rsidR="00050E91" w:rsidRDefault="00050E91" w:rsidP="00800179">
            <w:r>
              <w:t>9297,60</w:t>
            </w:r>
          </w:p>
        </w:tc>
        <w:tc>
          <w:tcPr>
            <w:tcW w:w="1322" w:type="dxa"/>
          </w:tcPr>
          <w:p w:rsidR="00050E91" w:rsidRDefault="00050E91" w:rsidP="00800179">
            <w:r>
              <w:t>11214,01</w:t>
            </w:r>
          </w:p>
        </w:tc>
        <w:tc>
          <w:tcPr>
            <w:tcW w:w="1569" w:type="dxa"/>
          </w:tcPr>
          <w:p w:rsidR="00050E91" w:rsidRDefault="00050E91" w:rsidP="00800179">
            <w:r>
              <w:t>25938,75</w:t>
            </w:r>
          </w:p>
        </w:tc>
      </w:tr>
      <w:tr w:rsidR="00050E91" w:rsidTr="00800179">
        <w:tc>
          <w:tcPr>
            <w:tcW w:w="1693" w:type="dxa"/>
          </w:tcPr>
          <w:p w:rsidR="00050E91" w:rsidRDefault="00050E91" w:rsidP="00800179">
            <w:r>
              <w:t>VESTIENAS pagasts</w:t>
            </w:r>
          </w:p>
        </w:tc>
        <w:tc>
          <w:tcPr>
            <w:tcW w:w="1730" w:type="dxa"/>
          </w:tcPr>
          <w:p w:rsidR="00050E91" w:rsidRDefault="00050E91" w:rsidP="00800179">
            <w:r>
              <w:t>30</w:t>
            </w:r>
          </w:p>
        </w:tc>
        <w:tc>
          <w:tcPr>
            <w:tcW w:w="1164" w:type="dxa"/>
          </w:tcPr>
          <w:p w:rsidR="00050E91" w:rsidRDefault="00050E91" w:rsidP="00800179">
            <w:r>
              <w:t>1487,48</w:t>
            </w:r>
          </w:p>
        </w:tc>
        <w:tc>
          <w:tcPr>
            <w:tcW w:w="1164" w:type="dxa"/>
          </w:tcPr>
          <w:p w:rsidR="00050E91" w:rsidRDefault="00050E91" w:rsidP="00800179">
            <w:r>
              <w:t>5117,52</w:t>
            </w:r>
          </w:p>
        </w:tc>
        <w:tc>
          <w:tcPr>
            <w:tcW w:w="1322" w:type="dxa"/>
          </w:tcPr>
          <w:p w:rsidR="00050E91" w:rsidRDefault="00050E91" w:rsidP="00800179">
            <w:r>
              <w:t>7152,87</w:t>
            </w:r>
          </w:p>
        </w:tc>
        <w:tc>
          <w:tcPr>
            <w:tcW w:w="1569" w:type="dxa"/>
          </w:tcPr>
          <w:p w:rsidR="00050E91" w:rsidRDefault="00050E91" w:rsidP="00800179">
            <w:r>
              <w:t>13757,87</w:t>
            </w:r>
          </w:p>
        </w:tc>
      </w:tr>
      <w:tr w:rsidR="00050E91" w:rsidTr="00800179">
        <w:tc>
          <w:tcPr>
            <w:tcW w:w="1693" w:type="dxa"/>
          </w:tcPr>
          <w:p w:rsidR="00050E91" w:rsidRDefault="00050E91" w:rsidP="00800179">
            <w:r>
              <w:t>MADONA</w:t>
            </w:r>
          </w:p>
        </w:tc>
        <w:tc>
          <w:tcPr>
            <w:tcW w:w="1730" w:type="dxa"/>
          </w:tcPr>
          <w:p w:rsidR="00050E91" w:rsidRDefault="00050E91" w:rsidP="00800179">
            <w:r>
              <w:t>220</w:t>
            </w:r>
          </w:p>
        </w:tc>
        <w:tc>
          <w:tcPr>
            <w:tcW w:w="1164" w:type="dxa"/>
          </w:tcPr>
          <w:p w:rsidR="00050E91" w:rsidRDefault="00050E91" w:rsidP="00800179">
            <w:r>
              <w:t>42924,63</w:t>
            </w:r>
          </w:p>
        </w:tc>
        <w:tc>
          <w:tcPr>
            <w:tcW w:w="1164" w:type="dxa"/>
          </w:tcPr>
          <w:p w:rsidR="00050E91" w:rsidRDefault="00050E91" w:rsidP="00800179">
            <w:r>
              <w:t>49760,-</w:t>
            </w:r>
          </w:p>
        </w:tc>
        <w:tc>
          <w:tcPr>
            <w:tcW w:w="1322" w:type="dxa"/>
          </w:tcPr>
          <w:p w:rsidR="00050E91" w:rsidRDefault="00050E91" w:rsidP="00800179">
            <w:r>
              <w:t>107019,77</w:t>
            </w:r>
          </w:p>
        </w:tc>
        <w:tc>
          <w:tcPr>
            <w:tcW w:w="1569" w:type="dxa"/>
          </w:tcPr>
          <w:p w:rsidR="00050E91" w:rsidRDefault="00050E91" w:rsidP="00800179">
            <w:r>
              <w:t>199704,40</w:t>
            </w:r>
          </w:p>
        </w:tc>
      </w:tr>
      <w:tr w:rsidR="00050E91" w:rsidRPr="008D6303" w:rsidTr="00800179">
        <w:tc>
          <w:tcPr>
            <w:tcW w:w="1693" w:type="dxa"/>
          </w:tcPr>
          <w:p w:rsidR="00050E91" w:rsidRPr="008D6303" w:rsidRDefault="00050E91" w:rsidP="00800179">
            <w:pPr>
              <w:rPr>
                <w:b/>
              </w:rPr>
            </w:pPr>
            <w:r>
              <w:rPr>
                <w:b/>
              </w:rPr>
              <w:t>KOPĀ</w:t>
            </w:r>
          </w:p>
        </w:tc>
        <w:tc>
          <w:tcPr>
            <w:tcW w:w="1730" w:type="dxa"/>
          </w:tcPr>
          <w:p w:rsidR="00050E91" w:rsidRPr="008D6303" w:rsidRDefault="00050E91" w:rsidP="00800179">
            <w:pPr>
              <w:rPr>
                <w:b/>
              </w:rPr>
            </w:pPr>
            <w:r>
              <w:rPr>
                <w:b/>
              </w:rPr>
              <w:t>768</w:t>
            </w:r>
          </w:p>
        </w:tc>
        <w:tc>
          <w:tcPr>
            <w:tcW w:w="1164" w:type="dxa"/>
          </w:tcPr>
          <w:p w:rsidR="00050E91" w:rsidRPr="008D6303" w:rsidRDefault="00050E91" w:rsidP="00800179">
            <w:pPr>
              <w:rPr>
                <w:b/>
              </w:rPr>
            </w:pPr>
            <w:r>
              <w:rPr>
                <w:b/>
              </w:rPr>
              <w:t>117398,08</w:t>
            </w:r>
          </w:p>
        </w:tc>
        <w:tc>
          <w:tcPr>
            <w:tcW w:w="1164" w:type="dxa"/>
          </w:tcPr>
          <w:p w:rsidR="00050E91" w:rsidRPr="008D6303" w:rsidRDefault="00050E91" w:rsidP="00800179">
            <w:pPr>
              <w:rPr>
                <w:b/>
              </w:rPr>
            </w:pPr>
            <w:r w:rsidRPr="008D6303">
              <w:rPr>
                <w:b/>
              </w:rPr>
              <w:t>167220,46</w:t>
            </w:r>
          </w:p>
        </w:tc>
        <w:tc>
          <w:tcPr>
            <w:tcW w:w="1322" w:type="dxa"/>
          </w:tcPr>
          <w:p w:rsidR="00050E91" w:rsidRPr="008D6303" w:rsidRDefault="00050E91" w:rsidP="00800179">
            <w:pPr>
              <w:rPr>
                <w:b/>
              </w:rPr>
            </w:pPr>
            <w:r>
              <w:rPr>
                <w:b/>
              </w:rPr>
              <w:t>247691,64</w:t>
            </w:r>
          </w:p>
        </w:tc>
        <w:tc>
          <w:tcPr>
            <w:tcW w:w="1569" w:type="dxa"/>
          </w:tcPr>
          <w:p w:rsidR="00050E91" w:rsidRPr="008D6303" w:rsidRDefault="00050E91" w:rsidP="00800179">
            <w:pPr>
              <w:rPr>
                <w:b/>
              </w:rPr>
            </w:pPr>
            <w:r w:rsidRPr="008D6303">
              <w:rPr>
                <w:b/>
              </w:rPr>
              <w:t>532310,18</w:t>
            </w:r>
          </w:p>
        </w:tc>
      </w:tr>
    </w:tbl>
    <w:p w:rsidR="00050E91" w:rsidRDefault="00050E91" w:rsidP="00050E91"/>
    <w:p w:rsidR="00050E91" w:rsidRDefault="00050E91" w:rsidP="00050E91">
      <w:pPr>
        <w:rPr>
          <w:b/>
        </w:rPr>
      </w:pPr>
      <w:r>
        <w:rPr>
          <w:b/>
        </w:rPr>
        <w:t>Sociālie pakalpojumi</w:t>
      </w:r>
    </w:p>
    <w:p w:rsidR="00050E91" w:rsidRDefault="00050E91" w:rsidP="00050E91">
      <w:pPr>
        <w:jc w:val="both"/>
      </w:pPr>
      <w:r>
        <w:rPr>
          <w:b/>
        </w:rPr>
        <w:t xml:space="preserve">     </w:t>
      </w:r>
      <w:r w:rsidRPr="00DE62AF">
        <w:t>Sociālās aprūpes</w:t>
      </w:r>
      <w:r>
        <w:t xml:space="preserve"> un sociālās rehabilitācijas pakalpojumus institūcijā Madonas novadā nodrošina Barkavas pansionāts ar 44 vietām, Dzelzavas pansionāts ar 19 vietām, Ļaudonas pansionāts ar 33 vietām un Madonas pansionāts ar 35 vietām.</w:t>
      </w:r>
    </w:p>
    <w:p w:rsidR="00050E91" w:rsidRDefault="00050E91" w:rsidP="00050E91">
      <w:pPr>
        <w:jc w:val="both"/>
      </w:pPr>
      <w:r>
        <w:t xml:space="preserve">    2015.gadā ar Madonas novada pašvaldības Sociālā dienesta lēmumu Madonas novada pansionātos ievietotas 27 personas.</w:t>
      </w:r>
    </w:p>
    <w:p w:rsidR="00050E91" w:rsidRDefault="00050E91" w:rsidP="00050E91">
      <w:pPr>
        <w:jc w:val="both"/>
      </w:pPr>
      <w:r>
        <w:t xml:space="preserve">    </w:t>
      </w:r>
      <w:r w:rsidRPr="00DE62AF">
        <w:t xml:space="preserve">2015.gadā ir </w:t>
      </w:r>
      <w:r>
        <w:t>pieņemts domes lēmums par Madonas pansionāta likvidēšanu un pansionāta veidošanu Mārcienā un ir uzsākti rekonstrukcijas darbi topošajā Mārcienas pansionātā, kurā tiks izveidotas 60 - 61 vietas.</w:t>
      </w:r>
    </w:p>
    <w:p w:rsidR="00050E91" w:rsidRPr="00DE62AF" w:rsidRDefault="00050E91" w:rsidP="00050E91">
      <w:pPr>
        <w:jc w:val="both"/>
      </w:pPr>
      <w:r>
        <w:lastRenderedPageBreak/>
        <w:t xml:space="preserve">    Dzelzavas pagastā darbojas Dzelzavas pansionāta struktūrvienība – Dienas centrs, kas nodrošina saturīgu brīvā laika pavadīšanu dažādām iedzīvotāju grupām. </w:t>
      </w:r>
    </w:p>
    <w:p w:rsidR="00050E91" w:rsidRDefault="00050E91" w:rsidP="00050E91">
      <w:pPr>
        <w:jc w:val="both"/>
      </w:pPr>
      <w:r>
        <w:rPr>
          <w:b/>
        </w:rPr>
        <w:t xml:space="preserve">    </w:t>
      </w:r>
      <w:r w:rsidRPr="002575A9">
        <w:t>Liezēres pagastā</w:t>
      </w:r>
      <w:r>
        <w:t xml:space="preserve"> darbojas Bērnu un jauniešu ārpusģimenes aprūpes un atbalsta centrs „Ozoli”.</w:t>
      </w:r>
    </w:p>
    <w:p w:rsidR="00050E91" w:rsidRDefault="00050E91" w:rsidP="00050E91">
      <w:pPr>
        <w:jc w:val="both"/>
      </w:pPr>
      <w:r>
        <w:t xml:space="preserve">    Līdz 2015.gada 31.maijam Sociālais dienests organizēja un nodrošināja aprūpes mājās pakalpojumu pensijas vecuma personām un personām ar funkcionālajiem traucējumiem, kas vecuma un veselības stāvokļa dēļ nespēj sevi aprūpēt un apmierināt pamatvajadzības.</w:t>
      </w:r>
    </w:p>
    <w:p w:rsidR="00050E91" w:rsidRDefault="00050E91" w:rsidP="00050E91">
      <w:pPr>
        <w:jc w:val="both"/>
      </w:pPr>
      <w:r>
        <w:t xml:space="preserve">     No 2015.gada 1.jūnija, pamatojoties uz Deleģējuma līgumu, aprūpes mājās pakalpojumu nodrošina Latvijas Samariešu apvienība. Aprūpes mājās pakalpojums tiek nodrošināts 93 novada iedzīvotājiem. Novada iedzīvotājiem tiek piedāvāts plašs pakalpojumu klāsts – Drošības poga, aprūpes auto kompleksais pakalpojums, ikdienas aprūpe.</w:t>
      </w:r>
    </w:p>
    <w:p w:rsidR="00050E91" w:rsidRDefault="00050E91" w:rsidP="00050E91">
      <w:pPr>
        <w:jc w:val="both"/>
      </w:pPr>
      <w:r>
        <w:t xml:space="preserve">     Par sociālo aprūpi mājās klienti veic līdzmaksājumu. Trūcīgas personas ir atbrīvotas no līdzmaksājuma, bet maznodrošinātas personas veic līdzmaksājumu 50% apmērā.</w:t>
      </w:r>
    </w:p>
    <w:p w:rsidR="00050E91" w:rsidRDefault="00050E91" w:rsidP="00050E91">
      <w:pPr>
        <w:jc w:val="both"/>
      </w:pPr>
      <w:r>
        <w:t xml:space="preserve">    Projekta “Aprīkojuma iegāde Madonas novada pašvaldības Sociālā dienesta sociālo pakalpojumu sniegšanai” ietvaros ir iegādāti 4 kāpurķēžu pacēlāji komplektā ar ratiņkrēslu un 3 funkcionālās gultas, kas tiek iznomāti bezatlīdzības lietošanā. Tiek nodrošināts kāpurķēžu pacēlāja  komplektā ar ratiņkrēslu pakalpojums uz pieprasījumu. 2015.gadā šis pakalpojums sniegts 16 personām.</w:t>
      </w:r>
    </w:p>
    <w:p w:rsidR="00050E91" w:rsidRDefault="00050E91" w:rsidP="00050E91">
      <w:pPr>
        <w:jc w:val="both"/>
      </w:pPr>
      <w:r>
        <w:t xml:space="preserve">     Ar speciāli pielāgota auto transporta palīdzību novada iedzīvotājiem ar kustību traucējumiem un ratiņkrēslos tiek nodrošināts transporta pakalpojums nokļūšanai uz/no ārstniecības iestādi, ārstu komisijām, dažādām nodarbībām. Šis pakalpojums sniegts 65 gadījumos.</w:t>
      </w:r>
    </w:p>
    <w:p w:rsidR="00050E91" w:rsidRDefault="00050E91" w:rsidP="00050E91">
      <w:pPr>
        <w:jc w:val="both"/>
      </w:pPr>
      <w:r>
        <w:t xml:space="preserve">     2015.gadā Sociālais dienests 78 novada iedzīvotājiem ar 1. un 2. grupas invaliditāti nodrošināja valsts apmaksātu asistenta pakalpojumu.</w:t>
      </w:r>
    </w:p>
    <w:p w:rsidR="00050E91" w:rsidRDefault="00050E91" w:rsidP="00050E91">
      <w:pPr>
        <w:jc w:val="both"/>
        <w:rPr>
          <w:b/>
        </w:rPr>
      </w:pPr>
      <w:r>
        <w:t xml:space="preserve"> </w:t>
      </w:r>
      <w:r>
        <w:rPr>
          <w:b/>
        </w:rPr>
        <w:t>Sociālais darbs ar ģimenēm un bērniem</w:t>
      </w:r>
    </w:p>
    <w:p w:rsidR="00050E91" w:rsidRDefault="00050E91" w:rsidP="00050E91">
      <w:pPr>
        <w:jc w:val="both"/>
      </w:pPr>
      <w:r>
        <w:t xml:space="preserve">     2015.gadā sekmīgi strādā starpprofesionāļu komanda darbam ar problēmģimenēm un viņu bērniem. </w:t>
      </w:r>
    </w:p>
    <w:p w:rsidR="00050E91" w:rsidRDefault="00050E91" w:rsidP="00050E91">
      <w:pPr>
        <w:jc w:val="both"/>
      </w:pPr>
      <w:r>
        <w:t xml:space="preserve">     Pārskata gada laikā ar sociālā darbinieka atzinumu 50 Madonas novada bērni, kas cietuši no prettiesiskām darbībām, ir saņēmuši valsts apmaksātu sociālo rehabilitāciju. Dzīvesvietā rehabilitāciju saņēmuši 20 bērni, bet institūcijā – 30 bērni.  </w:t>
      </w:r>
    </w:p>
    <w:p w:rsidR="00050E91" w:rsidRDefault="00050E91" w:rsidP="00050E91">
      <w:pPr>
        <w:jc w:val="both"/>
      </w:pPr>
      <w:r>
        <w:t xml:space="preserve">     Sadarbībā ar Bērnu klīnisko universitātes slimnīcu tiek nodrošinātas Mobilā veselības aprūpes centra ārstu speciālistu konsultācijas vienu  reizi mēnesī. 2015.gadā konsultācijas saņēmuši 440 bērni.</w:t>
      </w:r>
    </w:p>
    <w:p w:rsidR="00050E91" w:rsidRDefault="00050E91" w:rsidP="00050E91">
      <w:pPr>
        <w:jc w:val="both"/>
      </w:pPr>
      <w:r>
        <w:t xml:space="preserve">     Notiek regulāras nodarbības aizbildņu un audžuģimeņu atbalsta grupai.</w:t>
      </w:r>
    </w:p>
    <w:p w:rsidR="00050E91" w:rsidRDefault="00050E91" w:rsidP="00050E91">
      <w:pPr>
        <w:jc w:val="both"/>
      </w:pPr>
      <w:r>
        <w:t xml:space="preserve">    Sociālajā dienestā strādā divi psihologi, kas ir liels atbalsts gan sociālajā, gan bāriņtiesas darbā. Psihologa pakalpojumu saņēmušas 100 novada personas.</w:t>
      </w:r>
    </w:p>
    <w:p w:rsidR="00050E91" w:rsidRDefault="00050E91" w:rsidP="00050E91">
      <w:pPr>
        <w:jc w:val="both"/>
        <w:rPr>
          <w:b/>
        </w:rPr>
      </w:pPr>
      <w:r>
        <w:rPr>
          <w:b/>
        </w:rPr>
        <w:t>Sociālais darbs ar pilngadīgām personām</w:t>
      </w:r>
    </w:p>
    <w:p w:rsidR="00050E91" w:rsidRDefault="00050E91" w:rsidP="00050E91">
      <w:pPr>
        <w:jc w:val="both"/>
      </w:pPr>
      <w:r>
        <w:t xml:space="preserve">     Pārskata gada laikā veiktas 1247 apsekošanas personu dzīvesvietā, sniegtas 2820 konsultācijas iedzīvotājiem.</w:t>
      </w:r>
    </w:p>
    <w:p w:rsidR="00050E91" w:rsidRDefault="00050E91" w:rsidP="00050E91">
      <w:pPr>
        <w:jc w:val="both"/>
      </w:pPr>
      <w:r>
        <w:t xml:space="preserve">     2015.gadā reģistrēti un apstrādāti 7057 klientu iesniegumi sociālās palīdzības un pakalpojumu saņemšanai.</w:t>
      </w:r>
    </w:p>
    <w:p w:rsidR="00050E91" w:rsidRDefault="00050E91" w:rsidP="00050E91">
      <w:pPr>
        <w:jc w:val="both"/>
      </w:pPr>
      <w:r>
        <w:t xml:space="preserve">     Sagatavotas 1412 vienošanās individuālajam darbam ar klientu, lai sekotu līdzi viņa līdzdarbības pienākumiem un pabalstu izlietošanas mērķiem.  </w:t>
      </w:r>
    </w:p>
    <w:p w:rsidR="00050E91" w:rsidRDefault="00050E91" w:rsidP="00050E91">
      <w:pPr>
        <w:jc w:val="both"/>
      </w:pPr>
      <w:r>
        <w:t xml:space="preserve">    Sagatavoti 100 sociālās rehabilitācijas plāni un 51 gadījumā veikta personas vajadzību pēc sociālajiem pakalpojumiem novērtēšana.</w:t>
      </w:r>
    </w:p>
    <w:p w:rsidR="00050E91" w:rsidRDefault="00050E91" w:rsidP="00050E91">
      <w:pPr>
        <w:jc w:val="both"/>
      </w:pPr>
      <w:r>
        <w:t xml:space="preserve">     2015.gadā veikti ikdienā veicamo darbu un vides novērtējumi 1.grupas invalīdiem īpašas kopšanas nepieciešamībai 140 personām.</w:t>
      </w:r>
    </w:p>
    <w:p w:rsidR="00050E91" w:rsidRPr="00B850E0" w:rsidRDefault="00050E91" w:rsidP="00050E91">
      <w:pPr>
        <w:jc w:val="both"/>
      </w:pPr>
      <w:r>
        <w:t xml:space="preserve">     Sociālie darbinieki regulāri piedalās dažādos apmācību kursos un semināros, papildinot savas zināšanas un prasmes.</w:t>
      </w:r>
    </w:p>
    <w:p w:rsidR="00050E91" w:rsidRPr="002575A9" w:rsidRDefault="00050E91" w:rsidP="00050E91">
      <w:pPr>
        <w:jc w:val="both"/>
      </w:pPr>
    </w:p>
    <w:p w:rsidR="00050E91" w:rsidRPr="008D6303" w:rsidRDefault="00050E91" w:rsidP="00050E91">
      <w:pPr>
        <w:rPr>
          <w:b/>
        </w:rPr>
      </w:pPr>
      <w:r>
        <w:rPr>
          <w:b/>
        </w:rPr>
        <w:t xml:space="preserve">    </w:t>
      </w:r>
    </w:p>
    <w:p w:rsidR="00D20B72" w:rsidRDefault="00D20B72" w:rsidP="001118BA">
      <w:pPr>
        <w:jc w:val="both"/>
        <w:rPr>
          <w:b/>
        </w:rPr>
      </w:pPr>
    </w:p>
    <w:p w:rsidR="000520A1" w:rsidRDefault="000520A1" w:rsidP="00B94045">
      <w:pPr>
        <w:pStyle w:val="Virsraksts1"/>
      </w:pPr>
      <w:bookmarkStart w:id="15" w:name="_Toc454906689"/>
      <w:r>
        <w:lastRenderedPageBreak/>
        <w:t xml:space="preserve">13. </w:t>
      </w:r>
      <w:r w:rsidRPr="003171A1">
        <w:t>BĀRIŅTIESAS DARBS</w:t>
      </w:r>
      <w:bookmarkEnd w:id="15"/>
      <w:r w:rsidRPr="003171A1">
        <w:t xml:space="preserve"> </w:t>
      </w:r>
    </w:p>
    <w:p w:rsidR="000520A1" w:rsidRPr="003171A1" w:rsidRDefault="000520A1" w:rsidP="000520A1">
      <w:pPr>
        <w:autoSpaceDE w:val="0"/>
        <w:autoSpaceDN w:val="0"/>
        <w:adjustRightInd w:val="0"/>
        <w:jc w:val="both"/>
        <w:rPr>
          <w:b/>
        </w:rPr>
      </w:pPr>
    </w:p>
    <w:p w:rsidR="00765BFC" w:rsidRDefault="0090170C" w:rsidP="00765BFC">
      <w:pPr>
        <w:jc w:val="both"/>
      </w:pPr>
      <w:r>
        <w:tab/>
      </w:r>
      <w:r w:rsidR="00765BFC" w:rsidRPr="005604DD">
        <w:t>Madonas novada bāriņtiesa</w:t>
      </w:r>
      <w:r w:rsidR="00765BFC">
        <w:t>s (turpmāk – bāriņtiesa)</w:t>
      </w:r>
      <w:r w:rsidR="00765BFC" w:rsidRPr="005604DD">
        <w:t xml:space="preserve"> </w:t>
      </w:r>
      <w:r w:rsidR="00765BFC">
        <w:t xml:space="preserve">kā Madonas novada pašvaldības </w:t>
      </w:r>
      <w:r w:rsidR="00765BFC" w:rsidRPr="005604DD">
        <w:t xml:space="preserve"> </w:t>
      </w:r>
      <w:r w:rsidR="00765BFC">
        <w:t xml:space="preserve">  </w:t>
      </w:r>
      <w:r w:rsidR="00765BFC" w:rsidRPr="005604DD">
        <w:t>izveidota</w:t>
      </w:r>
      <w:r w:rsidR="00765BFC">
        <w:t>s</w:t>
      </w:r>
      <w:r w:rsidR="00765BFC" w:rsidRPr="005604DD">
        <w:t xml:space="preserve"> aizbildnības un aizgādnības iestāde</w:t>
      </w:r>
      <w:r w:rsidR="00765BFC">
        <w:t>s</w:t>
      </w:r>
      <w:r w:rsidR="00765BFC" w:rsidRPr="005604DD">
        <w:t xml:space="preserve"> darbība nodrošināta </w:t>
      </w:r>
      <w:r w:rsidR="00765BFC">
        <w:t xml:space="preserve">Madonas pilsētā un </w:t>
      </w:r>
      <w:r w:rsidR="00765BFC" w:rsidRPr="005604DD">
        <w:t>visos pagastos</w:t>
      </w:r>
      <w:r w:rsidR="00765BFC" w:rsidRPr="00C56386">
        <w:t xml:space="preserve">. </w:t>
      </w:r>
    </w:p>
    <w:p w:rsidR="00765BFC" w:rsidRDefault="00765BFC" w:rsidP="00765BFC">
      <w:pPr>
        <w:tabs>
          <w:tab w:val="left" w:pos="540"/>
        </w:tabs>
        <w:jc w:val="both"/>
        <w:textAlignment w:val="baseline"/>
      </w:pPr>
      <w:r>
        <w:tab/>
      </w:r>
      <w:r>
        <w:tab/>
      </w:r>
      <w:r w:rsidRPr="00894584">
        <w:t xml:space="preserve">2015.gadā bāriņtiesa pieņēmusi 157 lēmumus, no tiem </w:t>
      </w:r>
      <w:r>
        <w:t xml:space="preserve">154 ir koleģiāli lēmumi, bet </w:t>
      </w:r>
      <w:r w:rsidRPr="00894584">
        <w:t xml:space="preserve">3 </w:t>
      </w:r>
      <w:r>
        <w:t xml:space="preserve">ir </w:t>
      </w:r>
      <w:r w:rsidRPr="00894584">
        <w:t>vienpersoniski pieņemtie lēmumi par bērnu izņemšanu no vecāku ģimenes, ja konstatēti bērnu veselībai vai dzīvībai bīstami apstākļi</w:t>
      </w:r>
      <w:r>
        <w:t xml:space="preserve">. </w:t>
      </w:r>
    </w:p>
    <w:p w:rsidR="00765BFC" w:rsidRPr="00742216" w:rsidRDefault="00765BFC" w:rsidP="00765BFC">
      <w:pPr>
        <w:jc w:val="both"/>
      </w:pPr>
      <w:r>
        <w:tab/>
        <w:t>2015</w:t>
      </w:r>
      <w:r w:rsidRPr="00E73430">
        <w:t>.gad</w:t>
      </w:r>
      <w:r>
        <w:t xml:space="preserve">a </w:t>
      </w:r>
      <w:r w:rsidRPr="00742216">
        <w:t>lēmumu sadalījums</w:t>
      </w:r>
      <w:r>
        <w:t xml:space="preserve"> pa darbības jomām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552"/>
      </w:tblGrid>
      <w:tr w:rsidR="00765BFC" w:rsidRPr="00742216" w:rsidTr="00800179">
        <w:tc>
          <w:tcPr>
            <w:tcW w:w="6804" w:type="dxa"/>
            <w:shd w:val="clear" w:color="auto" w:fill="auto"/>
          </w:tcPr>
          <w:p w:rsidR="00765BFC" w:rsidRPr="00742216" w:rsidRDefault="00765BFC" w:rsidP="00800179">
            <w:r w:rsidRPr="00742216">
              <w:t>Pieņemto lēmumu skaits kopā</w:t>
            </w:r>
          </w:p>
        </w:tc>
        <w:tc>
          <w:tcPr>
            <w:tcW w:w="2552" w:type="dxa"/>
            <w:shd w:val="clear" w:color="auto" w:fill="auto"/>
          </w:tcPr>
          <w:p w:rsidR="00765BFC" w:rsidRPr="00742216" w:rsidRDefault="00765BFC" w:rsidP="00800179">
            <w:pPr>
              <w:jc w:val="center"/>
            </w:pPr>
            <w:r w:rsidRPr="00742216">
              <w:t>157</w:t>
            </w:r>
          </w:p>
        </w:tc>
      </w:tr>
      <w:tr w:rsidR="00765BFC" w:rsidRPr="00742216" w:rsidTr="00800179">
        <w:tc>
          <w:tcPr>
            <w:tcW w:w="6804" w:type="dxa"/>
            <w:shd w:val="clear" w:color="auto" w:fill="auto"/>
          </w:tcPr>
          <w:p w:rsidR="00765BFC" w:rsidRPr="00742216" w:rsidRDefault="00765BFC" w:rsidP="00800179">
            <w:r w:rsidRPr="00742216">
              <w:t>no tiem:</w:t>
            </w:r>
          </w:p>
          <w:p w:rsidR="00765BFC" w:rsidRPr="00742216" w:rsidRDefault="00765BFC" w:rsidP="00800179">
            <w:r w:rsidRPr="00742216">
              <w:t xml:space="preserve">   bērnu aizgādības tiesību pārtraukšana un atjaunošana, par prasības sniegšanu tiesā</w:t>
            </w:r>
            <w:r w:rsidRPr="00742216">
              <w:rPr>
                <w:bCs/>
              </w:rPr>
              <w:t xml:space="preserve"> par aizgādības tiesību atņemšanu</w:t>
            </w:r>
          </w:p>
        </w:tc>
        <w:tc>
          <w:tcPr>
            <w:tcW w:w="2552" w:type="dxa"/>
            <w:shd w:val="clear" w:color="auto" w:fill="auto"/>
          </w:tcPr>
          <w:p w:rsidR="00765BFC" w:rsidRPr="00742216" w:rsidRDefault="00765BFC" w:rsidP="00800179">
            <w:pPr>
              <w:jc w:val="center"/>
            </w:pPr>
            <w:r w:rsidRPr="00742216">
              <w:t>46</w:t>
            </w:r>
          </w:p>
        </w:tc>
      </w:tr>
      <w:tr w:rsidR="00765BFC" w:rsidRPr="00742216" w:rsidTr="00800179">
        <w:tc>
          <w:tcPr>
            <w:tcW w:w="6804" w:type="dxa"/>
            <w:shd w:val="clear" w:color="auto" w:fill="auto"/>
          </w:tcPr>
          <w:p w:rsidR="00765BFC" w:rsidRPr="00742216" w:rsidRDefault="00765BFC" w:rsidP="00800179">
            <w:r w:rsidRPr="00742216">
              <w:t xml:space="preserve">   lēmumi pēc tiesas pieprasījuma (par aizgādību, bērnu dzīvesvietu un saskarsmes tiesību noteikšanu ar vecāku)</w:t>
            </w:r>
          </w:p>
        </w:tc>
        <w:tc>
          <w:tcPr>
            <w:tcW w:w="2552" w:type="dxa"/>
            <w:shd w:val="clear" w:color="auto" w:fill="auto"/>
          </w:tcPr>
          <w:p w:rsidR="00765BFC" w:rsidRPr="00742216" w:rsidRDefault="00765BFC" w:rsidP="00800179">
            <w:pPr>
              <w:jc w:val="center"/>
            </w:pPr>
            <w:r w:rsidRPr="00742216">
              <w:t>13</w:t>
            </w:r>
          </w:p>
        </w:tc>
      </w:tr>
      <w:tr w:rsidR="00765BFC" w:rsidRPr="00742216" w:rsidTr="00800179">
        <w:tc>
          <w:tcPr>
            <w:tcW w:w="6804" w:type="dxa"/>
            <w:shd w:val="clear" w:color="auto" w:fill="auto"/>
          </w:tcPr>
          <w:p w:rsidR="00765BFC" w:rsidRPr="00742216" w:rsidRDefault="00765BFC" w:rsidP="00800179">
            <w:r w:rsidRPr="00742216">
              <w:t xml:space="preserve">   lēmumi adopcijas lietās</w:t>
            </w:r>
          </w:p>
        </w:tc>
        <w:tc>
          <w:tcPr>
            <w:tcW w:w="2552" w:type="dxa"/>
            <w:shd w:val="clear" w:color="auto" w:fill="auto"/>
          </w:tcPr>
          <w:p w:rsidR="00765BFC" w:rsidRPr="00742216" w:rsidRDefault="00765BFC" w:rsidP="00800179">
            <w:pPr>
              <w:jc w:val="center"/>
            </w:pPr>
            <w:r w:rsidRPr="00742216">
              <w:t>8</w:t>
            </w:r>
          </w:p>
        </w:tc>
      </w:tr>
      <w:tr w:rsidR="00765BFC" w:rsidRPr="00742216" w:rsidTr="00800179">
        <w:tc>
          <w:tcPr>
            <w:tcW w:w="6804" w:type="dxa"/>
            <w:shd w:val="clear" w:color="auto" w:fill="auto"/>
          </w:tcPr>
          <w:p w:rsidR="00765BFC" w:rsidRPr="00742216" w:rsidRDefault="00765BFC" w:rsidP="00800179">
            <w:r w:rsidRPr="00742216">
              <w:t xml:space="preserve">   lēmumi aizbildnības lietās </w:t>
            </w:r>
          </w:p>
        </w:tc>
        <w:tc>
          <w:tcPr>
            <w:tcW w:w="2552" w:type="dxa"/>
            <w:shd w:val="clear" w:color="auto" w:fill="auto"/>
          </w:tcPr>
          <w:p w:rsidR="00765BFC" w:rsidRPr="00742216" w:rsidRDefault="00765BFC" w:rsidP="00800179">
            <w:pPr>
              <w:jc w:val="center"/>
            </w:pPr>
            <w:r w:rsidRPr="00742216">
              <w:t>18</w:t>
            </w:r>
          </w:p>
        </w:tc>
      </w:tr>
      <w:tr w:rsidR="00765BFC" w:rsidRPr="00742216" w:rsidTr="00800179">
        <w:tc>
          <w:tcPr>
            <w:tcW w:w="6804" w:type="dxa"/>
            <w:shd w:val="clear" w:color="auto" w:fill="auto"/>
          </w:tcPr>
          <w:p w:rsidR="00765BFC" w:rsidRPr="00742216" w:rsidRDefault="00765BFC" w:rsidP="00800179">
            <w:r w:rsidRPr="00742216">
              <w:t xml:space="preserve">   lēmumi lietās par bērnu ievietošanu institūcijās, uzturēšanās izbeigšanu, atļauju bērniem uzturēties pie vecākiem vai radiniekiem</w:t>
            </w:r>
          </w:p>
        </w:tc>
        <w:tc>
          <w:tcPr>
            <w:tcW w:w="2552" w:type="dxa"/>
            <w:shd w:val="clear" w:color="auto" w:fill="auto"/>
          </w:tcPr>
          <w:p w:rsidR="00765BFC" w:rsidRPr="00742216" w:rsidRDefault="00765BFC" w:rsidP="00800179">
            <w:pPr>
              <w:jc w:val="center"/>
            </w:pPr>
            <w:r w:rsidRPr="00742216">
              <w:t>11</w:t>
            </w:r>
          </w:p>
        </w:tc>
      </w:tr>
      <w:tr w:rsidR="00765BFC" w:rsidRPr="00742216" w:rsidTr="00800179">
        <w:tc>
          <w:tcPr>
            <w:tcW w:w="6804" w:type="dxa"/>
            <w:shd w:val="clear" w:color="auto" w:fill="auto"/>
          </w:tcPr>
          <w:p w:rsidR="00765BFC" w:rsidRPr="00742216" w:rsidRDefault="00765BFC" w:rsidP="00800179">
            <w:r w:rsidRPr="00742216">
              <w:t xml:space="preserve">   lēmumi audžuģimeņu lietās (par statusa piešķiršanu, bērnu ievietošanu audžuģimenē)</w:t>
            </w:r>
          </w:p>
        </w:tc>
        <w:tc>
          <w:tcPr>
            <w:tcW w:w="2552" w:type="dxa"/>
            <w:shd w:val="clear" w:color="auto" w:fill="auto"/>
          </w:tcPr>
          <w:p w:rsidR="00765BFC" w:rsidRPr="00742216" w:rsidRDefault="00765BFC" w:rsidP="00800179">
            <w:pPr>
              <w:jc w:val="center"/>
            </w:pPr>
            <w:r w:rsidRPr="00742216">
              <w:t>13</w:t>
            </w:r>
          </w:p>
        </w:tc>
      </w:tr>
      <w:tr w:rsidR="00765BFC" w:rsidRPr="00742216" w:rsidTr="00800179">
        <w:tc>
          <w:tcPr>
            <w:tcW w:w="6804" w:type="dxa"/>
            <w:shd w:val="clear" w:color="auto" w:fill="auto"/>
          </w:tcPr>
          <w:p w:rsidR="00765BFC" w:rsidRPr="00742216" w:rsidRDefault="00765BFC" w:rsidP="00800179">
            <w:r w:rsidRPr="00742216">
              <w:t xml:space="preserve">   par viesģimenes statusu</w:t>
            </w:r>
          </w:p>
        </w:tc>
        <w:tc>
          <w:tcPr>
            <w:tcW w:w="2552" w:type="dxa"/>
            <w:shd w:val="clear" w:color="auto" w:fill="auto"/>
          </w:tcPr>
          <w:p w:rsidR="00765BFC" w:rsidRPr="00742216" w:rsidRDefault="00765BFC" w:rsidP="00800179">
            <w:pPr>
              <w:jc w:val="center"/>
            </w:pPr>
            <w:r w:rsidRPr="00742216">
              <w:t>1</w:t>
            </w:r>
          </w:p>
        </w:tc>
      </w:tr>
      <w:tr w:rsidR="00765BFC" w:rsidRPr="00742216" w:rsidTr="00800179">
        <w:tc>
          <w:tcPr>
            <w:tcW w:w="6804" w:type="dxa"/>
            <w:shd w:val="clear" w:color="auto" w:fill="auto"/>
          </w:tcPr>
          <w:p w:rsidR="00765BFC" w:rsidRPr="00742216" w:rsidRDefault="00765BFC" w:rsidP="00800179">
            <w:r w:rsidRPr="00742216">
              <w:t xml:space="preserve">   par bērnu nodošanu citas personas aprūpē Latvijā</w:t>
            </w:r>
          </w:p>
        </w:tc>
        <w:tc>
          <w:tcPr>
            <w:tcW w:w="2552" w:type="dxa"/>
            <w:shd w:val="clear" w:color="auto" w:fill="auto"/>
          </w:tcPr>
          <w:p w:rsidR="00765BFC" w:rsidRPr="00742216" w:rsidRDefault="00765BFC" w:rsidP="00800179">
            <w:pPr>
              <w:jc w:val="center"/>
            </w:pPr>
            <w:r w:rsidRPr="00742216">
              <w:t>12</w:t>
            </w:r>
          </w:p>
        </w:tc>
      </w:tr>
      <w:tr w:rsidR="00765BFC" w:rsidRPr="00742216" w:rsidTr="00800179">
        <w:tc>
          <w:tcPr>
            <w:tcW w:w="6804" w:type="dxa"/>
            <w:shd w:val="clear" w:color="auto" w:fill="auto"/>
          </w:tcPr>
          <w:p w:rsidR="00765BFC" w:rsidRPr="00742216" w:rsidRDefault="00765BFC" w:rsidP="00800179">
            <w:r w:rsidRPr="00742216">
              <w:t xml:space="preserve">   par aizgādņa iecelšanu personām ar ierobežotu rīcībspēju un mantojumam</w:t>
            </w:r>
          </w:p>
        </w:tc>
        <w:tc>
          <w:tcPr>
            <w:tcW w:w="2552" w:type="dxa"/>
            <w:shd w:val="clear" w:color="auto" w:fill="auto"/>
          </w:tcPr>
          <w:p w:rsidR="00765BFC" w:rsidRPr="00742216" w:rsidRDefault="00765BFC" w:rsidP="00800179">
            <w:pPr>
              <w:jc w:val="center"/>
            </w:pPr>
            <w:r w:rsidRPr="00742216">
              <w:t>8</w:t>
            </w:r>
          </w:p>
        </w:tc>
      </w:tr>
      <w:tr w:rsidR="00765BFC" w:rsidRPr="00742216" w:rsidTr="00800179">
        <w:tc>
          <w:tcPr>
            <w:tcW w:w="6804" w:type="dxa"/>
            <w:shd w:val="clear" w:color="auto" w:fill="auto"/>
          </w:tcPr>
          <w:p w:rsidR="00765BFC" w:rsidRPr="00742216" w:rsidRDefault="00765BFC" w:rsidP="00800179">
            <w:r w:rsidRPr="00742216">
              <w:t xml:space="preserve">   par bērna mantas pārvaldību</w:t>
            </w:r>
          </w:p>
        </w:tc>
        <w:tc>
          <w:tcPr>
            <w:tcW w:w="2552" w:type="dxa"/>
            <w:shd w:val="clear" w:color="auto" w:fill="auto"/>
          </w:tcPr>
          <w:p w:rsidR="00765BFC" w:rsidRPr="00742216" w:rsidRDefault="00765BFC" w:rsidP="00800179">
            <w:pPr>
              <w:jc w:val="center"/>
            </w:pPr>
            <w:r w:rsidRPr="00742216">
              <w:t>16</w:t>
            </w:r>
          </w:p>
        </w:tc>
      </w:tr>
      <w:tr w:rsidR="00765BFC" w:rsidRPr="00742216" w:rsidTr="00800179">
        <w:tc>
          <w:tcPr>
            <w:tcW w:w="6804" w:type="dxa"/>
            <w:shd w:val="clear" w:color="auto" w:fill="auto"/>
          </w:tcPr>
          <w:p w:rsidR="00765BFC" w:rsidRPr="00742216" w:rsidRDefault="00765BFC" w:rsidP="00800179">
            <w:r w:rsidRPr="00742216">
              <w:t xml:space="preserve">   par sociālo pabalstu un apgādnieka zaudējuma pensijas izmaksas pārtraukšana un atjaunošana</w:t>
            </w:r>
          </w:p>
        </w:tc>
        <w:tc>
          <w:tcPr>
            <w:tcW w:w="2552" w:type="dxa"/>
            <w:shd w:val="clear" w:color="auto" w:fill="auto"/>
          </w:tcPr>
          <w:p w:rsidR="00765BFC" w:rsidRPr="00742216" w:rsidRDefault="00765BFC" w:rsidP="00800179">
            <w:pPr>
              <w:jc w:val="center"/>
            </w:pPr>
            <w:r w:rsidRPr="00742216">
              <w:t>4</w:t>
            </w:r>
          </w:p>
        </w:tc>
      </w:tr>
      <w:tr w:rsidR="00765BFC" w:rsidRPr="00742216" w:rsidTr="00800179">
        <w:tc>
          <w:tcPr>
            <w:tcW w:w="6804" w:type="dxa"/>
            <w:shd w:val="clear" w:color="auto" w:fill="auto"/>
          </w:tcPr>
          <w:p w:rsidR="00765BFC" w:rsidRPr="00742216" w:rsidRDefault="00765BFC" w:rsidP="00800179">
            <w:r w:rsidRPr="00742216">
              <w:t xml:space="preserve">   par bērna uzvārda maiņu</w:t>
            </w:r>
          </w:p>
        </w:tc>
        <w:tc>
          <w:tcPr>
            <w:tcW w:w="2552" w:type="dxa"/>
            <w:shd w:val="clear" w:color="auto" w:fill="auto"/>
          </w:tcPr>
          <w:p w:rsidR="00765BFC" w:rsidRPr="00742216" w:rsidRDefault="00765BFC" w:rsidP="00800179">
            <w:pPr>
              <w:jc w:val="center"/>
            </w:pPr>
            <w:r w:rsidRPr="00742216">
              <w:t>2</w:t>
            </w:r>
          </w:p>
        </w:tc>
      </w:tr>
      <w:tr w:rsidR="00765BFC" w:rsidRPr="00742216" w:rsidTr="00800179">
        <w:tc>
          <w:tcPr>
            <w:tcW w:w="6804" w:type="dxa"/>
            <w:shd w:val="clear" w:color="auto" w:fill="auto"/>
          </w:tcPr>
          <w:p w:rsidR="00765BFC" w:rsidRPr="00742216" w:rsidRDefault="00765BFC" w:rsidP="00800179">
            <w:r w:rsidRPr="00742216">
              <w:t xml:space="preserve">   par bērna nosūtīšana speciālistu konsultāciju saņemšanai (ārstēšanai)</w:t>
            </w:r>
          </w:p>
        </w:tc>
        <w:tc>
          <w:tcPr>
            <w:tcW w:w="2552" w:type="dxa"/>
            <w:shd w:val="clear" w:color="auto" w:fill="auto"/>
          </w:tcPr>
          <w:p w:rsidR="00765BFC" w:rsidRPr="00742216" w:rsidRDefault="00765BFC" w:rsidP="00800179">
            <w:pPr>
              <w:jc w:val="center"/>
            </w:pPr>
            <w:r w:rsidRPr="00742216">
              <w:t>2</w:t>
            </w:r>
          </w:p>
        </w:tc>
      </w:tr>
      <w:tr w:rsidR="00765BFC" w:rsidRPr="00742216" w:rsidTr="00800179">
        <w:tc>
          <w:tcPr>
            <w:tcW w:w="6804" w:type="dxa"/>
            <w:shd w:val="clear" w:color="auto" w:fill="auto"/>
          </w:tcPr>
          <w:p w:rsidR="00765BFC" w:rsidRPr="00742216" w:rsidRDefault="00765BFC" w:rsidP="00800179">
            <w:r>
              <w:t xml:space="preserve">  p</w:t>
            </w:r>
            <w:r w:rsidRPr="00742216">
              <w:t>ar vecāku domstarpību izšķiršanu bērnu aizgādības jautājumos</w:t>
            </w:r>
          </w:p>
        </w:tc>
        <w:tc>
          <w:tcPr>
            <w:tcW w:w="2552" w:type="dxa"/>
            <w:shd w:val="clear" w:color="auto" w:fill="auto"/>
          </w:tcPr>
          <w:p w:rsidR="00765BFC" w:rsidRPr="00742216" w:rsidRDefault="00765BFC" w:rsidP="00800179">
            <w:pPr>
              <w:jc w:val="center"/>
            </w:pPr>
            <w:r w:rsidRPr="00742216">
              <w:t>3</w:t>
            </w:r>
          </w:p>
        </w:tc>
      </w:tr>
    </w:tbl>
    <w:p w:rsidR="00765BFC" w:rsidRDefault="00765BFC" w:rsidP="00765BFC">
      <w:pPr>
        <w:jc w:val="both"/>
      </w:pPr>
      <w:r>
        <w:rPr>
          <w:rFonts w:ascii="Verdana" w:hAnsi="Verdana"/>
          <w:b/>
          <w:sz w:val="18"/>
          <w:szCs w:val="18"/>
        </w:rPr>
        <w:tab/>
      </w:r>
      <w:r w:rsidRPr="00C5469A">
        <w:t>Uz 2016.gada 1.janvāri ārpusģimenes aprūpē atrodas 100 novada bērni</w:t>
      </w:r>
      <w:r>
        <w:t>,</w:t>
      </w:r>
      <w:r w:rsidRPr="00C5469A">
        <w:t xml:space="preserve"> no tiem: audžuģimenēs - 13, aizbildņu ģimenēs – 65,  ilgstošas sociālās aprūpes un sociālās rehabilitācijas institūcijās – 22</w:t>
      </w:r>
      <w:r>
        <w:t>. 2015.gadā</w:t>
      </w:r>
      <w:r w:rsidRPr="00C5469A">
        <w:t xml:space="preserve"> ārpusģimenes aprūpe no jauna nodrošināta 14 bērniem</w:t>
      </w:r>
      <w:r>
        <w:t xml:space="preserve">. </w:t>
      </w:r>
    </w:p>
    <w:p w:rsidR="00765BFC" w:rsidRDefault="00765BFC" w:rsidP="00765BFC">
      <w:pPr>
        <w:jc w:val="both"/>
      </w:pPr>
      <w:r>
        <w:tab/>
      </w:r>
      <w:r w:rsidRPr="00C5469A">
        <w:t xml:space="preserve">Madonas novada bērnu un jauniešu ārpusģimenes aprūpes un atbalsta centrā „Ozoli” </w:t>
      </w:r>
      <w:r>
        <w:t xml:space="preserve">pārskata </w:t>
      </w:r>
      <w:r w:rsidRPr="00C5469A">
        <w:t xml:space="preserve">gada beigās uzturas 20 ar bāriņtiesas lēmumu ievietoti nepilngadīgie. Novadā ir 19 audžuģimenes, kurās </w:t>
      </w:r>
      <w:r>
        <w:t xml:space="preserve">audzina </w:t>
      </w:r>
      <w:r w:rsidRPr="00C5469A">
        <w:t>45 bērn</w:t>
      </w:r>
      <w:r>
        <w:t>us, s</w:t>
      </w:r>
      <w:r w:rsidRPr="00C5469A">
        <w:t>avukārt 5 mūsu novada bērni ievietoti audžuģimenēs citā novadā. Aizbildņa pienākumus veic 54 aizbildņi</w:t>
      </w:r>
      <w:r>
        <w:t>.</w:t>
      </w:r>
    </w:p>
    <w:p w:rsidR="00765BFC" w:rsidRDefault="00765BFC" w:rsidP="00765BFC">
      <w:pPr>
        <w:jc w:val="both"/>
      </w:pPr>
      <w:r>
        <w:tab/>
      </w:r>
      <w:r w:rsidRPr="00C5469A">
        <w:t xml:space="preserve">Bāriņtiesas </w:t>
      </w:r>
      <w:r>
        <w:t>lietvedībā ir</w:t>
      </w:r>
      <w:r w:rsidRPr="00C5469A">
        <w:t xml:space="preserve"> 33 aizgādnības lietas personām ar ierobežotu rīcībspēju un 3 aizgādnības lietas mantojumiem.</w:t>
      </w:r>
    </w:p>
    <w:p w:rsidR="00765BFC" w:rsidRPr="00C5469A" w:rsidRDefault="00765BFC" w:rsidP="00765BFC">
      <w:pPr>
        <w:jc w:val="both"/>
      </w:pPr>
      <w:r w:rsidRPr="00C5469A">
        <w:rPr>
          <w:color w:val="C00000"/>
        </w:rPr>
        <w:tab/>
      </w:r>
      <w:r w:rsidRPr="00C5469A">
        <w:t>Par 90 bāriņtiesas redzeslokā esošām ģimenēm, kurās netiek pietiekami nodrošināta 158 bērnu attīstība un audzināšana vai netiek ievērotas bērnu intereses un tiesības</w:t>
      </w:r>
      <w:r>
        <w:t>,</w:t>
      </w:r>
      <w:r w:rsidRPr="00C5469A">
        <w:t xml:space="preserve"> bāriņtiesa aizvadītajā gadā  informējusi sociālos dienestus</w:t>
      </w:r>
      <w:r>
        <w:t xml:space="preserve">, arī citās administratīvajās teritorijās, </w:t>
      </w:r>
      <w:r w:rsidRPr="00C5469A">
        <w:t>un citas</w:t>
      </w:r>
      <w:r>
        <w:t xml:space="preserve"> atbildīgās</w:t>
      </w:r>
      <w:r w:rsidRPr="00C5469A">
        <w:t xml:space="preserve"> institūcijas. </w:t>
      </w:r>
    </w:p>
    <w:p w:rsidR="00765BFC" w:rsidRDefault="00765BFC" w:rsidP="00765BFC">
      <w:pPr>
        <w:jc w:val="both"/>
      </w:pPr>
      <w:r w:rsidRPr="00C5469A">
        <w:rPr>
          <w:color w:val="C00000"/>
        </w:rPr>
        <w:t xml:space="preserve"> </w:t>
      </w:r>
      <w:r w:rsidRPr="00C5469A">
        <w:rPr>
          <w:color w:val="C00000"/>
        </w:rPr>
        <w:tab/>
      </w:r>
      <w:r w:rsidRPr="00C5469A">
        <w:t>Par 6</w:t>
      </w:r>
      <w:r w:rsidRPr="00C5469A">
        <w:rPr>
          <w:color w:val="C00000"/>
        </w:rPr>
        <w:t xml:space="preserve"> </w:t>
      </w:r>
      <w:r w:rsidRPr="00C5469A">
        <w:t>gadījumiem, kad konstatēta vecāku vai citu personu vardarbība pret bērnu vai ir pamatotas aizdomas par vardarbību, bāriņtiesa ziņojusi Valsts policijai</w:t>
      </w:r>
      <w:r>
        <w:t>.</w:t>
      </w:r>
    </w:p>
    <w:p w:rsidR="00D10D56" w:rsidRDefault="00765BFC" w:rsidP="00D921DE">
      <w:pPr>
        <w:ind w:firstLine="426"/>
        <w:jc w:val="both"/>
      </w:pPr>
      <w:r w:rsidRPr="0021654D">
        <w:tab/>
        <w:t xml:space="preserve">Bāriņtiesas locekļi visos pagastos izdara apliecinājumus un pilda citus Bāriņtiesu likuma </w:t>
      </w:r>
      <w:hyperlink r:id="rId22" w:anchor="p61" w:tgtFrame="_blank" w:history="1">
        <w:r w:rsidRPr="0021654D">
          <w:t>61.pantā</w:t>
        </w:r>
      </w:hyperlink>
      <w:r w:rsidRPr="0021654D">
        <w:t xml:space="preserve"> minētos uzdevumus.</w:t>
      </w:r>
      <w:r>
        <w:t xml:space="preserve"> 2015.gadā pagastos kopā izdarīti 1506 apliecinājumi, iekasēta valsts nodeva pašvaldības budžetā 11960 eiro.</w:t>
      </w:r>
      <w:r w:rsidR="00D10D56">
        <w:br w:type="page"/>
      </w:r>
    </w:p>
    <w:p w:rsidR="000520A1" w:rsidRPr="006B264F" w:rsidRDefault="000520A1" w:rsidP="000520A1">
      <w:pPr>
        <w:spacing w:after="60"/>
        <w:ind w:left="360"/>
        <w:jc w:val="both"/>
      </w:pPr>
    </w:p>
    <w:p w:rsidR="00A35998" w:rsidRPr="00025114" w:rsidRDefault="000A3FDF" w:rsidP="00B94045">
      <w:pPr>
        <w:pStyle w:val="Virsraksts1"/>
      </w:pPr>
      <w:bookmarkStart w:id="16" w:name="_Toc454906690"/>
      <w:r w:rsidRPr="000520A1">
        <w:t>1</w:t>
      </w:r>
      <w:r w:rsidR="000520A1" w:rsidRPr="000520A1">
        <w:t>4</w:t>
      </w:r>
      <w:r w:rsidRPr="000520A1">
        <w:t>.</w:t>
      </w:r>
      <w:r>
        <w:rPr>
          <w:szCs w:val="28"/>
        </w:rPr>
        <w:t xml:space="preserve"> </w:t>
      </w:r>
      <w:r w:rsidR="00025114" w:rsidRPr="00025114">
        <w:t xml:space="preserve">DZIMTSARAKSTU NODAĻAS </w:t>
      </w:r>
      <w:r w:rsidR="00025114">
        <w:t>DARBS</w:t>
      </w:r>
      <w:bookmarkEnd w:id="16"/>
    </w:p>
    <w:p w:rsidR="00800179" w:rsidRPr="00AB2297" w:rsidRDefault="00800179" w:rsidP="00800179">
      <w:pPr>
        <w:jc w:val="both"/>
        <w:rPr>
          <w:rFonts w:ascii="Arial" w:hAnsi="Arial" w:cs="Arial"/>
          <w:b/>
          <w:color w:val="414142"/>
          <w:sz w:val="20"/>
          <w:szCs w:val="20"/>
          <w:u w:val="single"/>
          <w:shd w:val="clear" w:color="auto" w:fill="F1F1F1"/>
        </w:rPr>
      </w:pPr>
      <w:r w:rsidRPr="00AB2297">
        <w:rPr>
          <w:b/>
          <w:bCs/>
          <w:color w:val="333333"/>
          <w:u w:val="single"/>
        </w:rPr>
        <w:t>Pamatinformācija</w:t>
      </w:r>
    </w:p>
    <w:p w:rsidR="00800179" w:rsidRDefault="00800179" w:rsidP="00800179">
      <w:pPr>
        <w:ind w:firstLine="720"/>
        <w:jc w:val="both"/>
        <w:rPr>
          <w:bCs/>
          <w:color w:val="333333"/>
        </w:rPr>
      </w:pPr>
      <w:r w:rsidRPr="00AB2297">
        <w:rPr>
          <w:bCs/>
          <w:color w:val="333333"/>
        </w:rPr>
        <w:t>Madonas novada Dzimtsarakstu nodaļa izveidota pamatojoties uz Madonas novada domes 29.10.2009.lēmumu Nr.13.9. Dzimtsarakstu nodaļa ir Madonas</w:t>
      </w:r>
      <w:r w:rsidRPr="00AB2297">
        <w:t> </w:t>
      </w:r>
      <w:r w:rsidRPr="00AB2297">
        <w:rPr>
          <w:bCs/>
          <w:color w:val="333333"/>
        </w:rPr>
        <w:t>novada pašvaldības izveidota un padotībā esoša iestāde, kas nodrošina Pašvaldībai nodoto autonomo un Latvijas Republikas normatīvajos aktos paredzētā kārtībā deleģēto atsevišķo funkciju un uzdevumu izpildi civilstāvokļa aktu reģistrēšanā, kā arī citu Pašvaldības deleģēto jautājumu risināšanai.</w:t>
      </w:r>
      <w:r>
        <w:rPr>
          <w:bCs/>
          <w:color w:val="333333"/>
        </w:rPr>
        <w:t xml:space="preserve"> </w:t>
      </w:r>
    </w:p>
    <w:p w:rsidR="00800179" w:rsidRDefault="00800179" w:rsidP="00800179">
      <w:pPr>
        <w:ind w:firstLine="720"/>
        <w:jc w:val="both"/>
        <w:rPr>
          <w:bCs/>
          <w:color w:val="333333"/>
        </w:rPr>
      </w:pPr>
      <w:r>
        <w:rPr>
          <w:bCs/>
          <w:color w:val="333333"/>
        </w:rPr>
        <w:t>Dzimtsarakstu nodaļa atrodas  Raiņa ielā 12, Madona, Madonas novads. Ir nodrošināta vides pieejamība cilvēkiem ar kustību traucējumiem.</w:t>
      </w:r>
    </w:p>
    <w:p w:rsidR="00800179" w:rsidRDefault="00800179" w:rsidP="00800179">
      <w:pPr>
        <w:ind w:firstLine="720"/>
        <w:jc w:val="both"/>
        <w:rPr>
          <w:bCs/>
          <w:color w:val="333333"/>
        </w:rPr>
      </w:pPr>
      <w:r w:rsidRPr="00FA3EA2">
        <w:rPr>
          <w:bCs/>
          <w:color w:val="333333"/>
        </w:rPr>
        <w:t>Dzimtsarakstu nodaļas pamatfunkcija ir civilstāvokļa aktu reģistrācijas nodrošināšana, kā arī civilstāvokļa aktu reģistru arhīva fonda veidošana, atbilstoši normatīvo aktu prasībām.</w:t>
      </w:r>
    </w:p>
    <w:p w:rsidR="00800179" w:rsidRDefault="00800179" w:rsidP="00800179">
      <w:pPr>
        <w:ind w:firstLine="720"/>
        <w:jc w:val="both"/>
        <w:rPr>
          <w:bCs/>
          <w:color w:val="333333"/>
        </w:rPr>
      </w:pPr>
      <w:r>
        <w:rPr>
          <w:bCs/>
          <w:color w:val="333333"/>
        </w:rPr>
        <w:t>Dzimtsarakstu nodaļā 2015.gadā reģistrēti 261 dzimšanas fakti, 426 miršanas fakti, 134 laulības; izsniegtas 182 atkārtotas dzimšanas apliecības,</w:t>
      </w:r>
      <w:r w:rsidRPr="00D20D56">
        <w:rPr>
          <w:bCs/>
          <w:color w:val="333333"/>
        </w:rPr>
        <w:t xml:space="preserve"> </w:t>
      </w:r>
      <w:r>
        <w:rPr>
          <w:bCs/>
          <w:color w:val="333333"/>
        </w:rPr>
        <w:t xml:space="preserve">31 atkārtota laulības apliecība, 15 atkārtotas miršanas apliecības; izsniegti 242 izraksti no reģistriem; izsniegtas 18 izziņas par laulības noslēgšanas dokumentu pārbaudi; pēc citu dzimtsarakstu nodaļu pieprasījuma 165 reģistri ievadīti vienotajā </w:t>
      </w:r>
      <w:r w:rsidRPr="006862A6">
        <w:rPr>
          <w:bCs/>
          <w:color w:val="333333"/>
        </w:rPr>
        <w:t>Civilstāvokļa aktu reģistrācijas</w:t>
      </w:r>
      <w:r>
        <w:rPr>
          <w:rFonts w:ascii="Arial" w:hAnsi="Arial" w:cs="Arial"/>
          <w:color w:val="545454"/>
          <w:shd w:val="clear" w:color="auto" w:fill="FFFFFF"/>
        </w:rPr>
        <w:t xml:space="preserve"> </w:t>
      </w:r>
      <w:r w:rsidRPr="006862A6">
        <w:rPr>
          <w:bCs/>
          <w:color w:val="333333"/>
        </w:rPr>
        <w:t>informācijas </w:t>
      </w:r>
      <w:r>
        <w:rPr>
          <w:color w:val="333333"/>
        </w:rPr>
        <w:t>sistēmā</w:t>
      </w:r>
      <w:r w:rsidRPr="006862A6">
        <w:rPr>
          <w:bCs/>
          <w:color w:val="333333"/>
        </w:rPr>
        <w:t> </w:t>
      </w:r>
      <w:r>
        <w:rPr>
          <w:bCs/>
          <w:color w:val="333333"/>
        </w:rPr>
        <w:t>CARIS pēc citu nodaļu pieprasījuma; pieņemti 140 paternitātes atzīšanas iesniegumi; izdarītas 78 laulības reģistros atzīmes par laulības šķiršanu; izdarīti 51 reģistrā ierakstu papildinājumi vai labojumi; sagatavotas lēmuma pieņemšanai 19 vārda, uzvārda, tautības ieraksta maiņas lietas, sagatavoti 157 citi dokumenti nosūtīšanai, pieņemti izskatīšanai 208 citi dokumenti.</w:t>
      </w:r>
    </w:p>
    <w:p w:rsidR="00800179" w:rsidRPr="00800179" w:rsidRDefault="00800179" w:rsidP="00800179">
      <w:pPr>
        <w:rPr>
          <w:b/>
          <w:bCs/>
          <w:i/>
        </w:rPr>
      </w:pPr>
      <w:r w:rsidRPr="00800179">
        <w:rPr>
          <w:b/>
          <w:bCs/>
          <w:i/>
        </w:rPr>
        <w:t>Dzimšana</w:t>
      </w:r>
    </w:p>
    <w:p w:rsidR="00800179" w:rsidRPr="001230C8" w:rsidRDefault="00800179" w:rsidP="00800179">
      <w:pPr>
        <w:jc w:val="both"/>
        <w:rPr>
          <w:bCs/>
        </w:rPr>
      </w:pPr>
      <w:r w:rsidRPr="009565B4">
        <w:tab/>
        <w:t>Dzimts</w:t>
      </w:r>
      <w:r>
        <w:t>arakstu nodaļā 2015</w:t>
      </w:r>
      <w:r w:rsidRPr="009565B4">
        <w:t>.gad</w:t>
      </w:r>
      <w:r>
        <w:t>ā reģistrēti</w:t>
      </w:r>
      <w:r w:rsidRPr="009565B4">
        <w:t xml:space="preserve"> </w:t>
      </w:r>
      <w:r>
        <w:t>261</w:t>
      </w:r>
      <w:r w:rsidRPr="009565B4">
        <w:t xml:space="preserve"> </w:t>
      </w:r>
      <w:r>
        <w:t>jaundzimušais</w:t>
      </w:r>
      <w:r w:rsidRPr="009565B4">
        <w:t xml:space="preserve"> – </w:t>
      </w:r>
      <w:r>
        <w:t>135</w:t>
      </w:r>
      <w:r w:rsidRPr="009565B4">
        <w:t xml:space="preserve"> zēni un </w:t>
      </w:r>
      <w:r>
        <w:t>126</w:t>
      </w:r>
      <w:r w:rsidRPr="009565B4">
        <w:t xml:space="preserve"> meitenes, tai skaitā </w:t>
      </w:r>
      <w:r>
        <w:t>247</w:t>
      </w:r>
      <w:r w:rsidRPr="009565B4">
        <w:t xml:space="preserve"> Madonas novada, </w:t>
      </w:r>
      <w:r>
        <w:t>14</w:t>
      </w:r>
      <w:r w:rsidRPr="009565B4">
        <w:t xml:space="preserve"> citu novadu bērni, kas ir par </w:t>
      </w:r>
      <w:r>
        <w:t>1 bērnu</w:t>
      </w:r>
      <w:r w:rsidRPr="009565B4">
        <w:t xml:space="preserve"> novadā </w:t>
      </w:r>
      <w:r>
        <w:t>vairāk,</w:t>
      </w:r>
      <w:r w:rsidRPr="009565B4">
        <w:t xml:space="preserve"> nekā </w:t>
      </w:r>
      <w:r>
        <w:t>2014.</w:t>
      </w:r>
      <w:r w:rsidRPr="009565B4">
        <w:t xml:space="preserve"> gadā. </w:t>
      </w:r>
      <w:r>
        <w:t>Visvairāk jaundzimušo reģistrēti</w:t>
      </w:r>
      <w:r w:rsidRPr="009565B4">
        <w:t xml:space="preserve"> Madonas pilsētā – </w:t>
      </w:r>
      <w:r>
        <w:t>80</w:t>
      </w:r>
      <w:r w:rsidRPr="009565B4">
        <w:t xml:space="preserve">, </w:t>
      </w:r>
      <w:r>
        <w:rPr>
          <w:bCs/>
        </w:rPr>
        <w:t xml:space="preserve">Praulienas pagastā </w:t>
      </w:r>
      <w:r w:rsidRPr="009E0FB0">
        <w:rPr>
          <w:bCs/>
        </w:rPr>
        <w:t xml:space="preserve">– </w:t>
      </w:r>
      <w:r>
        <w:rPr>
          <w:bCs/>
        </w:rPr>
        <w:t>24</w:t>
      </w:r>
      <w:r w:rsidRPr="009E0FB0">
        <w:rPr>
          <w:bCs/>
        </w:rPr>
        <w:t>.</w:t>
      </w:r>
      <w:r>
        <w:rPr>
          <w:bCs/>
        </w:rPr>
        <w:t xml:space="preserve"> </w:t>
      </w:r>
      <w:r>
        <w:t xml:space="preserve">Vismazāk jaundzimušo reģistrēts Lazdonas pagastā – 5. </w:t>
      </w:r>
      <w:r w:rsidRPr="004F2192">
        <w:t>Viens bērns piedzimis nedzīvs. No viena jaundzimušā mamma atteikusies.</w:t>
      </w:r>
    </w:p>
    <w:p w:rsidR="00800179" w:rsidRDefault="00800179" w:rsidP="00800179">
      <w:pPr>
        <w:jc w:val="both"/>
      </w:pPr>
      <w:r>
        <w:tab/>
      </w:r>
      <w:r w:rsidRPr="004F2192">
        <w:t>Laulībā dzimuši 123 bērni (47,1 %), atzīta paternitāte 123 bērniem (47,1 %), nav ieraksta par tēvu 15 bērniem (5,8 %).</w:t>
      </w:r>
    </w:p>
    <w:p w:rsidR="00800179" w:rsidRPr="0088514A" w:rsidRDefault="00800179" w:rsidP="00800179">
      <w:pPr>
        <w:jc w:val="both"/>
      </w:pPr>
      <w:r w:rsidRPr="009565B4">
        <w:rPr>
          <w:color w:val="FF0000"/>
        </w:rPr>
        <w:tab/>
      </w:r>
      <w:r w:rsidRPr="004F2192">
        <w:rPr>
          <w:bCs/>
        </w:rPr>
        <w:t>81,6 % bērnu dzimuši ģimenēs, kurās abi vecāki ir latvieši, 1,9 % ģimenēs, kurās abi vecāki ir krievi, 16,1 % bērnu dzimuši jauktās ģimenēs. 1 bērnam tētis ir itālis, 1 turks, 2 – vācietis. Jaunākais tēvs dzimis 1997.gadā, vecākais - 1954.gadā. Jaunākā māte dzimusi 1998.gadā, vecākā - 1969.gadā. Bērna dzimšanas brīdī pilngadību nav sasniegušas 3 mammas un 1 tētis.  Visvairāk dzimušo reģistrēts aprīlī, augustā un septembrī – katrā 26 bērni.</w:t>
      </w:r>
    </w:p>
    <w:p w:rsidR="00800179" w:rsidRPr="00FA4CA4" w:rsidRDefault="00800179" w:rsidP="00800179">
      <w:r>
        <w:rPr>
          <w:noProof/>
        </w:rPr>
        <w:drawing>
          <wp:inline distT="0" distB="0" distL="0" distR="0" wp14:anchorId="4389C321" wp14:editId="170FA00F">
            <wp:extent cx="5927725" cy="2919730"/>
            <wp:effectExtent l="0" t="0" r="15875" b="13970"/>
            <wp:docPr id="20" name="Diagramma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00179" w:rsidRDefault="00800179" w:rsidP="00800179">
      <w:pPr>
        <w:rPr>
          <w:noProof/>
        </w:rPr>
      </w:pPr>
    </w:p>
    <w:p w:rsidR="00800179" w:rsidRDefault="00800179" w:rsidP="00800179">
      <w:pPr>
        <w:rPr>
          <w:noProof/>
        </w:rPr>
      </w:pPr>
      <w:r>
        <w:rPr>
          <w:noProof/>
        </w:rPr>
        <w:lastRenderedPageBreak/>
        <w:drawing>
          <wp:inline distT="0" distB="0" distL="0" distR="0" wp14:anchorId="4D7C20F0" wp14:editId="2E086796">
            <wp:extent cx="5875655" cy="2739390"/>
            <wp:effectExtent l="0" t="0" r="10795" b="22860"/>
            <wp:docPr id="17" name="Diagramma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00179" w:rsidRDefault="00800179" w:rsidP="00800179">
      <w:pPr>
        <w:rPr>
          <w:noProof/>
        </w:rPr>
      </w:pPr>
    </w:p>
    <w:p w:rsidR="00800179" w:rsidRPr="00795F16" w:rsidRDefault="00800179" w:rsidP="00800179">
      <w:pPr>
        <w:rPr>
          <w:b/>
          <w:bCs/>
        </w:rPr>
      </w:pPr>
      <w:r>
        <w:rPr>
          <w:noProof/>
        </w:rPr>
        <w:drawing>
          <wp:inline distT="0" distB="0" distL="0" distR="0" wp14:anchorId="137ABB83" wp14:editId="66785825">
            <wp:extent cx="5852795" cy="2144395"/>
            <wp:effectExtent l="0" t="0" r="14605" b="27305"/>
            <wp:docPr id="15" name="Diagramma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00179" w:rsidRDefault="00800179" w:rsidP="00800179">
      <w:pPr>
        <w:rPr>
          <w:rFonts w:ascii="Helvetica" w:hAnsi="Helvetica" w:cs="Helvetica"/>
          <w:b/>
          <w:bCs/>
          <w:i/>
        </w:rPr>
      </w:pPr>
    </w:p>
    <w:p w:rsidR="00800179" w:rsidRPr="00800179" w:rsidRDefault="00800179" w:rsidP="00800179">
      <w:pPr>
        <w:rPr>
          <w:b/>
          <w:bCs/>
          <w:i/>
        </w:rPr>
      </w:pPr>
      <w:r w:rsidRPr="00800179">
        <w:rPr>
          <w:b/>
          <w:bCs/>
          <w:i/>
        </w:rPr>
        <w:t>Populārākie bērnu vārdi</w:t>
      </w:r>
    </w:p>
    <w:p w:rsidR="00800179" w:rsidRPr="009565B4" w:rsidRDefault="00800179" w:rsidP="00800179">
      <w:pPr>
        <w:jc w:val="both"/>
      </w:pPr>
      <w:r w:rsidRPr="009565B4">
        <w:t>Popul</w:t>
      </w:r>
      <w:r>
        <w:t>ārākie vārdi Madonas novadā 2015</w:t>
      </w:r>
      <w:r w:rsidRPr="009565B4">
        <w:t>.gadā:</w:t>
      </w:r>
    </w:p>
    <w:p w:rsidR="00800179" w:rsidRPr="00A861DF" w:rsidRDefault="00800179" w:rsidP="00800179">
      <w:pPr>
        <w:jc w:val="both"/>
        <w:rPr>
          <w:b/>
          <w:bCs/>
          <w:i/>
        </w:rPr>
      </w:pPr>
      <w:r w:rsidRPr="00A861DF">
        <w:rPr>
          <w:bCs/>
        </w:rPr>
        <w:t>Populārākie vārdi</w:t>
      </w:r>
      <w:r>
        <w:rPr>
          <w:bCs/>
        </w:rPr>
        <w:t>:</w:t>
      </w:r>
    </w:p>
    <w:p w:rsidR="00800179" w:rsidRPr="00A861DF" w:rsidRDefault="00800179" w:rsidP="00800179">
      <w:pPr>
        <w:jc w:val="both"/>
        <w:rPr>
          <w:bCs/>
        </w:rPr>
      </w:pPr>
      <w:r>
        <w:rPr>
          <w:bCs/>
        </w:rPr>
        <w:t>GUSTAVS</w:t>
      </w:r>
      <w:r w:rsidRPr="00D33F26">
        <w:rPr>
          <w:bCs/>
        </w:rPr>
        <w:t xml:space="preserve"> </w:t>
      </w:r>
      <w:r w:rsidRPr="00A861DF">
        <w:rPr>
          <w:bCs/>
        </w:rPr>
        <w:t xml:space="preserve">vecāki to dāvājuši </w:t>
      </w:r>
      <w:r>
        <w:rPr>
          <w:bCs/>
        </w:rPr>
        <w:t>6</w:t>
      </w:r>
      <w:r w:rsidRPr="00A861DF">
        <w:rPr>
          <w:bCs/>
        </w:rPr>
        <w:t xml:space="preserve"> dēliem</w:t>
      </w:r>
      <w:r>
        <w:rPr>
          <w:bCs/>
        </w:rPr>
        <w:t>, JĀNIS, KĀRLIS, MARKUSS</w:t>
      </w:r>
      <w:r w:rsidRPr="00A861DF">
        <w:rPr>
          <w:bCs/>
        </w:rPr>
        <w:t xml:space="preserve">- vecāki to dāvājuši </w:t>
      </w:r>
      <w:r>
        <w:rPr>
          <w:bCs/>
        </w:rPr>
        <w:t>5</w:t>
      </w:r>
      <w:r w:rsidRPr="00A861DF">
        <w:rPr>
          <w:bCs/>
        </w:rPr>
        <w:t xml:space="preserve"> dēliem</w:t>
      </w:r>
      <w:r>
        <w:rPr>
          <w:bCs/>
        </w:rPr>
        <w:t xml:space="preserve">, DOMINIKS, KRISTIĀNS, RAFS, ROBERTS- </w:t>
      </w:r>
      <w:r w:rsidRPr="00A861DF">
        <w:rPr>
          <w:bCs/>
        </w:rPr>
        <w:t xml:space="preserve">vecāki to dāvājuši </w:t>
      </w:r>
      <w:r>
        <w:rPr>
          <w:bCs/>
        </w:rPr>
        <w:t>4</w:t>
      </w:r>
      <w:r w:rsidRPr="00A861DF">
        <w:rPr>
          <w:bCs/>
        </w:rPr>
        <w:t xml:space="preserve"> dēliem</w:t>
      </w:r>
      <w:r>
        <w:rPr>
          <w:bCs/>
        </w:rPr>
        <w:t>.</w:t>
      </w:r>
    </w:p>
    <w:p w:rsidR="00800179" w:rsidRPr="00A861DF" w:rsidRDefault="00800179" w:rsidP="00800179">
      <w:pPr>
        <w:jc w:val="both"/>
        <w:rPr>
          <w:bCs/>
        </w:rPr>
      </w:pPr>
      <w:r w:rsidRPr="00A861DF">
        <w:rPr>
          <w:b/>
          <w:bCs/>
          <w:i/>
        </w:rPr>
        <w:t>Meitenēm</w:t>
      </w:r>
    </w:p>
    <w:p w:rsidR="00800179" w:rsidRPr="00A861DF" w:rsidRDefault="00800179" w:rsidP="00800179">
      <w:pPr>
        <w:jc w:val="both"/>
        <w:rPr>
          <w:bCs/>
        </w:rPr>
      </w:pPr>
      <w:r>
        <w:rPr>
          <w:bCs/>
        </w:rPr>
        <w:t xml:space="preserve">EVELĪNA - </w:t>
      </w:r>
      <w:r w:rsidRPr="00A861DF">
        <w:rPr>
          <w:bCs/>
        </w:rPr>
        <w:t xml:space="preserve">vecāki to dāvājuši </w:t>
      </w:r>
      <w:r>
        <w:rPr>
          <w:bCs/>
        </w:rPr>
        <w:t>5</w:t>
      </w:r>
      <w:r w:rsidRPr="00A861DF">
        <w:rPr>
          <w:bCs/>
        </w:rPr>
        <w:t xml:space="preserve"> </w:t>
      </w:r>
      <w:r>
        <w:rPr>
          <w:bCs/>
        </w:rPr>
        <w:t xml:space="preserve">meitām,  KEITA, LĪVA, MARTA - </w:t>
      </w:r>
      <w:r w:rsidRPr="00A861DF">
        <w:rPr>
          <w:bCs/>
        </w:rPr>
        <w:t xml:space="preserve">vecāki to dāvājuši </w:t>
      </w:r>
      <w:r>
        <w:rPr>
          <w:bCs/>
        </w:rPr>
        <w:t>4</w:t>
      </w:r>
      <w:r w:rsidRPr="00A861DF">
        <w:rPr>
          <w:bCs/>
        </w:rPr>
        <w:t xml:space="preserve"> </w:t>
      </w:r>
      <w:r>
        <w:rPr>
          <w:bCs/>
        </w:rPr>
        <w:t xml:space="preserve">meitām, ALISE, EMĪLIJA, SOFIJA - </w:t>
      </w:r>
      <w:r w:rsidRPr="00A861DF">
        <w:rPr>
          <w:bCs/>
        </w:rPr>
        <w:t xml:space="preserve">vecāki to dāvājuši </w:t>
      </w:r>
      <w:r>
        <w:rPr>
          <w:bCs/>
        </w:rPr>
        <w:t>3 meitām.</w:t>
      </w:r>
    </w:p>
    <w:p w:rsidR="00800179" w:rsidRPr="00A861DF" w:rsidRDefault="00800179" w:rsidP="00800179">
      <w:pPr>
        <w:jc w:val="both"/>
        <w:rPr>
          <w:bCs/>
        </w:rPr>
      </w:pPr>
      <w:r w:rsidRPr="00A861DF">
        <w:rPr>
          <w:bCs/>
        </w:rPr>
        <w:t>Neparastākie vārdi</w:t>
      </w:r>
      <w:r>
        <w:rPr>
          <w:bCs/>
        </w:rPr>
        <w:t>:</w:t>
      </w:r>
      <w:r w:rsidRPr="00A861DF">
        <w:rPr>
          <w:bCs/>
        </w:rPr>
        <w:t xml:space="preserve"> </w:t>
      </w:r>
      <w:r>
        <w:rPr>
          <w:bCs/>
        </w:rPr>
        <w:t>Alisters, Artuss, Deivids, Domeniks, Džeisons, Everts, Korajs, Raens, Rainers Sīdžeijs – zēniem, Aurora, Amēlija, Annika,  Eimija, Endija, Junora, Halina, Laurensija, Rute, Skārleta, Šarlote, Šeila, Vanesa – meitenēm.</w:t>
      </w:r>
    </w:p>
    <w:p w:rsidR="00800179" w:rsidRPr="00A861DF" w:rsidRDefault="00800179" w:rsidP="00800179">
      <w:pPr>
        <w:jc w:val="both"/>
        <w:rPr>
          <w:bCs/>
        </w:rPr>
      </w:pPr>
      <w:r w:rsidRPr="00A861DF">
        <w:rPr>
          <w:bCs/>
        </w:rPr>
        <w:tab/>
        <w:t xml:space="preserve">Divi vārdi doti </w:t>
      </w:r>
      <w:r>
        <w:rPr>
          <w:bCs/>
        </w:rPr>
        <w:t>17 bērniem- 7 zēniem un 10 meitenēm</w:t>
      </w:r>
      <w:r w:rsidRPr="00A861DF">
        <w:rPr>
          <w:bCs/>
        </w:rPr>
        <w:t>.</w:t>
      </w:r>
    </w:p>
    <w:p w:rsidR="00800179" w:rsidRPr="00800179" w:rsidRDefault="00800179" w:rsidP="00800179">
      <w:pPr>
        <w:rPr>
          <w:b/>
          <w:bCs/>
          <w:i/>
        </w:rPr>
      </w:pPr>
      <w:r w:rsidRPr="00800179">
        <w:rPr>
          <w:b/>
          <w:bCs/>
          <w:i/>
        </w:rPr>
        <w:t>Laulība</w:t>
      </w:r>
    </w:p>
    <w:p w:rsidR="00800179" w:rsidRPr="00CE0B0E" w:rsidRDefault="00800179" w:rsidP="00800179">
      <w:pPr>
        <w:jc w:val="both"/>
        <w:rPr>
          <w:bCs/>
        </w:rPr>
      </w:pPr>
      <w:r>
        <w:tab/>
        <w:t>2015</w:t>
      </w:r>
      <w:r w:rsidRPr="009565B4">
        <w:t>.gad</w:t>
      </w:r>
      <w:r>
        <w:t>ā</w:t>
      </w:r>
      <w:r w:rsidRPr="009565B4">
        <w:t xml:space="preserve"> Madonas novada Dzimtsarakstu nodaļā reģistrētas </w:t>
      </w:r>
      <w:r>
        <w:t>134</w:t>
      </w:r>
      <w:r w:rsidRPr="009565B4">
        <w:t xml:space="preserve"> laulība</w:t>
      </w:r>
      <w:r>
        <w:t>s</w:t>
      </w:r>
      <w:r w:rsidRPr="009565B4">
        <w:t xml:space="preserve">, t.sk. </w:t>
      </w:r>
      <w:r>
        <w:t xml:space="preserve">10 laulības reģistrētas baznīcā </w:t>
      </w:r>
      <w:r>
        <w:rPr>
          <w:bCs/>
        </w:rPr>
        <w:t>–</w:t>
      </w:r>
      <w:r w:rsidRPr="00CE0B0E">
        <w:rPr>
          <w:bCs/>
        </w:rPr>
        <w:t xml:space="preserve"> </w:t>
      </w:r>
      <w:r>
        <w:rPr>
          <w:bCs/>
        </w:rPr>
        <w:t>2 - Ļaudonas ev.lut.draudzē, 3-Barkavas Sv.Staņislava Romas katoļu draudzē, 1 Babtistu draudzē, 2-Bērzaunes ev.lut.draudzē, 1-Liezēres ev.lut. draudzē, 1-Madonas Romas katoļu draudzē</w:t>
      </w:r>
      <w:r w:rsidRPr="00CE0B0E">
        <w:rPr>
          <w:bCs/>
        </w:rPr>
        <w:t xml:space="preserve">), kas ir </w:t>
      </w:r>
      <w:r>
        <w:rPr>
          <w:bCs/>
        </w:rPr>
        <w:t>par 17 laulībām vairāk nekā pagājušajā gadā</w:t>
      </w:r>
      <w:r w:rsidRPr="00CE0B0E">
        <w:rPr>
          <w:bCs/>
        </w:rPr>
        <w:t>.</w:t>
      </w:r>
      <w:r>
        <w:rPr>
          <w:bCs/>
        </w:rPr>
        <w:t xml:space="preserve"> Visaktīvāk laulībā stājušies augustā - 28 pāri.</w:t>
      </w:r>
    </w:p>
    <w:p w:rsidR="00800179" w:rsidRPr="00BA76EF" w:rsidRDefault="00800179" w:rsidP="00800179">
      <w:pPr>
        <w:ind w:firstLine="720"/>
        <w:jc w:val="both"/>
      </w:pPr>
      <w:r>
        <w:rPr>
          <w:bCs/>
        </w:rPr>
        <w:t>9 laulības noslēgtas ārpus dzimtsarakstu nodaļas telpām.</w:t>
      </w:r>
      <w:r>
        <w:t xml:space="preserve"> </w:t>
      </w:r>
    </w:p>
    <w:p w:rsidR="00800179" w:rsidRDefault="00800179" w:rsidP="00800179">
      <w:pPr>
        <w:ind w:right="57"/>
        <w:jc w:val="both"/>
        <w:rPr>
          <w:bCs/>
        </w:rPr>
      </w:pPr>
      <w:bookmarkStart w:id="17" w:name="OLE_LINK5"/>
      <w:bookmarkStart w:id="18" w:name="OLE_LINK6"/>
      <w:r w:rsidRPr="00CE0B0E">
        <w:rPr>
          <w:bCs/>
        </w:rPr>
        <w:t xml:space="preserve">Pirmajā laulībā ir stājušies </w:t>
      </w:r>
      <w:r>
        <w:rPr>
          <w:bCs/>
        </w:rPr>
        <w:t>76,4</w:t>
      </w:r>
      <w:r w:rsidRPr="00CE0B0E">
        <w:rPr>
          <w:bCs/>
        </w:rPr>
        <w:t xml:space="preserve"> %, otrajā – </w:t>
      </w:r>
      <w:r>
        <w:rPr>
          <w:bCs/>
        </w:rPr>
        <w:t xml:space="preserve">20,5 </w:t>
      </w:r>
      <w:r w:rsidRPr="00CE0B0E">
        <w:rPr>
          <w:bCs/>
        </w:rPr>
        <w:t xml:space="preserve">%, trešajā – </w:t>
      </w:r>
      <w:r>
        <w:rPr>
          <w:bCs/>
        </w:rPr>
        <w:t>2,6 %</w:t>
      </w:r>
      <w:r w:rsidRPr="00CE0B0E">
        <w:rPr>
          <w:bCs/>
        </w:rPr>
        <w:t xml:space="preserve"> jaunlaulāto</w:t>
      </w:r>
      <w:bookmarkEnd w:id="17"/>
      <w:bookmarkEnd w:id="18"/>
      <w:r>
        <w:rPr>
          <w:bCs/>
        </w:rPr>
        <w:t>, ceturtajā- 0,4 %, sestajā - 0,4 %.</w:t>
      </w:r>
    </w:p>
    <w:p w:rsidR="00800179" w:rsidRDefault="00800179" w:rsidP="00800179">
      <w:pPr>
        <w:ind w:right="57" w:firstLine="720"/>
        <w:jc w:val="both"/>
        <w:rPr>
          <w:bCs/>
        </w:rPr>
      </w:pPr>
      <w:r w:rsidRPr="00CE0B0E">
        <w:rPr>
          <w:bCs/>
        </w:rPr>
        <w:lastRenderedPageBreak/>
        <w:t xml:space="preserve"> </w:t>
      </w:r>
      <w:r>
        <w:rPr>
          <w:bCs/>
        </w:rPr>
        <w:t>74,6</w:t>
      </w:r>
      <w:r w:rsidRPr="00CE0B0E">
        <w:rPr>
          <w:bCs/>
        </w:rPr>
        <w:t xml:space="preserve"> % la</w:t>
      </w:r>
      <w:r>
        <w:rPr>
          <w:bCs/>
        </w:rPr>
        <w:t xml:space="preserve">ulību vīrs ir vecāks par sievu. </w:t>
      </w:r>
      <w:r w:rsidRPr="003E6FD3">
        <w:rPr>
          <w:bCs/>
        </w:rPr>
        <w:t>Viena līgava laulības slēgšanas brīdī ir nepilngadīga.</w:t>
      </w:r>
    </w:p>
    <w:p w:rsidR="00800179" w:rsidRDefault="00800179" w:rsidP="00800179">
      <w:pPr>
        <w:ind w:right="57" w:firstLine="720"/>
        <w:jc w:val="both"/>
        <w:rPr>
          <w:bCs/>
        </w:rPr>
      </w:pPr>
    </w:p>
    <w:p w:rsidR="00800179" w:rsidRDefault="00800179" w:rsidP="00800179">
      <w:pPr>
        <w:ind w:right="57" w:firstLine="720"/>
        <w:jc w:val="both"/>
        <w:rPr>
          <w:bCs/>
        </w:rPr>
      </w:pPr>
    </w:p>
    <w:p w:rsidR="00800179" w:rsidRDefault="00800179" w:rsidP="00800179">
      <w:pPr>
        <w:ind w:right="57" w:firstLine="720"/>
        <w:jc w:val="both"/>
        <w:rPr>
          <w:bCs/>
        </w:rPr>
      </w:pPr>
    </w:p>
    <w:p w:rsidR="00800179" w:rsidRPr="00E5262E" w:rsidRDefault="00800179" w:rsidP="00800179">
      <w:pPr>
        <w:rPr>
          <w:b/>
          <w:sz w:val="22"/>
          <w:szCs w:val="22"/>
        </w:rPr>
      </w:pPr>
      <w:r w:rsidRPr="00377B9E">
        <w:rPr>
          <w:b/>
          <w:sz w:val="22"/>
          <w:szCs w:val="22"/>
        </w:rPr>
        <w:t>Laulību reģistrācijas vieta</w:t>
      </w:r>
    </w:p>
    <w:tbl>
      <w:tblPr>
        <w:tblW w:w="8946" w:type="dxa"/>
        <w:tblInd w:w="93" w:type="dxa"/>
        <w:tblLook w:val="04A0" w:firstRow="1" w:lastRow="0" w:firstColumn="1" w:lastColumn="0" w:noHBand="0" w:noVBand="1"/>
      </w:tblPr>
      <w:tblGrid>
        <w:gridCol w:w="3843"/>
        <w:gridCol w:w="850"/>
        <w:gridCol w:w="851"/>
        <w:gridCol w:w="850"/>
        <w:gridCol w:w="851"/>
        <w:gridCol w:w="850"/>
        <w:gridCol w:w="851"/>
      </w:tblGrid>
      <w:tr w:rsidR="00800179" w:rsidTr="00800179">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b/>
                <w:bCs/>
                <w:sz w:val="20"/>
                <w:szCs w:val="20"/>
              </w:rPr>
            </w:pPr>
            <w:r>
              <w:rPr>
                <w:rFonts w:ascii="Arial" w:hAnsi="Arial" w:cs="Arial"/>
                <w:b/>
                <w:bCs/>
                <w:sz w:val="20"/>
                <w:szCs w:val="20"/>
              </w:rPr>
              <w:t>Reģistrācijas vieta/gads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b/>
                <w:bCs/>
                <w:sz w:val="20"/>
                <w:szCs w:val="20"/>
              </w:rPr>
            </w:pPr>
            <w:r>
              <w:rPr>
                <w:rFonts w:ascii="Arial" w:hAnsi="Arial" w:cs="Arial"/>
                <w:b/>
                <w:bCs/>
                <w:sz w:val="20"/>
                <w:szCs w:val="20"/>
              </w:rPr>
              <w:t>2010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b/>
                <w:bCs/>
                <w:sz w:val="20"/>
                <w:szCs w:val="20"/>
              </w:rPr>
            </w:pPr>
            <w:r>
              <w:rPr>
                <w:rFonts w:ascii="Arial" w:hAnsi="Arial" w:cs="Arial"/>
                <w:b/>
                <w:bCs/>
                <w:sz w:val="20"/>
                <w:szCs w:val="20"/>
              </w:rPr>
              <w:t>2011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b/>
                <w:bCs/>
                <w:sz w:val="20"/>
                <w:szCs w:val="20"/>
              </w:rPr>
            </w:pPr>
            <w:r>
              <w:rPr>
                <w:rFonts w:ascii="Arial" w:hAnsi="Arial" w:cs="Arial"/>
                <w:b/>
                <w:bCs/>
                <w:sz w:val="20"/>
                <w:szCs w:val="20"/>
              </w:rPr>
              <w:t>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b/>
                <w:bCs/>
                <w:sz w:val="20"/>
                <w:szCs w:val="20"/>
              </w:rPr>
            </w:pPr>
            <w:r>
              <w:rPr>
                <w:rFonts w:ascii="Arial" w:hAnsi="Arial" w:cs="Arial"/>
                <w:b/>
                <w:bCs/>
                <w:sz w:val="20"/>
                <w:szCs w:val="20"/>
              </w:rPr>
              <w:t>2013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b/>
                <w:bCs/>
                <w:sz w:val="20"/>
                <w:szCs w:val="20"/>
              </w:rPr>
            </w:pPr>
            <w:r>
              <w:rPr>
                <w:rFonts w:ascii="Arial" w:hAnsi="Arial" w:cs="Arial"/>
                <w:b/>
                <w:bCs/>
                <w:sz w:val="20"/>
                <w:szCs w:val="20"/>
              </w:rPr>
              <w:t>2014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b/>
                <w:bCs/>
                <w:sz w:val="20"/>
                <w:szCs w:val="20"/>
              </w:rPr>
            </w:pPr>
            <w:r>
              <w:rPr>
                <w:rFonts w:ascii="Arial" w:hAnsi="Arial" w:cs="Arial"/>
                <w:b/>
                <w:bCs/>
                <w:sz w:val="20"/>
                <w:szCs w:val="20"/>
              </w:rPr>
              <w:t>2015</w:t>
            </w:r>
          </w:p>
        </w:tc>
      </w:tr>
      <w:tr w:rsidR="00800179" w:rsidTr="00800179">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b/>
                <w:bCs/>
                <w:sz w:val="20"/>
                <w:szCs w:val="20"/>
              </w:rPr>
            </w:pPr>
            <w:r>
              <w:rPr>
                <w:rFonts w:ascii="Arial" w:hAnsi="Arial" w:cs="Arial"/>
                <w:b/>
                <w:bCs/>
                <w:sz w:val="20"/>
                <w:szCs w:val="20"/>
              </w:rPr>
              <w:t>Dzimtsarakstu nodaļa</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90</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84</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76</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80</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100</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124</w:t>
            </w:r>
          </w:p>
        </w:tc>
      </w:tr>
      <w:tr w:rsidR="00800179" w:rsidTr="00800179">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 xml:space="preserve"> t.sk. izbraukuma laulības</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i/>
                <w:iCs/>
                <w:sz w:val="20"/>
                <w:szCs w:val="20"/>
              </w:rPr>
            </w:pPr>
            <w:r>
              <w:rPr>
                <w:rFonts w:ascii="Arial" w:hAnsi="Arial" w:cs="Arial"/>
                <w:i/>
                <w:iCs/>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9</w:t>
            </w:r>
          </w:p>
        </w:tc>
      </w:tr>
      <w:tr w:rsidR="00800179" w:rsidTr="00800179">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b/>
                <w:bCs/>
                <w:sz w:val="20"/>
                <w:szCs w:val="20"/>
              </w:rPr>
            </w:pPr>
            <w:r>
              <w:rPr>
                <w:rFonts w:ascii="Arial" w:hAnsi="Arial" w:cs="Arial"/>
                <w:b/>
                <w:bCs/>
                <w:sz w:val="20"/>
                <w:szCs w:val="20"/>
              </w:rPr>
              <w:t>Katoļu draudze</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9</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4</w:t>
            </w:r>
          </w:p>
        </w:tc>
      </w:tr>
      <w:tr w:rsidR="00800179" w:rsidTr="00800179">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b/>
                <w:bCs/>
                <w:sz w:val="20"/>
                <w:szCs w:val="20"/>
              </w:rPr>
            </w:pPr>
            <w:r>
              <w:rPr>
                <w:rFonts w:ascii="Arial" w:hAnsi="Arial" w:cs="Arial"/>
                <w:b/>
                <w:bCs/>
                <w:sz w:val="20"/>
                <w:szCs w:val="20"/>
              </w:rPr>
              <w:t xml:space="preserve">Luterāņu draudze </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5</w:t>
            </w:r>
          </w:p>
        </w:tc>
      </w:tr>
      <w:tr w:rsidR="00800179" w:rsidTr="00800179">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b/>
                <w:bCs/>
                <w:sz w:val="20"/>
                <w:szCs w:val="20"/>
              </w:rPr>
            </w:pPr>
            <w:r>
              <w:rPr>
                <w:rFonts w:ascii="Arial" w:hAnsi="Arial" w:cs="Arial"/>
                <w:b/>
                <w:bCs/>
                <w:sz w:val="20"/>
                <w:szCs w:val="20"/>
              </w:rPr>
              <w:t>Pareizticīgo draudze</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sz w:val="20"/>
                <w:szCs w:val="20"/>
              </w:rPr>
            </w:pPr>
            <w:r>
              <w:rPr>
                <w:rFonts w:ascii="Arial" w:hAnsi="Arial" w:cs="Arial"/>
                <w:sz w:val="20"/>
                <w:szCs w:val="20"/>
              </w:rPr>
              <w:t> </w:t>
            </w:r>
          </w:p>
        </w:tc>
      </w:tr>
      <w:tr w:rsidR="00800179" w:rsidTr="00800179">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b/>
                <w:bCs/>
                <w:sz w:val="20"/>
                <w:szCs w:val="20"/>
              </w:rPr>
            </w:pPr>
            <w:r>
              <w:rPr>
                <w:rFonts w:ascii="Arial" w:hAnsi="Arial" w:cs="Arial"/>
                <w:b/>
                <w:bCs/>
                <w:sz w:val="20"/>
                <w:szCs w:val="20"/>
              </w:rPr>
              <w:t>Baptistu draudze</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1</w:t>
            </w:r>
          </w:p>
        </w:tc>
      </w:tr>
      <w:tr w:rsidR="00800179" w:rsidTr="00800179">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b/>
                <w:bCs/>
                <w:sz w:val="20"/>
                <w:szCs w:val="20"/>
              </w:rPr>
            </w:pPr>
            <w:r>
              <w:rPr>
                <w:rFonts w:ascii="Arial" w:hAnsi="Arial" w:cs="Arial"/>
                <w:b/>
                <w:bCs/>
                <w:sz w:val="20"/>
                <w:szCs w:val="20"/>
              </w:rPr>
              <w:t>Septītās dienas adventistu draudze</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sz w:val="20"/>
                <w:szCs w:val="20"/>
              </w:rPr>
            </w:pPr>
            <w:r>
              <w:rPr>
                <w:rFonts w:ascii="Arial" w:hAnsi="Arial" w:cs="Arial"/>
                <w:sz w:val="20"/>
                <w:szCs w:val="20"/>
              </w:rPr>
              <w:t> </w:t>
            </w:r>
          </w:p>
        </w:tc>
      </w:tr>
      <w:tr w:rsidR="00800179" w:rsidTr="00800179">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b/>
                <w:bCs/>
                <w:sz w:val="20"/>
                <w:szCs w:val="20"/>
              </w:rPr>
            </w:pPr>
            <w:r>
              <w:rPr>
                <w:rFonts w:ascii="Arial" w:hAnsi="Arial" w:cs="Arial"/>
                <w:b/>
                <w:bCs/>
                <w:sz w:val="20"/>
                <w:szCs w:val="20"/>
              </w:rPr>
              <w:t xml:space="preserve">Novadā KOPĀ: </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b/>
                <w:bCs/>
                <w:sz w:val="20"/>
                <w:szCs w:val="20"/>
              </w:rPr>
            </w:pPr>
            <w:r>
              <w:rPr>
                <w:rFonts w:ascii="Arial" w:hAnsi="Arial" w:cs="Arial"/>
                <w:b/>
                <w:bCs/>
                <w:sz w:val="20"/>
                <w:szCs w:val="20"/>
              </w:rPr>
              <w:t>103</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b/>
                <w:bCs/>
                <w:sz w:val="20"/>
                <w:szCs w:val="20"/>
              </w:rPr>
            </w:pPr>
            <w:r>
              <w:rPr>
                <w:rFonts w:ascii="Arial" w:hAnsi="Arial" w:cs="Arial"/>
                <w:b/>
                <w:bCs/>
                <w:sz w:val="20"/>
                <w:szCs w:val="20"/>
              </w:rPr>
              <w:t>93</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b/>
                <w:bCs/>
                <w:sz w:val="20"/>
                <w:szCs w:val="20"/>
              </w:rPr>
            </w:pPr>
            <w:r>
              <w:rPr>
                <w:rFonts w:ascii="Arial" w:hAnsi="Arial" w:cs="Arial"/>
                <w:b/>
                <w:bCs/>
                <w:sz w:val="20"/>
                <w:szCs w:val="20"/>
              </w:rPr>
              <w:t>94</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b/>
                <w:bCs/>
                <w:sz w:val="20"/>
                <w:szCs w:val="20"/>
              </w:rPr>
            </w:pPr>
            <w:r>
              <w:rPr>
                <w:rFonts w:ascii="Arial" w:hAnsi="Arial" w:cs="Arial"/>
                <w:b/>
                <w:bCs/>
                <w:sz w:val="20"/>
                <w:szCs w:val="20"/>
              </w:rPr>
              <w:t>90</w:t>
            </w:r>
          </w:p>
        </w:tc>
        <w:tc>
          <w:tcPr>
            <w:tcW w:w="85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b/>
                <w:bCs/>
                <w:sz w:val="20"/>
                <w:szCs w:val="20"/>
              </w:rPr>
            </w:pPr>
            <w:r>
              <w:rPr>
                <w:rFonts w:ascii="Arial" w:hAnsi="Arial" w:cs="Arial"/>
                <w:b/>
                <w:bCs/>
                <w:sz w:val="20"/>
                <w:szCs w:val="20"/>
              </w:rPr>
              <w:t>117</w:t>
            </w:r>
          </w:p>
        </w:tc>
        <w:tc>
          <w:tcPr>
            <w:tcW w:w="851"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b/>
                <w:bCs/>
                <w:sz w:val="20"/>
                <w:szCs w:val="20"/>
              </w:rPr>
            </w:pPr>
            <w:r>
              <w:rPr>
                <w:rFonts w:ascii="Arial" w:hAnsi="Arial" w:cs="Arial"/>
                <w:b/>
                <w:bCs/>
                <w:sz w:val="20"/>
                <w:szCs w:val="20"/>
              </w:rPr>
              <w:t>134</w:t>
            </w:r>
          </w:p>
        </w:tc>
      </w:tr>
    </w:tbl>
    <w:p w:rsidR="00800179" w:rsidRDefault="00800179" w:rsidP="00800179">
      <w:pPr>
        <w:rPr>
          <w:sz w:val="22"/>
          <w:szCs w:val="22"/>
        </w:rPr>
      </w:pPr>
    </w:p>
    <w:p w:rsidR="00800179" w:rsidRPr="00A829AD" w:rsidRDefault="00800179" w:rsidP="00800179">
      <w:pPr>
        <w:rPr>
          <w:b/>
          <w:sz w:val="22"/>
          <w:szCs w:val="22"/>
        </w:rPr>
      </w:pPr>
      <w:r w:rsidRPr="001A0BEB">
        <w:rPr>
          <w:b/>
          <w:sz w:val="22"/>
          <w:szCs w:val="22"/>
        </w:rPr>
        <w:t>Laulību sastāvs pēc laulāto vecuma:</w:t>
      </w:r>
    </w:p>
    <w:tbl>
      <w:tblPr>
        <w:tblW w:w="5700" w:type="dxa"/>
        <w:tblInd w:w="93" w:type="dxa"/>
        <w:tblLook w:val="04A0" w:firstRow="1" w:lastRow="0" w:firstColumn="1" w:lastColumn="0" w:noHBand="0" w:noVBand="1"/>
      </w:tblPr>
      <w:tblGrid>
        <w:gridCol w:w="1820"/>
        <w:gridCol w:w="960"/>
        <w:gridCol w:w="960"/>
        <w:gridCol w:w="960"/>
        <w:gridCol w:w="1000"/>
      </w:tblGrid>
      <w:tr w:rsidR="00800179" w:rsidTr="00800179">
        <w:trPr>
          <w:trHeight w:val="255"/>
        </w:trPr>
        <w:tc>
          <w:tcPr>
            <w:tcW w:w="1820" w:type="dxa"/>
            <w:tcBorders>
              <w:top w:val="single" w:sz="4" w:space="0" w:color="auto"/>
              <w:left w:val="single" w:sz="4" w:space="0" w:color="auto"/>
              <w:bottom w:val="single" w:sz="4" w:space="0" w:color="auto"/>
              <w:right w:val="single" w:sz="4" w:space="0" w:color="auto"/>
            </w:tcBorders>
            <w:shd w:val="clear" w:color="000000" w:fill="FFFFCC"/>
            <w:vAlign w:val="bottom"/>
            <w:hideMark/>
          </w:tcPr>
          <w:p w:rsidR="00800179" w:rsidRDefault="00800179" w:rsidP="00800179">
            <w:pPr>
              <w:jc w:val="center"/>
              <w:rPr>
                <w:rFonts w:ascii="Arial" w:hAnsi="Arial" w:cs="Arial"/>
                <w:sz w:val="20"/>
                <w:szCs w:val="20"/>
              </w:rPr>
            </w:pPr>
            <w:r>
              <w:rPr>
                <w:rFonts w:ascii="Arial" w:hAnsi="Arial" w:cs="Arial"/>
                <w:sz w:val="20"/>
                <w:szCs w:val="20"/>
              </w:rPr>
              <w:t>Dzimšanas gads</w:t>
            </w:r>
          </w:p>
        </w:tc>
        <w:tc>
          <w:tcPr>
            <w:tcW w:w="960" w:type="dxa"/>
            <w:tcBorders>
              <w:top w:val="single" w:sz="4" w:space="0" w:color="auto"/>
              <w:left w:val="nil"/>
              <w:bottom w:val="single" w:sz="4" w:space="0" w:color="auto"/>
              <w:right w:val="single" w:sz="4" w:space="0" w:color="auto"/>
            </w:tcBorders>
            <w:shd w:val="clear" w:color="000000" w:fill="FFFFCC"/>
            <w:vAlign w:val="bottom"/>
            <w:hideMark/>
          </w:tcPr>
          <w:p w:rsidR="00800179" w:rsidRDefault="00800179" w:rsidP="00800179">
            <w:pPr>
              <w:jc w:val="center"/>
              <w:rPr>
                <w:rFonts w:ascii="Arial" w:hAnsi="Arial" w:cs="Arial"/>
                <w:b/>
                <w:bCs/>
                <w:sz w:val="20"/>
                <w:szCs w:val="20"/>
              </w:rPr>
            </w:pPr>
            <w:r>
              <w:rPr>
                <w:rFonts w:ascii="Arial" w:hAnsi="Arial" w:cs="Arial"/>
                <w:b/>
                <w:bCs/>
                <w:sz w:val="20"/>
                <w:szCs w:val="20"/>
              </w:rPr>
              <w:t>Vīr.</w:t>
            </w:r>
          </w:p>
        </w:tc>
        <w:tc>
          <w:tcPr>
            <w:tcW w:w="960" w:type="dxa"/>
            <w:tcBorders>
              <w:top w:val="single" w:sz="4" w:space="0" w:color="auto"/>
              <w:left w:val="nil"/>
              <w:bottom w:val="single" w:sz="4" w:space="0" w:color="auto"/>
              <w:right w:val="single" w:sz="4" w:space="0" w:color="auto"/>
            </w:tcBorders>
            <w:shd w:val="clear" w:color="000000" w:fill="FFFFCC"/>
            <w:vAlign w:val="bottom"/>
            <w:hideMark/>
          </w:tcPr>
          <w:p w:rsidR="00800179" w:rsidRDefault="00800179" w:rsidP="00800179">
            <w:pPr>
              <w:jc w:val="center"/>
              <w:rPr>
                <w:rFonts w:ascii="Arial" w:hAnsi="Arial" w:cs="Arial"/>
                <w:b/>
                <w:bCs/>
                <w:sz w:val="20"/>
                <w:szCs w:val="20"/>
              </w:rPr>
            </w:pPr>
            <w:r>
              <w:rPr>
                <w:rFonts w:ascii="Arial" w:hAnsi="Arial" w:cs="Arial"/>
                <w:b/>
                <w:bCs/>
                <w:sz w:val="20"/>
                <w:szCs w:val="20"/>
              </w:rPr>
              <w:t>Siev.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Kopā</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w:t>
            </w:r>
          </w:p>
        </w:tc>
      </w:tr>
      <w:tr w:rsidR="00800179" w:rsidTr="00800179">
        <w:trPr>
          <w:trHeight w:val="25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00179" w:rsidRDefault="00800179" w:rsidP="00800179">
            <w:pPr>
              <w:rPr>
                <w:rFonts w:ascii="Arial" w:hAnsi="Arial" w:cs="Arial"/>
                <w:b/>
                <w:bCs/>
                <w:sz w:val="20"/>
                <w:szCs w:val="20"/>
              </w:rPr>
            </w:pPr>
            <w:r>
              <w:rPr>
                <w:rFonts w:ascii="Arial" w:hAnsi="Arial" w:cs="Arial"/>
                <w:b/>
                <w:bCs/>
                <w:sz w:val="20"/>
                <w:szCs w:val="20"/>
              </w:rPr>
              <w:t>1920. - 1929.</w:t>
            </w:r>
          </w:p>
        </w:tc>
        <w:tc>
          <w:tcPr>
            <w:tcW w:w="960" w:type="dxa"/>
            <w:tcBorders>
              <w:top w:val="nil"/>
              <w:left w:val="nil"/>
              <w:bottom w:val="single" w:sz="4" w:space="0" w:color="auto"/>
              <w:right w:val="single" w:sz="4" w:space="0" w:color="auto"/>
            </w:tcBorders>
            <w:shd w:val="clear" w:color="auto" w:fill="auto"/>
            <w:vAlign w:val="bottom"/>
            <w:hideMark/>
          </w:tcPr>
          <w:p w:rsidR="00800179" w:rsidRDefault="00800179" w:rsidP="00800179">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vAlign w:val="bottom"/>
            <w:hideMark/>
          </w:tcPr>
          <w:p w:rsidR="00800179" w:rsidRDefault="00800179" w:rsidP="00800179">
            <w:pPr>
              <w:jc w:val="center"/>
              <w:rPr>
                <w:rFonts w:ascii="Arial" w:hAnsi="Arial" w:cs="Arial"/>
                <w:sz w:val="20"/>
                <w:szCs w:val="20"/>
              </w:rPr>
            </w:pP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2,0</w:t>
            </w:r>
          </w:p>
        </w:tc>
      </w:tr>
      <w:tr w:rsidR="00800179" w:rsidTr="00800179">
        <w:trPr>
          <w:trHeight w:val="25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00179" w:rsidRDefault="00800179" w:rsidP="00800179">
            <w:pPr>
              <w:rPr>
                <w:rFonts w:ascii="Arial" w:hAnsi="Arial" w:cs="Arial"/>
                <w:b/>
                <w:bCs/>
                <w:sz w:val="20"/>
                <w:szCs w:val="20"/>
              </w:rPr>
            </w:pPr>
            <w:r>
              <w:rPr>
                <w:rFonts w:ascii="Arial" w:hAnsi="Arial" w:cs="Arial"/>
                <w:b/>
                <w:bCs/>
                <w:sz w:val="20"/>
                <w:szCs w:val="20"/>
              </w:rPr>
              <w:t>1930. - 1939.</w:t>
            </w:r>
          </w:p>
        </w:tc>
        <w:tc>
          <w:tcPr>
            <w:tcW w:w="960" w:type="dxa"/>
            <w:tcBorders>
              <w:top w:val="nil"/>
              <w:left w:val="nil"/>
              <w:bottom w:val="single" w:sz="4" w:space="0" w:color="auto"/>
              <w:right w:val="single" w:sz="4" w:space="0" w:color="auto"/>
            </w:tcBorders>
            <w:shd w:val="clear" w:color="auto" w:fill="auto"/>
            <w:vAlign w:val="bottom"/>
            <w:hideMark/>
          </w:tcPr>
          <w:p w:rsidR="00800179" w:rsidRDefault="00800179" w:rsidP="00800179">
            <w:pPr>
              <w:jc w:val="center"/>
              <w:rPr>
                <w:rFonts w:ascii="Arial" w:hAnsi="Arial" w:cs="Arial"/>
                <w:sz w:val="20"/>
                <w:szCs w:val="20"/>
              </w:rPr>
            </w:pP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rsidR="00800179" w:rsidRDefault="00800179" w:rsidP="00800179">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0,4</w:t>
            </w:r>
          </w:p>
        </w:tc>
      </w:tr>
      <w:tr w:rsidR="00800179" w:rsidTr="00800179">
        <w:trPr>
          <w:trHeight w:val="25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00179" w:rsidRDefault="00800179" w:rsidP="00800179">
            <w:pPr>
              <w:rPr>
                <w:rFonts w:ascii="Arial" w:hAnsi="Arial" w:cs="Arial"/>
                <w:b/>
                <w:bCs/>
                <w:sz w:val="20"/>
                <w:szCs w:val="20"/>
              </w:rPr>
            </w:pPr>
            <w:r>
              <w:rPr>
                <w:rFonts w:ascii="Arial" w:hAnsi="Arial" w:cs="Arial"/>
                <w:b/>
                <w:bCs/>
                <w:sz w:val="20"/>
                <w:szCs w:val="20"/>
              </w:rPr>
              <w:t>1940. - 1949.</w:t>
            </w:r>
          </w:p>
        </w:tc>
        <w:tc>
          <w:tcPr>
            <w:tcW w:w="960" w:type="dxa"/>
            <w:tcBorders>
              <w:top w:val="nil"/>
              <w:left w:val="nil"/>
              <w:bottom w:val="single" w:sz="4" w:space="0" w:color="auto"/>
              <w:right w:val="single" w:sz="4" w:space="0" w:color="auto"/>
            </w:tcBorders>
            <w:shd w:val="clear" w:color="auto" w:fill="auto"/>
            <w:vAlign w:val="bottom"/>
            <w:hideMark/>
          </w:tcPr>
          <w:p w:rsidR="00800179" w:rsidRDefault="00800179" w:rsidP="00800179">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vAlign w:val="bottom"/>
            <w:hideMark/>
          </w:tcPr>
          <w:p w:rsidR="00800179" w:rsidRDefault="00800179" w:rsidP="00800179">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3</w:t>
            </w:r>
          </w:p>
        </w:tc>
        <w:tc>
          <w:tcPr>
            <w:tcW w:w="100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1,1</w:t>
            </w:r>
          </w:p>
        </w:tc>
      </w:tr>
      <w:tr w:rsidR="00800179" w:rsidTr="00800179">
        <w:trPr>
          <w:trHeight w:val="25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00179" w:rsidRDefault="00800179" w:rsidP="00800179">
            <w:pPr>
              <w:rPr>
                <w:rFonts w:ascii="Arial" w:hAnsi="Arial" w:cs="Arial"/>
                <w:b/>
                <w:bCs/>
                <w:sz w:val="20"/>
                <w:szCs w:val="20"/>
              </w:rPr>
            </w:pPr>
            <w:r>
              <w:rPr>
                <w:rFonts w:ascii="Arial" w:hAnsi="Arial" w:cs="Arial"/>
                <w:b/>
                <w:bCs/>
                <w:sz w:val="20"/>
                <w:szCs w:val="20"/>
              </w:rPr>
              <w:t>1950. - 1959.</w:t>
            </w:r>
          </w:p>
        </w:tc>
        <w:tc>
          <w:tcPr>
            <w:tcW w:w="960" w:type="dxa"/>
            <w:tcBorders>
              <w:top w:val="nil"/>
              <w:left w:val="nil"/>
              <w:bottom w:val="single" w:sz="4" w:space="0" w:color="auto"/>
              <w:right w:val="single" w:sz="4" w:space="0" w:color="auto"/>
            </w:tcBorders>
            <w:shd w:val="clear" w:color="auto" w:fill="auto"/>
            <w:vAlign w:val="bottom"/>
            <w:hideMark/>
          </w:tcPr>
          <w:p w:rsidR="00800179" w:rsidRDefault="00800179" w:rsidP="00800179">
            <w:pPr>
              <w:jc w:val="center"/>
              <w:rPr>
                <w:rFonts w:ascii="Arial" w:hAnsi="Arial" w:cs="Arial"/>
                <w:sz w:val="20"/>
                <w:szCs w:val="20"/>
              </w:rPr>
            </w:pP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vAlign w:val="bottom"/>
            <w:hideMark/>
          </w:tcPr>
          <w:p w:rsidR="00800179" w:rsidRDefault="00800179" w:rsidP="00800179">
            <w:pPr>
              <w:jc w:val="center"/>
              <w:rPr>
                <w:rFonts w:ascii="Arial" w:hAnsi="Arial" w:cs="Arial"/>
                <w:sz w:val="20"/>
                <w:szCs w:val="20"/>
              </w:rPr>
            </w:pP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12</w:t>
            </w:r>
          </w:p>
        </w:tc>
        <w:tc>
          <w:tcPr>
            <w:tcW w:w="100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4,5</w:t>
            </w:r>
          </w:p>
        </w:tc>
      </w:tr>
      <w:tr w:rsidR="00800179" w:rsidTr="00800179">
        <w:trPr>
          <w:trHeight w:val="25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00179" w:rsidRDefault="00800179" w:rsidP="00800179">
            <w:pPr>
              <w:rPr>
                <w:rFonts w:ascii="Arial" w:hAnsi="Arial" w:cs="Arial"/>
                <w:b/>
                <w:bCs/>
                <w:sz w:val="20"/>
                <w:szCs w:val="20"/>
              </w:rPr>
            </w:pPr>
            <w:r>
              <w:rPr>
                <w:rFonts w:ascii="Arial" w:hAnsi="Arial" w:cs="Arial"/>
                <w:b/>
                <w:bCs/>
                <w:sz w:val="20"/>
                <w:szCs w:val="20"/>
              </w:rPr>
              <w:t>1960. - 1969.</w:t>
            </w:r>
          </w:p>
        </w:tc>
        <w:tc>
          <w:tcPr>
            <w:tcW w:w="960" w:type="dxa"/>
            <w:tcBorders>
              <w:top w:val="nil"/>
              <w:left w:val="nil"/>
              <w:bottom w:val="single" w:sz="4" w:space="0" w:color="auto"/>
              <w:right w:val="single" w:sz="4" w:space="0" w:color="auto"/>
            </w:tcBorders>
            <w:shd w:val="clear" w:color="auto" w:fill="auto"/>
            <w:vAlign w:val="bottom"/>
            <w:hideMark/>
          </w:tcPr>
          <w:p w:rsidR="00800179" w:rsidRDefault="00800179" w:rsidP="00800179">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vAlign w:val="bottom"/>
            <w:hideMark/>
          </w:tcPr>
          <w:p w:rsidR="00800179" w:rsidRDefault="00800179" w:rsidP="00800179">
            <w:pPr>
              <w:jc w:val="center"/>
              <w:rPr>
                <w:rFonts w:ascii="Arial" w:hAnsi="Arial" w:cs="Arial"/>
                <w:sz w:val="20"/>
                <w:szCs w:val="20"/>
              </w:rPr>
            </w:pPr>
            <w:r>
              <w:rPr>
                <w:rFonts w:ascii="Arial" w:hAnsi="Arial" w:cs="Arial"/>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21</w:t>
            </w:r>
          </w:p>
        </w:tc>
        <w:tc>
          <w:tcPr>
            <w:tcW w:w="100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7,8</w:t>
            </w:r>
          </w:p>
        </w:tc>
      </w:tr>
      <w:tr w:rsidR="00800179" w:rsidTr="00800179">
        <w:trPr>
          <w:trHeight w:val="25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00179" w:rsidRDefault="00800179" w:rsidP="00800179">
            <w:pPr>
              <w:rPr>
                <w:rFonts w:ascii="Arial" w:hAnsi="Arial" w:cs="Arial"/>
                <w:b/>
                <w:bCs/>
                <w:sz w:val="20"/>
                <w:szCs w:val="20"/>
              </w:rPr>
            </w:pPr>
            <w:r>
              <w:rPr>
                <w:rFonts w:ascii="Arial" w:hAnsi="Arial" w:cs="Arial"/>
                <w:b/>
                <w:bCs/>
                <w:sz w:val="20"/>
                <w:szCs w:val="20"/>
              </w:rPr>
              <w:t>1970. - 1979.</w:t>
            </w:r>
          </w:p>
        </w:tc>
        <w:tc>
          <w:tcPr>
            <w:tcW w:w="960" w:type="dxa"/>
            <w:tcBorders>
              <w:top w:val="nil"/>
              <w:left w:val="nil"/>
              <w:bottom w:val="single" w:sz="4" w:space="0" w:color="auto"/>
              <w:right w:val="single" w:sz="4" w:space="0" w:color="auto"/>
            </w:tcBorders>
            <w:shd w:val="clear" w:color="auto" w:fill="auto"/>
            <w:vAlign w:val="bottom"/>
            <w:hideMark/>
          </w:tcPr>
          <w:p w:rsidR="00800179" w:rsidRDefault="00800179" w:rsidP="00800179">
            <w:pPr>
              <w:jc w:val="center"/>
              <w:rPr>
                <w:rFonts w:ascii="Arial" w:hAnsi="Arial" w:cs="Arial"/>
                <w:sz w:val="20"/>
                <w:szCs w:val="20"/>
              </w:rPr>
            </w:pPr>
            <w:r>
              <w:rPr>
                <w:rFonts w:ascii="Arial" w:hAnsi="Arial" w:cs="Arial"/>
                <w:sz w:val="20"/>
                <w:szCs w:val="20"/>
              </w:rPr>
              <w:t>28</w:t>
            </w:r>
          </w:p>
        </w:tc>
        <w:tc>
          <w:tcPr>
            <w:tcW w:w="960" w:type="dxa"/>
            <w:tcBorders>
              <w:top w:val="nil"/>
              <w:left w:val="nil"/>
              <w:bottom w:val="single" w:sz="4" w:space="0" w:color="auto"/>
              <w:right w:val="single" w:sz="4" w:space="0" w:color="auto"/>
            </w:tcBorders>
            <w:shd w:val="clear" w:color="auto" w:fill="auto"/>
            <w:vAlign w:val="bottom"/>
            <w:hideMark/>
          </w:tcPr>
          <w:p w:rsidR="00800179" w:rsidRDefault="00800179" w:rsidP="00800179">
            <w:pPr>
              <w:jc w:val="center"/>
              <w:rPr>
                <w:rFonts w:ascii="Arial" w:hAnsi="Arial" w:cs="Arial"/>
                <w:sz w:val="20"/>
                <w:szCs w:val="20"/>
              </w:rPr>
            </w:pPr>
            <w:r>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48</w:t>
            </w:r>
          </w:p>
        </w:tc>
        <w:tc>
          <w:tcPr>
            <w:tcW w:w="100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17,9</w:t>
            </w:r>
          </w:p>
        </w:tc>
      </w:tr>
      <w:tr w:rsidR="00800179" w:rsidTr="00800179">
        <w:trPr>
          <w:trHeight w:val="25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00179" w:rsidRDefault="00800179" w:rsidP="00800179">
            <w:pPr>
              <w:rPr>
                <w:rFonts w:ascii="Arial" w:hAnsi="Arial" w:cs="Arial"/>
                <w:b/>
                <w:bCs/>
                <w:sz w:val="20"/>
                <w:szCs w:val="20"/>
              </w:rPr>
            </w:pPr>
            <w:r>
              <w:rPr>
                <w:rFonts w:ascii="Arial" w:hAnsi="Arial" w:cs="Arial"/>
                <w:b/>
                <w:bCs/>
                <w:sz w:val="20"/>
                <w:szCs w:val="20"/>
              </w:rPr>
              <w:t>1980. - 1989.</w:t>
            </w:r>
          </w:p>
        </w:tc>
        <w:tc>
          <w:tcPr>
            <w:tcW w:w="960" w:type="dxa"/>
            <w:tcBorders>
              <w:top w:val="nil"/>
              <w:left w:val="nil"/>
              <w:bottom w:val="single" w:sz="4" w:space="0" w:color="auto"/>
              <w:right w:val="single" w:sz="4" w:space="0" w:color="auto"/>
            </w:tcBorders>
            <w:shd w:val="clear" w:color="auto" w:fill="auto"/>
            <w:vAlign w:val="bottom"/>
            <w:hideMark/>
          </w:tcPr>
          <w:p w:rsidR="00800179" w:rsidRDefault="00800179" w:rsidP="00800179">
            <w:pPr>
              <w:jc w:val="center"/>
              <w:rPr>
                <w:rFonts w:ascii="Arial" w:hAnsi="Arial" w:cs="Arial"/>
                <w:sz w:val="20"/>
                <w:szCs w:val="20"/>
              </w:rPr>
            </w:pPr>
            <w:r>
              <w:rPr>
                <w:rFonts w:ascii="Arial" w:hAnsi="Arial" w:cs="Arial"/>
                <w:sz w:val="20"/>
                <w:szCs w:val="20"/>
              </w:rPr>
              <w:t>66</w:t>
            </w:r>
          </w:p>
        </w:tc>
        <w:tc>
          <w:tcPr>
            <w:tcW w:w="960" w:type="dxa"/>
            <w:tcBorders>
              <w:top w:val="nil"/>
              <w:left w:val="nil"/>
              <w:bottom w:val="single" w:sz="4" w:space="0" w:color="auto"/>
              <w:right w:val="single" w:sz="4" w:space="0" w:color="auto"/>
            </w:tcBorders>
            <w:shd w:val="clear" w:color="auto" w:fill="auto"/>
            <w:vAlign w:val="bottom"/>
            <w:hideMark/>
          </w:tcPr>
          <w:p w:rsidR="00800179" w:rsidRDefault="00800179" w:rsidP="00800179">
            <w:pPr>
              <w:jc w:val="center"/>
              <w:rPr>
                <w:rFonts w:ascii="Arial" w:hAnsi="Arial" w:cs="Arial"/>
                <w:sz w:val="20"/>
                <w:szCs w:val="20"/>
              </w:rPr>
            </w:pPr>
            <w:r>
              <w:rPr>
                <w:rFonts w:ascii="Arial" w:hAnsi="Arial" w:cs="Arial"/>
                <w:sz w:val="20"/>
                <w:szCs w:val="20"/>
              </w:rPr>
              <w:t>65</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131</w:t>
            </w:r>
          </w:p>
        </w:tc>
        <w:tc>
          <w:tcPr>
            <w:tcW w:w="100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48,9</w:t>
            </w:r>
          </w:p>
        </w:tc>
      </w:tr>
      <w:tr w:rsidR="00800179" w:rsidTr="00800179">
        <w:trPr>
          <w:trHeight w:val="255"/>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800179" w:rsidRDefault="00800179" w:rsidP="00800179">
            <w:pPr>
              <w:rPr>
                <w:rFonts w:ascii="Arial" w:hAnsi="Arial" w:cs="Arial"/>
                <w:b/>
                <w:bCs/>
                <w:sz w:val="20"/>
                <w:szCs w:val="20"/>
              </w:rPr>
            </w:pPr>
            <w:r>
              <w:rPr>
                <w:rFonts w:ascii="Arial" w:hAnsi="Arial" w:cs="Arial"/>
                <w:b/>
                <w:bCs/>
                <w:sz w:val="20"/>
                <w:szCs w:val="20"/>
              </w:rPr>
              <w:t>1990. - 1994.</w:t>
            </w:r>
          </w:p>
        </w:tc>
        <w:tc>
          <w:tcPr>
            <w:tcW w:w="960" w:type="dxa"/>
            <w:tcBorders>
              <w:top w:val="nil"/>
              <w:left w:val="nil"/>
              <w:bottom w:val="single" w:sz="4" w:space="0" w:color="auto"/>
              <w:right w:val="single" w:sz="4" w:space="0" w:color="auto"/>
            </w:tcBorders>
            <w:shd w:val="clear" w:color="auto" w:fill="auto"/>
            <w:vAlign w:val="bottom"/>
            <w:hideMark/>
          </w:tcPr>
          <w:p w:rsidR="00800179" w:rsidRDefault="00800179" w:rsidP="00800179">
            <w:pPr>
              <w:jc w:val="center"/>
              <w:rPr>
                <w:rFonts w:ascii="Arial" w:hAnsi="Arial" w:cs="Arial"/>
                <w:sz w:val="20"/>
                <w:szCs w:val="20"/>
              </w:rPr>
            </w:pPr>
            <w:r>
              <w:rPr>
                <w:rFonts w:ascii="Arial" w:hAnsi="Arial" w:cs="Arial"/>
                <w:sz w:val="20"/>
                <w:szCs w:val="20"/>
              </w:rPr>
              <w:t>18</w:t>
            </w:r>
          </w:p>
        </w:tc>
        <w:tc>
          <w:tcPr>
            <w:tcW w:w="960" w:type="dxa"/>
            <w:tcBorders>
              <w:top w:val="nil"/>
              <w:left w:val="nil"/>
              <w:bottom w:val="single" w:sz="4" w:space="0" w:color="auto"/>
              <w:right w:val="single" w:sz="4" w:space="0" w:color="auto"/>
            </w:tcBorders>
            <w:shd w:val="clear" w:color="auto" w:fill="auto"/>
            <w:vAlign w:val="bottom"/>
            <w:hideMark/>
          </w:tcPr>
          <w:p w:rsidR="00800179" w:rsidRDefault="00800179" w:rsidP="00800179">
            <w:pPr>
              <w:jc w:val="center"/>
              <w:rPr>
                <w:rFonts w:ascii="Arial" w:hAnsi="Arial" w:cs="Arial"/>
                <w:sz w:val="20"/>
                <w:szCs w:val="20"/>
              </w:rPr>
            </w:pPr>
            <w:r>
              <w:rPr>
                <w:rFonts w:ascii="Arial" w:hAnsi="Arial" w:cs="Arial"/>
                <w:sz w:val="20"/>
                <w:szCs w:val="20"/>
              </w:rPr>
              <w:t>33</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51</w:t>
            </w:r>
          </w:p>
        </w:tc>
        <w:tc>
          <w:tcPr>
            <w:tcW w:w="100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19,0</w:t>
            </w:r>
          </w:p>
        </w:tc>
      </w:tr>
    </w:tbl>
    <w:p w:rsidR="00800179" w:rsidRDefault="00800179" w:rsidP="00800179">
      <w:pPr>
        <w:rPr>
          <w:b/>
          <w:sz w:val="22"/>
          <w:szCs w:val="22"/>
        </w:rPr>
      </w:pPr>
    </w:p>
    <w:p w:rsidR="00800179" w:rsidRPr="00167AFA" w:rsidRDefault="00800179" w:rsidP="00800179">
      <w:pPr>
        <w:rPr>
          <w:b/>
          <w:sz w:val="22"/>
          <w:szCs w:val="22"/>
        </w:rPr>
      </w:pPr>
      <w:r w:rsidRPr="00167AFA">
        <w:rPr>
          <w:b/>
          <w:sz w:val="22"/>
          <w:szCs w:val="22"/>
        </w:rPr>
        <w:t xml:space="preserve">Uzvārda izvēle </w:t>
      </w:r>
    </w:p>
    <w:tbl>
      <w:tblPr>
        <w:tblW w:w="4551" w:type="dxa"/>
        <w:tblInd w:w="93" w:type="dxa"/>
        <w:tblLayout w:type="fixed"/>
        <w:tblLook w:val="04A0" w:firstRow="1" w:lastRow="0" w:firstColumn="1" w:lastColumn="0" w:noHBand="0" w:noVBand="1"/>
      </w:tblPr>
      <w:tblGrid>
        <w:gridCol w:w="2709"/>
        <w:gridCol w:w="992"/>
        <w:gridCol w:w="850"/>
      </w:tblGrid>
      <w:tr w:rsidR="00800179" w:rsidRPr="003E6FD3" w:rsidTr="00800179">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179" w:rsidRPr="003E6FD3" w:rsidRDefault="00800179" w:rsidP="00800179">
            <w:pPr>
              <w:rPr>
                <w:rFonts w:ascii="Arial" w:hAnsi="Arial" w:cs="Arial"/>
                <w:b/>
                <w:bCs/>
                <w:sz w:val="20"/>
                <w:szCs w:val="20"/>
              </w:rPr>
            </w:pPr>
            <w:r w:rsidRPr="003E6FD3">
              <w:rPr>
                <w:rFonts w:ascii="Arial" w:hAnsi="Arial" w:cs="Arial"/>
                <w:b/>
                <w:bCs/>
                <w:sz w:val="20"/>
                <w:szCs w:val="20"/>
              </w:rPr>
              <w:t>Uzvārda izvēle/mēnesis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00179" w:rsidRPr="003E6FD3" w:rsidRDefault="00800179" w:rsidP="00800179">
            <w:pPr>
              <w:jc w:val="center"/>
              <w:rPr>
                <w:b/>
                <w:bCs/>
                <w:sz w:val="20"/>
                <w:szCs w:val="20"/>
              </w:rPr>
            </w:pPr>
            <w:r w:rsidRPr="003E6FD3">
              <w:rPr>
                <w:b/>
                <w:bCs/>
                <w:sz w:val="20"/>
                <w:szCs w:val="20"/>
              </w:rPr>
              <w:t>KOPĀ</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00179" w:rsidRPr="003E6FD3" w:rsidRDefault="00800179" w:rsidP="00800179">
            <w:pPr>
              <w:jc w:val="center"/>
              <w:rPr>
                <w:b/>
                <w:bCs/>
                <w:sz w:val="20"/>
                <w:szCs w:val="20"/>
              </w:rPr>
            </w:pPr>
            <w:r w:rsidRPr="003E6FD3">
              <w:rPr>
                <w:b/>
                <w:bCs/>
                <w:sz w:val="20"/>
                <w:szCs w:val="20"/>
              </w:rPr>
              <w:t>%</w:t>
            </w:r>
          </w:p>
        </w:tc>
      </w:tr>
      <w:tr w:rsidR="00800179" w:rsidRPr="00994AAD" w:rsidTr="00800179">
        <w:trPr>
          <w:trHeight w:val="255"/>
        </w:trPr>
        <w:tc>
          <w:tcPr>
            <w:tcW w:w="2709" w:type="dxa"/>
            <w:tcBorders>
              <w:top w:val="nil"/>
              <w:left w:val="single" w:sz="4" w:space="0" w:color="auto"/>
              <w:bottom w:val="single" w:sz="4" w:space="0" w:color="auto"/>
              <w:right w:val="single" w:sz="4" w:space="0" w:color="auto"/>
            </w:tcBorders>
            <w:shd w:val="clear" w:color="auto" w:fill="F2DBDB"/>
            <w:noWrap/>
            <w:vAlign w:val="bottom"/>
            <w:hideMark/>
          </w:tcPr>
          <w:p w:rsidR="00800179" w:rsidRPr="00994AAD" w:rsidRDefault="00800179" w:rsidP="00800179">
            <w:pPr>
              <w:rPr>
                <w:b/>
                <w:bCs/>
                <w:sz w:val="20"/>
                <w:szCs w:val="20"/>
              </w:rPr>
            </w:pPr>
            <w:r w:rsidRPr="00994AAD">
              <w:rPr>
                <w:b/>
                <w:bCs/>
                <w:sz w:val="20"/>
                <w:szCs w:val="20"/>
              </w:rPr>
              <w:t>Pāriet vīra uzvārdā</w:t>
            </w:r>
          </w:p>
        </w:tc>
        <w:tc>
          <w:tcPr>
            <w:tcW w:w="992" w:type="dxa"/>
            <w:tcBorders>
              <w:top w:val="nil"/>
              <w:left w:val="nil"/>
              <w:bottom w:val="single" w:sz="4" w:space="0" w:color="auto"/>
              <w:right w:val="single" w:sz="4" w:space="0" w:color="auto"/>
            </w:tcBorders>
            <w:shd w:val="clear" w:color="auto" w:fill="F2DBDB"/>
            <w:noWrap/>
            <w:vAlign w:val="bottom"/>
            <w:hideMark/>
          </w:tcPr>
          <w:p w:rsidR="00800179" w:rsidRPr="00994AAD" w:rsidRDefault="00800179" w:rsidP="00800179">
            <w:pPr>
              <w:jc w:val="center"/>
              <w:rPr>
                <w:b/>
                <w:bCs/>
                <w:sz w:val="20"/>
                <w:szCs w:val="20"/>
              </w:rPr>
            </w:pPr>
            <w:r w:rsidRPr="00994AAD">
              <w:rPr>
                <w:b/>
                <w:bCs/>
                <w:sz w:val="20"/>
                <w:szCs w:val="20"/>
              </w:rPr>
              <w:t>109</w:t>
            </w:r>
          </w:p>
        </w:tc>
        <w:tc>
          <w:tcPr>
            <w:tcW w:w="850" w:type="dxa"/>
            <w:tcBorders>
              <w:top w:val="nil"/>
              <w:left w:val="nil"/>
              <w:bottom w:val="single" w:sz="4" w:space="0" w:color="auto"/>
              <w:right w:val="single" w:sz="4" w:space="0" w:color="auto"/>
            </w:tcBorders>
            <w:shd w:val="clear" w:color="auto" w:fill="F2DBDB"/>
            <w:noWrap/>
            <w:vAlign w:val="bottom"/>
            <w:hideMark/>
          </w:tcPr>
          <w:p w:rsidR="00800179" w:rsidRPr="00994AAD" w:rsidRDefault="00800179" w:rsidP="00800179">
            <w:pPr>
              <w:jc w:val="right"/>
              <w:rPr>
                <w:sz w:val="20"/>
                <w:szCs w:val="20"/>
              </w:rPr>
            </w:pPr>
            <w:r w:rsidRPr="00994AAD">
              <w:rPr>
                <w:sz w:val="20"/>
                <w:szCs w:val="20"/>
              </w:rPr>
              <w:t>81,34</w:t>
            </w:r>
          </w:p>
        </w:tc>
      </w:tr>
      <w:tr w:rsidR="00800179" w:rsidRPr="00994AAD" w:rsidTr="00800179">
        <w:trPr>
          <w:trHeight w:val="255"/>
        </w:trPr>
        <w:tc>
          <w:tcPr>
            <w:tcW w:w="2709" w:type="dxa"/>
            <w:tcBorders>
              <w:top w:val="nil"/>
              <w:left w:val="single" w:sz="4" w:space="0" w:color="auto"/>
              <w:bottom w:val="single" w:sz="4" w:space="0" w:color="auto"/>
              <w:right w:val="single" w:sz="4" w:space="0" w:color="auto"/>
            </w:tcBorders>
            <w:shd w:val="clear" w:color="auto" w:fill="E5B8B7"/>
            <w:noWrap/>
            <w:vAlign w:val="bottom"/>
            <w:hideMark/>
          </w:tcPr>
          <w:p w:rsidR="00800179" w:rsidRPr="00994AAD" w:rsidRDefault="00800179" w:rsidP="00800179">
            <w:pPr>
              <w:rPr>
                <w:b/>
                <w:bCs/>
                <w:sz w:val="20"/>
                <w:szCs w:val="20"/>
              </w:rPr>
            </w:pPr>
            <w:r w:rsidRPr="00994AAD">
              <w:rPr>
                <w:b/>
                <w:bCs/>
                <w:sz w:val="20"/>
                <w:szCs w:val="20"/>
              </w:rPr>
              <w:t>Pāriet sievas uzvārdā</w:t>
            </w:r>
          </w:p>
        </w:tc>
        <w:tc>
          <w:tcPr>
            <w:tcW w:w="992" w:type="dxa"/>
            <w:tcBorders>
              <w:top w:val="nil"/>
              <w:left w:val="nil"/>
              <w:bottom w:val="single" w:sz="4" w:space="0" w:color="auto"/>
              <w:right w:val="single" w:sz="4" w:space="0" w:color="auto"/>
            </w:tcBorders>
            <w:shd w:val="clear" w:color="auto" w:fill="E5B8B7"/>
            <w:noWrap/>
            <w:vAlign w:val="bottom"/>
            <w:hideMark/>
          </w:tcPr>
          <w:p w:rsidR="00800179" w:rsidRPr="00994AAD" w:rsidRDefault="00800179" w:rsidP="00800179">
            <w:pPr>
              <w:jc w:val="center"/>
              <w:rPr>
                <w:b/>
                <w:bCs/>
                <w:sz w:val="20"/>
                <w:szCs w:val="20"/>
              </w:rPr>
            </w:pPr>
            <w:r w:rsidRPr="00994AAD">
              <w:rPr>
                <w:b/>
                <w:bCs/>
                <w:sz w:val="20"/>
                <w:szCs w:val="20"/>
              </w:rPr>
              <w:t>5</w:t>
            </w:r>
          </w:p>
        </w:tc>
        <w:tc>
          <w:tcPr>
            <w:tcW w:w="850" w:type="dxa"/>
            <w:tcBorders>
              <w:top w:val="nil"/>
              <w:left w:val="nil"/>
              <w:bottom w:val="single" w:sz="4" w:space="0" w:color="auto"/>
              <w:right w:val="single" w:sz="4" w:space="0" w:color="auto"/>
            </w:tcBorders>
            <w:shd w:val="clear" w:color="auto" w:fill="E5B8B7"/>
            <w:noWrap/>
            <w:vAlign w:val="bottom"/>
            <w:hideMark/>
          </w:tcPr>
          <w:p w:rsidR="00800179" w:rsidRPr="00994AAD" w:rsidRDefault="00800179" w:rsidP="00800179">
            <w:pPr>
              <w:jc w:val="right"/>
              <w:rPr>
                <w:sz w:val="20"/>
                <w:szCs w:val="20"/>
              </w:rPr>
            </w:pPr>
            <w:r w:rsidRPr="00994AAD">
              <w:rPr>
                <w:sz w:val="20"/>
                <w:szCs w:val="20"/>
              </w:rPr>
              <w:t>3,73</w:t>
            </w:r>
          </w:p>
        </w:tc>
      </w:tr>
      <w:tr w:rsidR="00800179" w:rsidRPr="00994AAD" w:rsidTr="00800179">
        <w:trPr>
          <w:trHeight w:val="255"/>
        </w:trPr>
        <w:tc>
          <w:tcPr>
            <w:tcW w:w="2709" w:type="dxa"/>
            <w:tcBorders>
              <w:top w:val="nil"/>
              <w:left w:val="single" w:sz="4" w:space="0" w:color="auto"/>
              <w:bottom w:val="single" w:sz="4" w:space="0" w:color="auto"/>
              <w:right w:val="single" w:sz="4" w:space="0" w:color="auto"/>
            </w:tcBorders>
            <w:shd w:val="clear" w:color="auto" w:fill="D99594"/>
            <w:noWrap/>
            <w:vAlign w:val="bottom"/>
            <w:hideMark/>
          </w:tcPr>
          <w:p w:rsidR="00800179" w:rsidRPr="00994AAD" w:rsidRDefault="00800179" w:rsidP="00800179">
            <w:pPr>
              <w:rPr>
                <w:b/>
                <w:bCs/>
                <w:sz w:val="20"/>
                <w:szCs w:val="20"/>
              </w:rPr>
            </w:pPr>
            <w:r w:rsidRPr="00994AAD">
              <w:rPr>
                <w:b/>
                <w:bCs/>
                <w:sz w:val="20"/>
                <w:szCs w:val="20"/>
              </w:rPr>
              <w:t>Saglabā pirmslaulības uzvārdu</w:t>
            </w:r>
          </w:p>
        </w:tc>
        <w:tc>
          <w:tcPr>
            <w:tcW w:w="992" w:type="dxa"/>
            <w:tcBorders>
              <w:top w:val="nil"/>
              <w:left w:val="nil"/>
              <w:bottom w:val="single" w:sz="4" w:space="0" w:color="auto"/>
              <w:right w:val="single" w:sz="4" w:space="0" w:color="auto"/>
            </w:tcBorders>
            <w:shd w:val="clear" w:color="auto" w:fill="D99594"/>
            <w:noWrap/>
            <w:vAlign w:val="bottom"/>
            <w:hideMark/>
          </w:tcPr>
          <w:p w:rsidR="00800179" w:rsidRPr="00994AAD" w:rsidRDefault="00800179" w:rsidP="00800179">
            <w:pPr>
              <w:jc w:val="center"/>
              <w:rPr>
                <w:b/>
                <w:bCs/>
                <w:sz w:val="20"/>
                <w:szCs w:val="20"/>
              </w:rPr>
            </w:pPr>
            <w:r w:rsidRPr="00994AAD">
              <w:rPr>
                <w:b/>
                <w:bCs/>
                <w:sz w:val="20"/>
                <w:szCs w:val="20"/>
              </w:rPr>
              <w:t>14</w:t>
            </w:r>
          </w:p>
        </w:tc>
        <w:tc>
          <w:tcPr>
            <w:tcW w:w="850" w:type="dxa"/>
            <w:tcBorders>
              <w:top w:val="nil"/>
              <w:left w:val="nil"/>
              <w:bottom w:val="single" w:sz="4" w:space="0" w:color="auto"/>
              <w:right w:val="single" w:sz="4" w:space="0" w:color="auto"/>
            </w:tcBorders>
            <w:shd w:val="clear" w:color="auto" w:fill="D99594"/>
            <w:noWrap/>
            <w:vAlign w:val="bottom"/>
            <w:hideMark/>
          </w:tcPr>
          <w:p w:rsidR="00800179" w:rsidRPr="00994AAD" w:rsidRDefault="00800179" w:rsidP="00800179">
            <w:pPr>
              <w:jc w:val="right"/>
              <w:rPr>
                <w:sz w:val="20"/>
                <w:szCs w:val="20"/>
              </w:rPr>
            </w:pPr>
            <w:r w:rsidRPr="00994AAD">
              <w:rPr>
                <w:sz w:val="20"/>
                <w:szCs w:val="20"/>
              </w:rPr>
              <w:t>10,45</w:t>
            </w:r>
          </w:p>
        </w:tc>
      </w:tr>
      <w:tr w:rsidR="00800179" w:rsidRPr="00994AAD" w:rsidTr="00800179">
        <w:trPr>
          <w:trHeight w:val="255"/>
        </w:trPr>
        <w:tc>
          <w:tcPr>
            <w:tcW w:w="2709" w:type="dxa"/>
            <w:tcBorders>
              <w:top w:val="nil"/>
              <w:left w:val="single" w:sz="4" w:space="0" w:color="auto"/>
              <w:bottom w:val="single" w:sz="4" w:space="0" w:color="auto"/>
              <w:right w:val="single" w:sz="4" w:space="0" w:color="auto"/>
            </w:tcBorders>
            <w:shd w:val="clear" w:color="auto" w:fill="FABF8F"/>
            <w:noWrap/>
            <w:vAlign w:val="bottom"/>
            <w:hideMark/>
          </w:tcPr>
          <w:p w:rsidR="00800179" w:rsidRPr="00994AAD" w:rsidRDefault="00800179" w:rsidP="00800179">
            <w:pPr>
              <w:rPr>
                <w:b/>
                <w:bCs/>
                <w:sz w:val="20"/>
                <w:szCs w:val="20"/>
              </w:rPr>
            </w:pPr>
            <w:r w:rsidRPr="00994AAD">
              <w:rPr>
                <w:b/>
                <w:bCs/>
                <w:sz w:val="20"/>
                <w:szCs w:val="20"/>
              </w:rPr>
              <w:t>Pievieno laulātā uzvārdu</w:t>
            </w:r>
          </w:p>
        </w:tc>
        <w:tc>
          <w:tcPr>
            <w:tcW w:w="992" w:type="dxa"/>
            <w:tcBorders>
              <w:top w:val="nil"/>
              <w:left w:val="nil"/>
              <w:bottom w:val="single" w:sz="4" w:space="0" w:color="auto"/>
              <w:right w:val="single" w:sz="4" w:space="0" w:color="auto"/>
            </w:tcBorders>
            <w:shd w:val="clear" w:color="auto" w:fill="FABF8F"/>
            <w:noWrap/>
            <w:vAlign w:val="bottom"/>
            <w:hideMark/>
          </w:tcPr>
          <w:p w:rsidR="00800179" w:rsidRPr="00994AAD" w:rsidRDefault="00800179" w:rsidP="00800179">
            <w:pPr>
              <w:jc w:val="center"/>
              <w:rPr>
                <w:b/>
                <w:bCs/>
                <w:sz w:val="20"/>
                <w:szCs w:val="20"/>
              </w:rPr>
            </w:pPr>
            <w:r w:rsidRPr="00994AAD">
              <w:rPr>
                <w:b/>
                <w:bCs/>
                <w:sz w:val="20"/>
                <w:szCs w:val="20"/>
              </w:rPr>
              <w:t>5</w:t>
            </w:r>
          </w:p>
        </w:tc>
        <w:tc>
          <w:tcPr>
            <w:tcW w:w="850" w:type="dxa"/>
            <w:tcBorders>
              <w:top w:val="nil"/>
              <w:left w:val="nil"/>
              <w:bottom w:val="single" w:sz="4" w:space="0" w:color="auto"/>
              <w:right w:val="single" w:sz="4" w:space="0" w:color="auto"/>
            </w:tcBorders>
            <w:shd w:val="clear" w:color="auto" w:fill="FABF8F"/>
            <w:noWrap/>
            <w:vAlign w:val="bottom"/>
            <w:hideMark/>
          </w:tcPr>
          <w:p w:rsidR="00800179" w:rsidRPr="00994AAD" w:rsidRDefault="00800179" w:rsidP="00800179">
            <w:pPr>
              <w:jc w:val="right"/>
              <w:rPr>
                <w:sz w:val="20"/>
                <w:szCs w:val="20"/>
              </w:rPr>
            </w:pPr>
            <w:r w:rsidRPr="00994AAD">
              <w:rPr>
                <w:sz w:val="20"/>
                <w:szCs w:val="20"/>
              </w:rPr>
              <w:t>3,73</w:t>
            </w:r>
          </w:p>
        </w:tc>
      </w:tr>
      <w:tr w:rsidR="00800179" w:rsidRPr="00994AAD" w:rsidTr="00800179">
        <w:trPr>
          <w:trHeight w:val="255"/>
        </w:trPr>
        <w:tc>
          <w:tcPr>
            <w:tcW w:w="2709" w:type="dxa"/>
            <w:tcBorders>
              <w:top w:val="nil"/>
              <w:left w:val="single" w:sz="4" w:space="0" w:color="auto"/>
              <w:bottom w:val="single" w:sz="4" w:space="0" w:color="auto"/>
              <w:right w:val="single" w:sz="4" w:space="0" w:color="auto"/>
            </w:tcBorders>
            <w:shd w:val="clear" w:color="auto" w:fill="FBD4B4"/>
            <w:noWrap/>
            <w:vAlign w:val="bottom"/>
            <w:hideMark/>
          </w:tcPr>
          <w:p w:rsidR="00800179" w:rsidRPr="00994AAD" w:rsidRDefault="00800179" w:rsidP="00800179">
            <w:pPr>
              <w:rPr>
                <w:b/>
                <w:bCs/>
                <w:sz w:val="20"/>
                <w:szCs w:val="20"/>
              </w:rPr>
            </w:pPr>
            <w:r w:rsidRPr="00994AAD">
              <w:rPr>
                <w:b/>
                <w:bCs/>
                <w:sz w:val="20"/>
                <w:szCs w:val="20"/>
              </w:rPr>
              <w:t>Veido kopēju dubultu uzvārdu</w:t>
            </w:r>
          </w:p>
        </w:tc>
        <w:tc>
          <w:tcPr>
            <w:tcW w:w="992" w:type="dxa"/>
            <w:tcBorders>
              <w:top w:val="nil"/>
              <w:left w:val="nil"/>
              <w:bottom w:val="single" w:sz="4" w:space="0" w:color="auto"/>
              <w:right w:val="single" w:sz="4" w:space="0" w:color="auto"/>
            </w:tcBorders>
            <w:shd w:val="clear" w:color="auto" w:fill="FBD4B4"/>
            <w:noWrap/>
            <w:vAlign w:val="bottom"/>
            <w:hideMark/>
          </w:tcPr>
          <w:p w:rsidR="00800179" w:rsidRPr="00994AAD" w:rsidRDefault="00800179" w:rsidP="00800179">
            <w:pPr>
              <w:jc w:val="center"/>
              <w:rPr>
                <w:b/>
                <w:bCs/>
                <w:sz w:val="20"/>
                <w:szCs w:val="20"/>
              </w:rPr>
            </w:pPr>
            <w:r w:rsidRPr="00994AAD">
              <w:rPr>
                <w:b/>
                <w:bCs/>
                <w:sz w:val="20"/>
                <w:szCs w:val="20"/>
              </w:rPr>
              <w:t>1</w:t>
            </w:r>
          </w:p>
        </w:tc>
        <w:tc>
          <w:tcPr>
            <w:tcW w:w="850" w:type="dxa"/>
            <w:tcBorders>
              <w:top w:val="nil"/>
              <w:left w:val="nil"/>
              <w:bottom w:val="single" w:sz="4" w:space="0" w:color="auto"/>
              <w:right w:val="single" w:sz="4" w:space="0" w:color="auto"/>
            </w:tcBorders>
            <w:shd w:val="clear" w:color="auto" w:fill="FBD4B4"/>
            <w:noWrap/>
            <w:vAlign w:val="bottom"/>
            <w:hideMark/>
          </w:tcPr>
          <w:p w:rsidR="00800179" w:rsidRPr="00994AAD" w:rsidRDefault="00800179" w:rsidP="00800179">
            <w:pPr>
              <w:jc w:val="right"/>
              <w:rPr>
                <w:sz w:val="20"/>
                <w:szCs w:val="20"/>
              </w:rPr>
            </w:pPr>
            <w:r w:rsidRPr="00994AAD">
              <w:rPr>
                <w:sz w:val="20"/>
                <w:szCs w:val="20"/>
              </w:rPr>
              <w:t>0,75</w:t>
            </w:r>
          </w:p>
        </w:tc>
      </w:tr>
    </w:tbl>
    <w:p w:rsidR="00800179" w:rsidRDefault="00800179" w:rsidP="00800179">
      <w:pPr>
        <w:rPr>
          <w:rFonts w:ascii="Helvetica" w:hAnsi="Helvetica" w:cs="Helvetica"/>
          <w:bCs/>
          <w:color w:val="0000FF"/>
        </w:rPr>
      </w:pPr>
    </w:p>
    <w:p w:rsidR="00800179" w:rsidRPr="003804C4" w:rsidRDefault="00800179" w:rsidP="00800179">
      <w:pPr>
        <w:rPr>
          <w:b/>
          <w:bCs/>
          <w:i/>
        </w:rPr>
      </w:pPr>
      <w:r w:rsidRPr="003804C4">
        <w:rPr>
          <w:b/>
          <w:bCs/>
          <w:i/>
        </w:rPr>
        <w:t>Laulības šķiršana</w:t>
      </w:r>
    </w:p>
    <w:p w:rsidR="00800179" w:rsidRDefault="00800179" w:rsidP="00800179">
      <w:pPr>
        <w:jc w:val="both"/>
        <w:rPr>
          <w:bCs/>
        </w:rPr>
      </w:pPr>
      <w:r w:rsidRPr="00D43A87">
        <w:rPr>
          <w:bCs/>
        </w:rPr>
        <w:tab/>
      </w:r>
      <w:r w:rsidRPr="00522BA3">
        <w:rPr>
          <w:bCs/>
        </w:rPr>
        <w:t>201</w:t>
      </w:r>
      <w:r>
        <w:rPr>
          <w:bCs/>
        </w:rPr>
        <w:t>5</w:t>
      </w:r>
      <w:r w:rsidRPr="00522BA3">
        <w:rPr>
          <w:bCs/>
        </w:rPr>
        <w:t>.gad</w:t>
      </w:r>
      <w:r>
        <w:rPr>
          <w:bCs/>
        </w:rPr>
        <w:t xml:space="preserve">ā </w:t>
      </w:r>
      <w:r w:rsidRPr="00522BA3">
        <w:rPr>
          <w:bCs/>
        </w:rPr>
        <w:t xml:space="preserve">Madonas novada Dzimtsarakstu nodaļā izdarītas </w:t>
      </w:r>
      <w:r>
        <w:rPr>
          <w:bCs/>
        </w:rPr>
        <w:t xml:space="preserve">78 </w:t>
      </w:r>
      <w:r w:rsidRPr="00522BA3">
        <w:rPr>
          <w:bCs/>
        </w:rPr>
        <w:t xml:space="preserve">atzīmes par laulības šķiršanu, kas ir </w:t>
      </w:r>
      <w:r>
        <w:rPr>
          <w:bCs/>
        </w:rPr>
        <w:t>par 21 šķiršanas gadījumu vairāk</w:t>
      </w:r>
      <w:r w:rsidRPr="00522BA3">
        <w:rPr>
          <w:bCs/>
        </w:rPr>
        <w:t xml:space="preserve"> nekā pagājušajā gadā.</w:t>
      </w:r>
      <w:r>
        <w:rPr>
          <w:bCs/>
        </w:rPr>
        <w:t xml:space="preserve"> 26,9 % laulības šķirtas tiesā,  73,1 % pie notāra.  </w:t>
      </w:r>
    </w:p>
    <w:p w:rsidR="00800179" w:rsidRPr="00D43A87" w:rsidRDefault="00800179" w:rsidP="00800179">
      <w:pPr>
        <w:jc w:val="both"/>
        <w:rPr>
          <w:bCs/>
        </w:rPr>
      </w:pPr>
      <w:r w:rsidRPr="00D43A87">
        <w:rPr>
          <w:bCs/>
        </w:rPr>
        <w:t xml:space="preserve">Ilgākā laulība bija noslēgta </w:t>
      </w:r>
      <w:r>
        <w:rPr>
          <w:bCs/>
        </w:rPr>
        <w:t>1979</w:t>
      </w:r>
      <w:r w:rsidRPr="00D43A87">
        <w:rPr>
          <w:bCs/>
        </w:rPr>
        <w:t>.gadā, īsākā - 201</w:t>
      </w:r>
      <w:r>
        <w:rPr>
          <w:bCs/>
        </w:rPr>
        <w:t>5</w:t>
      </w:r>
      <w:r w:rsidRPr="00D43A87">
        <w:rPr>
          <w:bCs/>
        </w:rPr>
        <w:t xml:space="preserve">.gadā. </w:t>
      </w:r>
      <w:r>
        <w:rPr>
          <w:bCs/>
        </w:rPr>
        <w:t>Biežāk šķirtas 2010.gadā slēgtās laulības.</w:t>
      </w:r>
    </w:p>
    <w:p w:rsidR="00800179" w:rsidRDefault="00800179" w:rsidP="00800179">
      <w:pPr>
        <w:jc w:val="both"/>
        <w:rPr>
          <w:bCs/>
        </w:rPr>
      </w:pPr>
      <w:r>
        <w:rPr>
          <w:noProof/>
        </w:rPr>
        <w:lastRenderedPageBreak/>
        <w:drawing>
          <wp:inline distT="0" distB="0" distL="0" distR="0" wp14:anchorId="49DB9C56" wp14:editId="0909694F">
            <wp:extent cx="5934075" cy="2665730"/>
            <wp:effectExtent l="0" t="0" r="9525" b="20320"/>
            <wp:docPr id="14" name="Diagramma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00179" w:rsidRDefault="00800179" w:rsidP="00800179">
      <w:pPr>
        <w:jc w:val="both"/>
        <w:rPr>
          <w:bCs/>
        </w:rPr>
      </w:pPr>
    </w:p>
    <w:tbl>
      <w:tblPr>
        <w:tblW w:w="8200" w:type="dxa"/>
        <w:tblInd w:w="93" w:type="dxa"/>
        <w:tblLook w:val="04A0" w:firstRow="1" w:lastRow="0" w:firstColumn="1" w:lastColumn="0" w:noHBand="0" w:noVBand="1"/>
      </w:tblPr>
      <w:tblGrid>
        <w:gridCol w:w="3400"/>
        <w:gridCol w:w="960"/>
        <w:gridCol w:w="960"/>
        <w:gridCol w:w="960"/>
        <w:gridCol w:w="960"/>
        <w:gridCol w:w="960"/>
      </w:tblGrid>
      <w:tr w:rsidR="00800179" w:rsidRPr="00FA1746" w:rsidTr="00800179">
        <w:trPr>
          <w:trHeight w:val="25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179" w:rsidRPr="00FA1746" w:rsidRDefault="00800179" w:rsidP="00800179">
            <w:pPr>
              <w:rPr>
                <w:rFonts w:ascii="Arial" w:hAnsi="Arial" w:cs="Arial"/>
                <w:b/>
                <w:sz w:val="20"/>
                <w:szCs w:val="20"/>
              </w:rPr>
            </w:pPr>
            <w:r w:rsidRPr="00FA1746">
              <w:rPr>
                <w:rFonts w:ascii="Arial" w:hAnsi="Arial" w:cs="Arial"/>
                <w:b/>
                <w:sz w:val="20"/>
                <w:szCs w:val="20"/>
              </w:rPr>
              <w:t>Laulības šķiršanas iestāde/gads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00179" w:rsidRPr="00FA1746" w:rsidRDefault="00800179" w:rsidP="00800179">
            <w:pPr>
              <w:jc w:val="center"/>
              <w:rPr>
                <w:rFonts w:ascii="Arial" w:hAnsi="Arial" w:cs="Arial"/>
                <w:b/>
                <w:sz w:val="20"/>
                <w:szCs w:val="20"/>
              </w:rPr>
            </w:pPr>
            <w:r w:rsidRPr="00FA1746">
              <w:rPr>
                <w:rFonts w:ascii="Arial" w:hAnsi="Arial" w:cs="Arial"/>
                <w:b/>
                <w:sz w:val="20"/>
                <w:szCs w:val="20"/>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00179" w:rsidRPr="00FA1746" w:rsidRDefault="00800179" w:rsidP="00800179">
            <w:pPr>
              <w:jc w:val="center"/>
              <w:rPr>
                <w:rFonts w:ascii="Arial" w:hAnsi="Arial" w:cs="Arial"/>
                <w:b/>
                <w:sz w:val="20"/>
                <w:szCs w:val="20"/>
              </w:rPr>
            </w:pPr>
            <w:r w:rsidRPr="00FA1746">
              <w:rPr>
                <w:rFonts w:ascii="Arial" w:hAnsi="Arial" w:cs="Arial"/>
                <w:b/>
                <w:sz w:val="20"/>
                <w:szCs w:val="20"/>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00179" w:rsidRPr="00FA1746" w:rsidRDefault="00800179" w:rsidP="00800179">
            <w:pPr>
              <w:jc w:val="center"/>
              <w:rPr>
                <w:rFonts w:ascii="Arial" w:hAnsi="Arial" w:cs="Arial"/>
                <w:b/>
                <w:sz w:val="20"/>
                <w:szCs w:val="20"/>
              </w:rPr>
            </w:pPr>
            <w:r w:rsidRPr="00FA1746">
              <w:rPr>
                <w:rFonts w:ascii="Arial" w:hAnsi="Arial" w:cs="Arial"/>
                <w:b/>
                <w:sz w:val="20"/>
                <w:szCs w:val="20"/>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00179" w:rsidRPr="00FA1746" w:rsidRDefault="00800179" w:rsidP="00800179">
            <w:pPr>
              <w:jc w:val="center"/>
              <w:rPr>
                <w:rFonts w:ascii="Arial" w:hAnsi="Arial" w:cs="Arial"/>
                <w:b/>
                <w:sz w:val="20"/>
                <w:szCs w:val="20"/>
              </w:rPr>
            </w:pPr>
            <w:r w:rsidRPr="00FA1746">
              <w:rPr>
                <w:rFonts w:ascii="Arial" w:hAnsi="Arial" w:cs="Arial"/>
                <w:b/>
                <w:sz w:val="20"/>
                <w:szCs w:val="20"/>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00179" w:rsidRPr="00FA1746" w:rsidRDefault="00800179" w:rsidP="00800179">
            <w:pPr>
              <w:jc w:val="center"/>
              <w:rPr>
                <w:rFonts w:ascii="Arial" w:hAnsi="Arial" w:cs="Arial"/>
                <w:b/>
                <w:sz w:val="20"/>
                <w:szCs w:val="20"/>
              </w:rPr>
            </w:pPr>
            <w:r w:rsidRPr="00FA1746">
              <w:rPr>
                <w:rFonts w:ascii="Arial" w:hAnsi="Arial" w:cs="Arial"/>
                <w:b/>
                <w:sz w:val="20"/>
                <w:szCs w:val="20"/>
              </w:rPr>
              <w:t>2015</w:t>
            </w:r>
          </w:p>
        </w:tc>
      </w:tr>
      <w:tr w:rsidR="00800179" w:rsidTr="00800179">
        <w:trPr>
          <w:trHeight w:val="25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sz w:val="20"/>
                <w:szCs w:val="20"/>
              </w:rPr>
            </w:pPr>
            <w:r>
              <w:rPr>
                <w:rFonts w:ascii="Arial" w:hAnsi="Arial" w:cs="Arial"/>
                <w:sz w:val="20"/>
                <w:szCs w:val="20"/>
              </w:rPr>
              <w:t>Tiesa</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34</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21</w:t>
            </w:r>
          </w:p>
        </w:tc>
      </w:tr>
      <w:tr w:rsidR="00800179" w:rsidTr="00800179">
        <w:trPr>
          <w:trHeight w:val="25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800179" w:rsidRDefault="00800179" w:rsidP="00800179">
            <w:pPr>
              <w:rPr>
                <w:rFonts w:ascii="Arial" w:hAnsi="Arial" w:cs="Arial"/>
                <w:sz w:val="20"/>
                <w:szCs w:val="20"/>
              </w:rPr>
            </w:pPr>
            <w:r>
              <w:rPr>
                <w:rFonts w:ascii="Arial" w:hAnsi="Arial" w:cs="Arial"/>
                <w:sz w:val="20"/>
                <w:szCs w:val="20"/>
              </w:rPr>
              <w:t>Zvērināts notārs</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43</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53</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34</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center"/>
              <w:rPr>
                <w:rFonts w:ascii="Arial" w:hAnsi="Arial" w:cs="Arial"/>
                <w:sz w:val="20"/>
                <w:szCs w:val="20"/>
              </w:rPr>
            </w:pPr>
            <w:r>
              <w:rPr>
                <w:rFonts w:ascii="Arial" w:hAnsi="Arial" w:cs="Arial"/>
                <w:sz w:val="20"/>
                <w:szCs w:val="20"/>
              </w:rPr>
              <w:t>57</w:t>
            </w:r>
          </w:p>
        </w:tc>
      </w:tr>
      <w:tr w:rsidR="00800179" w:rsidTr="00800179">
        <w:trPr>
          <w:trHeight w:val="25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85</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87</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57</w:t>
            </w:r>
          </w:p>
        </w:tc>
        <w:tc>
          <w:tcPr>
            <w:tcW w:w="960" w:type="dxa"/>
            <w:tcBorders>
              <w:top w:val="nil"/>
              <w:left w:val="nil"/>
              <w:bottom w:val="single" w:sz="4" w:space="0" w:color="auto"/>
              <w:right w:val="single" w:sz="4" w:space="0" w:color="auto"/>
            </w:tcBorders>
            <w:shd w:val="clear" w:color="auto" w:fill="auto"/>
            <w:noWrap/>
            <w:vAlign w:val="bottom"/>
            <w:hideMark/>
          </w:tcPr>
          <w:p w:rsidR="00800179" w:rsidRDefault="00800179" w:rsidP="00800179">
            <w:pPr>
              <w:jc w:val="right"/>
              <w:rPr>
                <w:rFonts w:ascii="Arial" w:hAnsi="Arial" w:cs="Arial"/>
                <w:sz w:val="20"/>
                <w:szCs w:val="20"/>
              </w:rPr>
            </w:pPr>
            <w:r>
              <w:rPr>
                <w:rFonts w:ascii="Arial" w:hAnsi="Arial" w:cs="Arial"/>
                <w:sz w:val="20"/>
                <w:szCs w:val="20"/>
              </w:rPr>
              <w:t>78</w:t>
            </w:r>
          </w:p>
        </w:tc>
      </w:tr>
    </w:tbl>
    <w:p w:rsidR="00800179" w:rsidRDefault="00800179" w:rsidP="00800179">
      <w:pPr>
        <w:rPr>
          <w:rFonts w:ascii="Helvetica" w:hAnsi="Helvetica" w:cs="Helvetica"/>
          <w:b/>
          <w:bCs/>
          <w:color w:val="0000FF"/>
        </w:rPr>
      </w:pPr>
    </w:p>
    <w:p w:rsidR="00800179" w:rsidRPr="005457FD" w:rsidRDefault="00800179" w:rsidP="00800179">
      <w:pPr>
        <w:rPr>
          <w:rFonts w:ascii="Helvetica" w:hAnsi="Helvetica" w:cs="Helvetica"/>
          <w:b/>
          <w:bCs/>
          <w:i/>
        </w:rPr>
      </w:pPr>
      <w:r w:rsidRPr="005457FD">
        <w:rPr>
          <w:rFonts w:ascii="Helvetica" w:hAnsi="Helvetica" w:cs="Helvetica"/>
          <w:b/>
          <w:bCs/>
          <w:i/>
        </w:rPr>
        <w:t>Miršana</w:t>
      </w:r>
    </w:p>
    <w:p w:rsidR="00800179" w:rsidRDefault="00800179" w:rsidP="00800179">
      <w:pPr>
        <w:jc w:val="both"/>
        <w:rPr>
          <w:noProof/>
        </w:rPr>
      </w:pPr>
      <w:r w:rsidRPr="00B72F4F">
        <w:tab/>
      </w:r>
      <w:r w:rsidRPr="00520229">
        <w:rPr>
          <w:bCs/>
        </w:rPr>
        <w:t>201</w:t>
      </w:r>
      <w:r>
        <w:rPr>
          <w:bCs/>
        </w:rPr>
        <w:t>5</w:t>
      </w:r>
      <w:r w:rsidRPr="00520229">
        <w:rPr>
          <w:bCs/>
        </w:rPr>
        <w:t>.gad</w:t>
      </w:r>
      <w:r>
        <w:rPr>
          <w:bCs/>
        </w:rPr>
        <w:t xml:space="preserve">ā </w:t>
      </w:r>
      <w:r w:rsidRPr="00520229">
        <w:rPr>
          <w:bCs/>
        </w:rPr>
        <w:t>Madonas novada</w:t>
      </w:r>
      <w:r>
        <w:rPr>
          <w:bCs/>
        </w:rPr>
        <w:t xml:space="preserve"> Dzimtsarakstu nodaļā reģistrēti</w:t>
      </w:r>
      <w:r w:rsidRPr="00520229">
        <w:rPr>
          <w:bCs/>
        </w:rPr>
        <w:t xml:space="preserve"> </w:t>
      </w:r>
      <w:r>
        <w:rPr>
          <w:bCs/>
        </w:rPr>
        <w:t>426</w:t>
      </w:r>
      <w:r w:rsidRPr="00520229">
        <w:rPr>
          <w:bCs/>
        </w:rPr>
        <w:t xml:space="preserve"> miršanas gadījum</w:t>
      </w:r>
      <w:r>
        <w:rPr>
          <w:bCs/>
        </w:rPr>
        <w:t>i</w:t>
      </w:r>
      <w:r w:rsidRPr="00520229">
        <w:rPr>
          <w:bCs/>
        </w:rPr>
        <w:t xml:space="preserve"> t.sk. </w:t>
      </w:r>
      <w:r>
        <w:rPr>
          <w:bCs/>
        </w:rPr>
        <w:t>343</w:t>
      </w:r>
      <w:r w:rsidRPr="00520229">
        <w:rPr>
          <w:bCs/>
        </w:rPr>
        <w:t xml:space="preserve"> mūsu novada iedzīvotāj</w:t>
      </w:r>
      <w:r>
        <w:rPr>
          <w:bCs/>
        </w:rPr>
        <w:t>s</w:t>
      </w:r>
      <w:r w:rsidRPr="00520229">
        <w:rPr>
          <w:bCs/>
        </w:rPr>
        <w:t xml:space="preserve">, kas ir </w:t>
      </w:r>
      <w:r>
        <w:rPr>
          <w:bCs/>
        </w:rPr>
        <w:t>par 2 mirušajiem</w:t>
      </w:r>
      <w:r w:rsidRPr="00520229">
        <w:rPr>
          <w:bCs/>
        </w:rPr>
        <w:t xml:space="preserve"> </w:t>
      </w:r>
      <w:r>
        <w:rPr>
          <w:bCs/>
        </w:rPr>
        <w:t>mazāk</w:t>
      </w:r>
      <w:r w:rsidRPr="00520229">
        <w:rPr>
          <w:bCs/>
        </w:rPr>
        <w:t xml:space="preserve"> nekā </w:t>
      </w:r>
      <w:r>
        <w:rPr>
          <w:bCs/>
        </w:rPr>
        <w:t>pērn</w:t>
      </w:r>
      <w:r w:rsidRPr="00520229">
        <w:rPr>
          <w:bCs/>
        </w:rPr>
        <w:t xml:space="preserve">, un </w:t>
      </w:r>
      <w:r>
        <w:rPr>
          <w:bCs/>
        </w:rPr>
        <w:t>83</w:t>
      </w:r>
      <w:r w:rsidRPr="00520229">
        <w:rPr>
          <w:bCs/>
        </w:rPr>
        <w:t xml:space="preserve"> no citām pašvaldībām. Miruši </w:t>
      </w:r>
      <w:r>
        <w:rPr>
          <w:bCs/>
        </w:rPr>
        <w:t>173</w:t>
      </w:r>
      <w:r w:rsidRPr="00520229">
        <w:rPr>
          <w:bCs/>
        </w:rPr>
        <w:t xml:space="preserve"> vīrieši un </w:t>
      </w:r>
      <w:r>
        <w:rPr>
          <w:bCs/>
        </w:rPr>
        <w:t>170</w:t>
      </w:r>
      <w:r w:rsidRPr="00520229">
        <w:rPr>
          <w:bCs/>
        </w:rPr>
        <w:t xml:space="preserve"> sieviete</w:t>
      </w:r>
      <w:r>
        <w:rPr>
          <w:bCs/>
        </w:rPr>
        <w:t>s</w:t>
      </w:r>
      <w:r w:rsidRPr="00520229">
        <w:rPr>
          <w:bCs/>
        </w:rPr>
        <w:t xml:space="preserve"> (Madonas novada iedzīvotāji). Visvairāk mirušo reģistrēts Madonas pilsētā - </w:t>
      </w:r>
      <w:r>
        <w:rPr>
          <w:bCs/>
        </w:rPr>
        <w:t>98</w:t>
      </w:r>
      <w:r w:rsidRPr="00520229">
        <w:rPr>
          <w:bCs/>
        </w:rPr>
        <w:t xml:space="preserve">, </w:t>
      </w:r>
      <w:r>
        <w:rPr>
          <w:bCs/>
        </w:rPr>
        <w:t xml:space="preserve">Kalsnavas pagastā </w:t>
      </w:r>
      <w:r w:rsidRPr="00520229">
        <w:rPr>
          <w:bCs/>
        </w:rPr>
        <w:t xml:space="preserve">– </w:t>
      </w:r>
      <w:r>
        <w:rPr>
          <w:bCs/>
        </w:rPr>
        <w:t>27, Barkavas pagastā – 24.</w:t>
      </w:r>
      <w:r w:rsidRPr="00520229">
        <w:rPr>
          <w:bCs/>
        </w:rPr>
        <w:t xml:space="preserve"> </w:t>
      </w:r>
      <w:r>
        <w:rPr>
          <w:noProof/>
        </w:rPr>
        <w:drawing>
          <wp:inline distT="0" distB="0" distL="0" distR="0" wp14:anchorId="2D525D3A" wp14:editId="4BCF3258">
            <wp:extent cx="5856605" cy="2003425"/>
            <wp:effectExtent l="0" t="0" r="10795" b="15875"/>
            <wp:docPr id="11" name="Diagramma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00179" w:rsidRPr="007321FF" w:rsidRDefault="00800179" w:rsidP="00800179">
      <w:pPr>
        <w:jc w:val="both"/>
        <w:rPr>
          <w:bCs/>
        </w:rPr>
      </w:pPr>
    </w:p>
    <w:p w:rsidR="00800179" w:rsidRPr="007578E0" w:rsidRDefault="00800179" w:rsidP="00800179">
      <w:pPr>
        <w:rPr>
          <w:b/>
        </w:rPr>
      </w:pPr>
      <w:r>
        <w:rPr>
          <w:noProof/>
        </w:rPr>
        <w:drawing>
          <wp:inline distT="0" distB="0" distL="0" distR="0" wp14:anchorId="66CB28C1" wp14:editId="1AE760FD">
            <wp:extent cx="5895975" cy="1831340"/>
            <wp:effectExtent l="0" t="0" r="9525" b="16510"/>
            <wp:docPr id="10" name="Diagramma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00179" w:rsidRDefault="00800179" w:rsidP="00800179">
      <w:pPr>
        <w:rPr>
          <w:noProof/>
        </w:rPr>
      </w:pPr>
    </w:p>
    <w:p w:rsidR="00800179" w:rsidRDefault="00800179" w:rsidP="00800179">
      <w:r>
        <w:rPr>
          <w:noProof/>
        </w:rPr>
        <w:lastRenderedPageBreak/>
        <w:drawing>
          <wp:inline distT="0" distB="0" distL="0" distR="0" wp14:anchorId="39807A77" wp14:editId="10E6F5AF">
            <wp:extent cx="5927725" cy="1820545"/>
            <wp:effectExtent l="0" t="0" r="15875" b="27305"/>
            <wp:docPr id="5" name="Diagram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00179" w:rsidRDefault="00800179" w:rsidP="00800179">
      <w:pPr>
        <w:rPr>
          <w:b/>
        </w:rPr>
      </w:pPr>
    </w:p>
    <w:p w:rsidR="00800179" w:rsidRDefault="00800179" w:rsidP="00800179">
      <w:pPr>
        <w:rPr>
          <w:rFonts w:ascii="Helvetica" w:hAnsi="Helvetica" w:cs="Helvetica"/>
          <w:b/>
          <w:bCs/>
          <w:i/>
        </w:rPr>
      </w:pPr>
    </w:p>
    <w:p w:rsidR="00800179" w:rsidRDefault="00800179" w:rsidP="00800179">
      <w:pPr>
        <w:rPr>
          <w:rFonts w:ascii="Helvetica" w:hAnsi="Helvetica" w:cs="Helvetica"/>
          <w:b/>
          <w:bCs/>
          <w:i/>
        </w:rPr>
      </w:pPr>
    </w:p>
    <w:p w:rsidR="00800179" w:rsidRDefault="00800179" w:rsidP="00800179">
      <w:pPr>
        <w:rPr>
          <w:rFonts w:ascii="Helvetica" w:hAnsi="Helvetica" w:cs="Helvetica"/>
          <w:b/>
          <w:bCs/>
          <w:i/>
        </w:rPr>
      </w:pPr>
    </w:p>
    <w:p w:rsidR="00800179" w:rsidRDefault="00800179" w:rsidP="00800179">
      <w:pPr>
        <w:rPr>
          <w:rFonts w:ascii="Helvetica" w:hAnsi="Helvetica" w:cs="Helvetica"/>
          <w:b/>
          <w:bCs/>
          <w:i/>
        </w:rPr>
      </w:pPr>
    </w:p>
    <w:p w:rsidR="00800179" w:rsidRDefault="00800179" w:rsidP="00800179">
      <w:pPr>
        <w:rPr>
          <w:rFonts w:ascii="Helvetica" w:hAnsi="Helvetica" w:cs="Helvetica"/>
          <w:b/>
          <w:bCs/>
          <w:i/>
        </w:rPr>
      </w:pPr>
    </w:p>
    <w:p w:rsidR="00800179" w:rsidRDefault="00800179" w:rsidP="00800179">
      <w:pPr>
        <w:rPr>
          <w:rFonts w:ascii="Helvetica" w:hAnsi="Helvetica" w:cs="Helvetica"/>
          <w:b/>
          <w:bCs/>
          <w:i/>
        </w:rPr>
      </w:pPr>
    </w:p>
    <w:p w:rsidR="002D4EA2" w:rsidRDefault="002D4EA2" w:rsidP="00800179">
      <w:pPr>
        <w:rPr>
          <w:b/>
          <w:bCs/>
          <w:i/>
        </w:rPr>
      </w:pPr>
    </w:p>
    <w:p w:rsidR="00800179" w:rsidRPr="003804C4" w:rsidRDefault="00800179" w:rsidP="00800179">
      <w:pPr>
        <w:rPr>
          <w:b/>
          <w:bCs/>
          <w:i/>
        </w:rPr>
      </w:pPr>
      <w:r w:rsidRPr="003804C4">
        <w:rPr>
          <w:b/>
          <w:bCs/>
          <w:i/>
        </w:rPr>
        <w:t xml:space="preserve">Demogrāfiskā situācija </w:t>
      </w:r>
    </w:p>
    <w:tbl>
      <w:tblPr>
        <w:tblpPr w:leftFromText="180" w:rightFromText="180" w:vertAnchor="text" w:tblpY="1"/>
        <w:tblOverlap w:val="never"/>
        <w:tblW w:w="9510" w:type="dxa"/>
        <w:tblLook w:val="04A0" w:firstRow="1" w:lastRow="0" w:firstColumn="1" w:lastColumn="0" w:noHBand="0" w:noVBand="1"/>
      </w:tblPr>
      <w:tblGrid>
        <w:gridCol w:w="1110"/>
        <w:gridCol w:w="1100"/>
        <w:gridCol w:w="2196"/>
        <w:gridCol w:w="1701"/>
        <w:gridCol w:w="1701"/>
        <w:gridCol w:w="1702"/>
      </w:tblGrid>
      <w:tr w:rsidR="00800179" w:rsidRPr="0087124C" w:rsidTr="00800179">
        <w:trPr>
          <w:trHeight w:val="239"/>
        </w:trPr>
        <w:tc>
          <w:tcPr>
            <w:tcW w:w="111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0179" w:rsidRPr="0087124C" w:rsidRDefault="00800179" w:rsidP="00800179">
            <w:pPr>
              <w:jc w:val="center"/>
            </w:pPr>
            <w:r w:rsidRPr="0087124C">
              <w:t>Gads</w:t>
            </w:r>
          </w:p>
        </w:tc>
        <w:tc>
          <w:tcPr>
            <w:tcW w:w="3295"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800179" w:rsidRPr="0087124C" w:rsidRDefault="00800179" w:rsidP="00800179">
            <w:pPr>
              <w:jc w:val="center"/>
            </w:pPr>
            <w:r w:rsidRPr="0087124C">
              <w:t>Iedzīvotāju skaits gada sākumā</w:t>
            </w:r>
          </w:p>
        </w:tc>
        <w:tc>
          <w:tcPr>
            <w:tcW w:w="5104" w:type="dxa"/>
            <w:gridSpan w:val="3"/>
            <w:tcBorders>
              <w:top w:val="single" w:sz="8" w:space="0" w:color="auto"/>
              <w:left w:val="nil"/>
              <w:bottom w:val="single" w:sz="8" w:space="0" w:color="auto"/>
              <w:right w:val="single" w:sz="8" w:space="0" w:color="000000"/>
            </w:tcBorders>
            <w:shd w:val="clear" w:color="auto" w:fill="auto"/>
            <w:hideMark/>
          </w:tcPr>
          <w:p w:rsidR="00800179" w:rsidRPr="0087124C" w:rsidRDefault="00800179" w:rsidP="00800179">
            <w:pPr>
              <w:jc w:val="center"/>
            </w:pPr>
            <w:r w:rsidRPr="0087124C">
              <w:t>Demogrāfiskā situācija</w:t>
            </w:r>
          </w:p>
        </w:tc>
      </w:tr>
      <w:tr w:rsidR="00800179" w:rsidRPr="0087124C" w:rsidTr="00800179">
        <w:trPr>
          <w:trHeight w:val="259"/>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800179" w:rsidRPr="0087124C" w:rsidRDefault="00800179" w:rsidP="00800179"/>
        </w:tc>
        <w:tc>
          <w:tcPr>
            <w:tcW w:w="3295" w:type="dxa"/>
            <w:gridSpan w:val="2"/>
            <w:vMerge/>
            <w:tcBorders>
              <w:top w:val="single" w:sz="8" w:space="0" w:color="auto"/>
              <w:left w:val="single" w:sz="8" w:space="0" w:color="auto"/>
              <w:bottom w:val="single" w:sz="8" w:space="0" w:color="000000"/>
              <w:right w:val="single" w:sz="8" w:space="0" w:color="000000"/>
            </w:tcBorders>
            <w:vAlign w:val="center"/>
            <w:hideMark/>
          </w:tcPr>
          <w:p w:rsidR="00800179" w:rsidRPr="0087124C" w:rsidRDefault="00800179" w:rsidP="00800179"/>
        </w:tc>
        <w:tc>
          <w:tcPr>
            <w:tcW w:w="1701" w:type="dxa"/>
            <w:tcBorders>
              <w:top w:val="nil"/>
              <w:left w:val="nil"/>
              <w:bottom w:val="single" w:sz="8" w:space="0" w:color="auto"/>
              <w:right w:val="single" w:sz="8" w:space="0" w:color="auto"/>
            </w:tcBorders>
            <w:shd w:val="clear" w:color="auto" w:fill="auto"/>
            <w:hideMark/>
          </w:tcPr>
          <w:p w:rsidR="00800179" w:rsidRPr="0087124C" w:rsidRDefault="00800179" w:rsidP="00800179">
            <w:pPr>
              <w:jc w:val="center"/>
            </w:pPr>
            <w:r w:rsidRPr="0087124C">
              <w:t>Dzimušo skaits</w:t>
            </w:r>
          </w:p>
        </w:tc>
        <w:tc>
          <w:tcPr>
            <w:tcW w:w="1701" w:type="dxa"/>
            <w:tcBorders>
              <w:top w:val="nil"/>
              <w:left w:val="nil"/>
              <w:bottom w:val="single" w:sz="8" w:space="0" w:color="auto"/>
              <w:right w:val="single" w:sz="8" w:space="0" w:color="auto"/>
            </w:tcBorders>
            <w:shd w:val="clear" w:color="auto" w:fill="auto"/>
            <w:hideMark/>
          </w:tcPr>
          <w:p w:rsidR="00800179" w:rsidRPr="0087124C" w:rsidRDefault="00800179" w:rsidP="00800179">
            <w:pPr>
              <w:jc w:val="center"/>
            </w:pPr>
            <w:r w:rsidRPr="0087124C">
              <w:t>Mirušo skaits</w:t>
            </w:r>
          </w:p>
        </w:tc>
        <w:tc>
          <w:tcPr>
            <w:tcW w:w="1702" w:type="dxa"/>
            <w:tcBorders>
              <w:top w:val="nil"/>
              <w:left w:val="nil"/>
              <w:bottom w:val="single" w:sz="8" w:space="0" w:color="auto"/>
              <w:right w:val="single" w:sz="8" w:space="0" w:color="auto"/>
            </w:tcBorders>
            <w:shd w:val="clear" w:color="auto" w:fill="auto"/>
            <w:hideMark/>
          </w:tcPr>
          <w:p w:rsidR="00800179" w:rsidRPr="0087124C" w:rsidRDefault="00800179" w:rsidP="00800179">
            <w:pPr>
              <w:jc w:val="center"/>
            </w:pPr>
            <w:r w:rsidRPr="0087124C">
              <w:t>Starpība</w:t>
            </w:r>
          </w:p>
        </w:tc>
      </w:tr>
      <w:tr w:rsidR="00800179" w:rsidRPr="0087124C" w:rsidTr="00800179">
        <w:trPr>
          <w:trHeight w:val="60"/>
        </w:trPr>
        <w:tc>
          <w:tcPr>
            <w:tcW w:w="1110" w:type="dxa"/>
            <w:vMerge w:val="restart"/>
            <w:tcBorders>
              <w:top w:val="nil"/>
              <w:left w:val="single" w:sz="8" w:space="0" w:color="auto"/>
              <w:bottom w:val="single" w:sz="8" w:space="0" w:color="000000"/>
              <w:right w:val="single" w:sz="8" w:space="0" w:color="auto"/>
            </w:tcBorders>
            <w:shd w:val="clear" w:color="auto" w:fill="auto"/>
            <w:hideMark/>
          </w:tcPr>
          <w:p w:rsidR="00800179" w:rsidRPr="0087124C" w:rsidRDefault="00800179" w:rsidP="00800179">
            <w:pPr>
              <w:jc w:val="center"/>
              <w:rPr>
                <w:b/>
                <w:bCs/>
                <w:sz w:val="22"/>
                <w:szCs w:val="22"/>
              </w:rPr>
            </w:pPr>
            <w:r w:rsidRPr="0087124C">
              <w:rPr>
                <w:b/>
                <w:bCs/>
                <w:sz w:val="22"/>
                <w:szCs w:val="22"/>
              </w:rPr>
              <w:t>2009</w:t>
            </w:r>
          </w:p>
        </w:tc>
        <w:tc>
          <w:tcPr>
            <w:tcW w:w="3295" w:type="dxa"/>
            <w:gridSpan w:val="2"/>
            <w:tcBorders>
              <w:top w:val="single" w:sz="8" w:space="0" w:color="auto"/>
              <w:left w:val="nil"/>
              <w:bottom w:val="single" w:sz="8" w:space="0" w:color="auto"/>
              <w:right w:val="single" w:sz="8" w:space="0" w:color="000000"/>
            </w:tcBorders>
            <w:shd w:val="clear" w:color="auto" w:fill="auto"/>
            <w:hideMark/>
          </w:tcPr>
          <w:p w:rsidR="00800179" w:rsidRPr="0087124C" w:rsidRDefault="00800179" w:rsidP="00800179">
            <w:pPr>
              <w:jc w:val="center"/>
              <w:rPr>
                <w:b/>
                <w:bCs/>
                <w:sz w:val="22"/>
                <w:szCs w:val="22"/>
              </w:rPr>
            </w:pPr>
            <w:r w:rsidRPr="0087124C">
              <w:rPr>
                <w:b/>
                <w:bCs/>
                <w:sz w:val="22"/>
                <w:szCs w:val="22"/>
              </w:rPr>
              <w:t>28 139</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215</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383</w:t>
            </w:r>
          </w:p>
        </w:tc>
        <w:tc>
          <w:tcPr>
            <w:tcW w:w="1702" w:type="dxa"/>
            <w:vMerge w:val="restart"/>
            <w:tcBorders>
              <w:top w:val="nil"/>
              <w:left w:val="single" w:sz="8" w:space="0" w:color="auto"/>
              <w:bottom w:val="single" w:sz="8" w:space="0" w:color="000000"/>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-168</w:t>
            </w:r>
          </w:p>
        </w:tc>
      </w:tr>
      <w:tr w:rsidR="00800179" w:rsidRPr="0087124C" w:rsidTr="00800179">
        <w:trPr>
          <w:trHeight w:val="231"/>
        </w:trPr>
        <w:tc>
          <w:tcPr>
            <w:tcW w:w="1110"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b/>
                <w:bCs/>
                <w:sz w:val="22"/>
                <w:szCs w:val="22"/>
              </w:rPr>
            </w:pPr>
          </w:p>
        </w:tc>
        <w:tc>
          <w:tcPr>
            <w:tcW w:w="1100"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Vīr.</w:t>
            </w:r>
          </w:p>
        </w:tc>
        <w:tc>
          <w:tcPr>
            <w:tcW w:w="2196"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13 329 (47,4 %)</w:t>
            </w:r>
          </w:p>
        </w:tc>
        <w:tc>
          <w:tcPr>
            <w:tcW w:w="1701"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c>
          <w:tcPr>
            <w:tcW w:w="1702"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r>
      <w:tr w:rsidR="00800179" w:rsidRPr="0087124C" w:rsidTr="00800179">
        <w:trPr>
          <w:trHeight w:val="64"/>
        </w:trPr>
        <w:tc>
          <w:tcPr>
            <w:tcW w:w="1110"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b/>
                <w:bCs/>
                <w:sz w:val="22"/>
                <w:szCs w:val="22"/>
              </w:rPr>
            </w:pPr>
          </w:p>
        </w:tc>
        <w:tc>
          <w:tcPr>
            <w:tcW w:w="1100"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Siev.</w:t>
            </w:r>
          </w:p>
        </w:tc>
        <w:tc>
          <w:tcPr>
            <w:tcW w:w="2196"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14 810 (52,6 %)</w:t>
            </w:r>
          </w:p>
        </w:tc>
        <w:tc>
          <w:tcPr>
            <w:tcW w:w="1701"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c>
          <w:tcPr>
            <w:tcW w:w="1702"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r>
      <w:tr w:rsidR="00800179" w:rsidRPr="0087124C" w:rsidTr="00800179">
        <w:trPr>
          <w:trHeight w:val="60"/>
        </w:trPr>
        <w:tc>
          <w:tcPr>
            <w:tcW w:w="1110" w:type="dxa"/>
            <w:vMerge w:val="restart"/>
            <w:tcBorders>
              <w:top w:val="nil"/>
              <w:left w:val="single" w:sz="8" w:space="0" w:color="auto"/>
              <w:bottom w:val="single" w:sz="8" w:space="0" w:color="000000"/>
              <w:right w:val="single" w:sz="8" w:space="0" w:color="auto"/>
            </w:tcBorders>
            <w:shd w:val="clear" w:color="auto" w:fill="auto"/>
            <w:hideMark/>
          </w:tcPr>
          <w:p w:rsidR="00800179" w:rsidRPr="0087124C" w:rsidRDefault="00800179" w:rsidP="00800179">
            <w:pPr>
              <w:jc w:val="center"/>
              <w:rPr>
                <w:b/>
                <w:bCs/>
                <w:sz w:val="22"/>
                <w:szCs w:val="22"/>
              </w:rPr>
            </w:pPr>
            <w:r w:rsidRPr="0087124C">
              <w:rPr>
                <w:b/>
                <w:bCs/>
                <w:sz w:val="22"/>
                <w:szCs w:val="22"/>
              </w:rPr>
              <w:t>2010</w:t>
            </w:r>
          </w:p>
        </w:tc>
        <w:tc>
          <w:tcPr>
            <w:tcW w:w="3295" w:type="dxa"/>
            <w:gridSpan w:val="2"/>
            <w:tcBorders>
              <w:top w:val="single" w:sz="8" w:space="0" w:color="auto"/>
              <w:left w:val="nil"/>
              <w:bottom w:val="single" w:sz="8" w:space="0" w:color="auto"/>
              <w:right w:val="single" w:sz="8" w:space="0" w:color="000000"/>
            </w:tcBorders>
            <w:shd w:val="clear" w:color="auto" w:fill="auto"/>
            <w:hideMark/>
          </w:tcPr>
          <w:p w:rsidR="00800179" w:rsidRPr="0087124C" w:rsidRDefault="00800179" w:rsidP="00800179">
            <w:pPr>
              <w:jc w:val="center"/>
              <w:rPr>
                <w:b/>
                <w:bCs/>
                <w:sz w:val="22"/>
                <w:szCs w:val="22"/>
              </w:rPr>
            </w:pPr>
            <w:r w:rsidRPr="0087124C">
              <w:rPr>
                <w:b/>
                <w:bCs/>
                <w:sz w:val="22"/>
                <w:szCs w:val="22"/>
              </w:rPr>
              <w:t>27 878</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204</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338</w:t>
            </w:r>
          </w:p>
        </w:tc>
        <w:tc>
          <w:tcPr>
            <w:tcW w:w="1702" w:type="dxa"/>
            <w:vMerge w:val="restart"/>
            <w:tcBorders>
              <w:top w:val="nil"/>
              <w:left w:val="single" w:sz="8" w:space="0" w:color="auto"/>
              <w:bottom w:val="single" w:sz="8" w:space="0" w:color="000000"/>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-134</w:t>
            </w:r>
          </w:p>
        </w:tc>
      </w:tr>
      <w:tr w:rsidR="00800179" w:rsidRPr="0087124C" w:rsidTr="00800179">
        <w:trPr>
          <w:trHeight w:val="86"/>
        </w:trPr>
        <w:tc>
          <w:tcPr>
            <w:tcW w:w="1110"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b/>
                <w:bCs/>
                <w:sz w:val="22"/>
                <w:szCs w:val="22"/>
              </w:rPr>
            </w:pPr>
          </w:p>
        </w:tc>
        <w:tc>
          <w:tcPr>
            <w:tcW w:w="1100"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Vīr.</w:t>
            </w:r>
          </w:p>
        </w:tc>
        <w:tc>
          <w:tcPr>
            <w:tcW w:w="2196"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13 208 (47,4 %)</w:t>
            </w:r>
          </w:p>
        </w:tc>
        <w:tc>
          <w:tcPr>
            <w:tcW w:w="1701"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c>
          <w:tcPr>
            <w:tcW w:w="1702"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r>
      <w:tr w:rsidR="00800179" w:rsidRPr="0087124C" w:rsidTr="00800179">
        <w:trPr>
          <w:trHeight w:val="60"/>
        </w:trPr>
        <w:tc>
          <w:tcPr>
            <w:tcW w:w="1110"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b/>
                <w:bCs/>
                <w:sz w:val="22"/>
                <w:szCs w:val="22"/>
              </w:rPr>
            </w:pPr>
          </w:p>
        </w:tc>
        <w:tc>
          <w:tcPr>
            <w:tcW w:w="1100"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Siev.</w:t>
            </w:r>
          </w:p>
        </w:tc>
        <w:tc>
          <w:tcPr>
            <w:tcW w:w="2196"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14 670 (52,6 %)</w:t>
            </w:r>
          </w:p>
        </w:tc>
        <w:tc>
          <w:tcPr>
            <w:tcW w:w="1701"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c>
          <w:tcPr>
            <w:tcW w:w="1702"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r>
      <w:tr w:rsidR="00800179" w:rsidRPr="0087124C" w:rsidTr="00800179">
        <w:trPr>
          <w:trHeight w:val="60"/>
        </w:trPr>
        <w:tc>
          <w:tcPr>
            <w:tcW w:w="1110" w:type="dxa"/>
            <w:vMerge w:val="restart"/>
            <w:tcBorders>
              <w:top w:val="nil"/>
              <w:left w:val="single" w:sz="8" w:space="0" w:color="auto"/>
              <w:bottom w:val="single" w:sz="8" w:space="0" w:color="000000"/>
              <w:right w:val="single" w:sz="8" w:space="0" w:color="auto"/>
            </w:tcBorders>
            <w:shd w:val="clear" w:color="auto" w:fill="auto"/>
            <w:hideMark/>
          </w:tcPr>
          <w:p w:rsidR="00800179" w:rsidRPr="0087124C" w:rsidRDefault="00800179" w:rsidP="00800179">
            <w:pPr>
              <w:jc w:val="center"/>
              <w:rPr>
                <w:b/>
                <w:bCs/>
                <w:sz w:val="22"/>
                <w:szCs w:val="22"/>
              </w:rPr>
            </w:pPr>
            <w:r w:rsidRPr="0087124C">
              <w:rPr>
                <w:b/>
                <w:bCs/>
                <w:sz w:val="22"/>
                <w:szCs w:val="22"/>
              </w:rPr>
              <w:t>2011</w:t>
            </w:r>
          </w:p>
        </w:tc>
        <w:tc>
          <w:tcPr>
            <w:tcW w:w="3295" w:type="dxa"/>
            <w:gridSpan w:val="2"/>
            <w:tcBorders>
              <w:top w:val="single" w:sz="8" w:space="0" w:color="auto"/>
              <w:left w:val="nil"/>
              <w:bottom w:val="single" w:sz="8" w:space="0" w:color="auto"/>
              <w:right w:val="single" w:sz="8" w:space="0" w:color="000000"/>
            </w:tcBorders>
            <w:shd w:val="clear" w:color="auto" w:fill="auto"/>
            <w:hideMark/>
          </w:tcPr>
          <w:p w:rsidR="00800179" w:rsidRPr="0087124C" w:rsidRDefault="00800179" w:rsidP="00800179">
            <w:pPr>
              <w:jc w:val="center"/>
              <w:rPr>
                <w:b/>
                <w:bCs/>
                <w:sz w:val="22"/>
                <w:szCs w:val="22"/>
              </w:rPr>
            </w:pPr>
            <w:r w:rsidRPr="0087124C">
              <w:rPr>
                <w:b/>
                <w:bCs/>
                <w:sz w:val="22"/>
                <w:szCs w:val="22"/>
              </w:rPr>
              <w:t>27 601</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190</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331</w:t>
            </w:r>
          </w:p>
        </w:tc>
        <w:tc>
          <w:tcPr>
            <w:tcW w:w="1702" w:type="dxa"/>
            <w:vMerge w:val="restart"/>
            <w:tcBorders>
              <w:top w:val="nil"/>
              <w:left w:val="single" w:sz="8" w:space="0" w:color="auto"/>
              <w:bottom w:val="single" w:sz="8" w:space="0" w:color="000000"/>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-141</w:t>
            </w:r>
          </w:p>
        </w:tc>
      </w:tr>
      <w:tr w:rsidR="00800179" w:rsidRPr="0087124C" w:rsidTr="00800179">
        <w:trPr>
          <w:trHeight w:val="60"/>
        </w:trPr>
        <w:tc>
          <w:tcPr>
            <w:tcW w:w="1110"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b/>
                <w:bCs/>
                <w:sz w:val="22"/>
                <w:szCs w:val="22"/>
              </w:rPr>
            </w:pPr>
          </w:p>
        </w:tc>
        <w:tc>
          <w:tcPr>
            <w:tcW w:w="1100"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Vīr.</w:t>
            </w:r>
          </w:p>
        </w:tc>
        <w:tc>
          <w:tcPr>
            <w:tcW w:w="2196"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13110 (47,5 %)</w:t>
            </w:r>
          </w:p>
        </w:tc>
        <w:tc>
          <w:tcPr>
            <w:tcW w:w="1701"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c>
          <w:tcPr>
            <w:tcW w:w="1702"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r>
      <w:tr w:rsidR="00800179" w:rsidRPr="0087124C" w:rsidTr="00800179">
        <w:trPr>
          <w:trHeight w:val="60"/>
        </w:trPr>
        <w:tc>
          <w:tcPr>
            <w:tcW w:w="1110"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b/>
                <w:bCs/>
                <w:sz w:val="22"/>
                <w:szCs w:val="22"/>
              </w:rPr>
            </w:pPr>
          </w:p>
        </w:tc>
        <w:tc>
          <w:tcPr>
            <w:tcW w:w="1100"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Siev.</w:t>
            </w:r>
          </w:p>
        </w:tc>
        <w:tc>
          <w:tcPr>
            <w:tcW w:w="2196"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14491 (52,5 %)</w:t>
            </w:r>
          </w:p>
        </w:tc>
        <w:tc>
          <w:tcPr>
            <w:tcW w:w="1701"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c>
          <w:tcPr>
            <w:tcW w:w="1702" w:type="dxa"/>
            <w:vMerge/>
            <w:tcBorders>
              <w:top w:val="nil"/>
              <w:left w:val="single" w:sz="8" w:space="0" w:color="auto"/>
              <w:bottom w:val="single" w:sz="8" w:space="0" w:color="000000"/>
              <w:right w:val="single" w:sz="8" w:space="0" w:color="auto"/>
            </w:tcBorders>
            <w:vAlign w:val="center"/>
            <w:hideMark/>
          </w:tcPr>
          <w:p w:rsidR="00800179" w:rsidRPr="0087124C" w:rsidRDefault="00800179" w:rsidP="00800179">
            <w:pPr>
              <w:rPr>
                <w:sz w:val="22"/>
                <w:szCs w:val="22"/>
              </w:rPr>
            </w:pPr>
          </w:p>
        </w:tc>
      </w:tr>
      <w:tr w:rsidR="00800179" w:rsidRPr="0087124C" w:rsidTr="00800179">
        <w:trPr>
          <w:trHeight w:val="60"/>
        </w:trPr>
        <w:tc>
          <w:tcPr>
            <w:tcW w:w="1110" w:type="dxa"/>
            <w:vMerge w:val="restart"/>
            <w:tcBorders>
              <w:top w:val="nil"/>
              <w:left w:val="single" w:sz="8" w:space="0" w:color="auto"/>
              <w:bottom w:val="nil"/>
              <w:right w:val="single" w:sz="8" w:space="0" w:color="auto"/>
            </w:tcBorders>
            <w:shd w:val="clear" w:color="auto" w:fill="auto"/>
            <w:hideMark/>
          </w:tcPr>
          <w:p w:rsidR="00800179" w:rsidRPr="0087124C" w:rsidRDefault="00800179" w:rsidP="00800179">
            <w:pPr>
              <w:jc w:val="center"/>
              <w:rPr>
                <w:b/>
                <w:bCs/>
                <w:sz w:val="22"/>
                <w:szCs w:val="22"/>
              </w:rPr>
            </w:pPr>
            <w:r w:rsidRPr="0087124C">
              <w:rPr>
                <w:b/>
                <w:bCs/>
                <w:sz w:val="22"/>
                <w:szCs w:val="22"/>
              </w:rPr>
              <w:t>2012</w:t>
            </w:r>
          </w:p>
        </w:tc>
        <w:tc>
          <w:tcPr>
            <w:tcW w:w="3295" w:type="dxa"/>
            <w:gridSpan w:val="2"/>
            <w:tcBorders>
              <w:top w:val="single" w:sz="8" w:space="0" w:color="auto"/>
              <w:left w:val="nil"/>
              <w:bottom w:val="single" w:sz="8" w:space="0" w:color="auto"/>
              <w:right w:val="single" w:sz="8" w:space="0" w:color="000000"/>
            </w:tcBorders>
            <w:shd w:val="clear" w:color="auto" w:fill="auto"/>
            <w:hideMark/>
          </w:tcPr>
          <w:p w:rsidR="00800179" w:rsidRPr="0087124C" w:rsidRDefault="00800179" w:rsidP="00800179">
            <w:pPr>
              <w:jc w:val="center"/>
              <w:rPr>
                <w:b/>
                <w:bCs/>
                <w:sz w:val="22"/>
                <w:szCs w:val="22"/>
              </w:rPr>
            </w:pPr>
            <w:r w:rsidRPr="0087124C">
              <w:rPr>
                <w:b/>
                <w:bCs/>
                <w:sz w:val="22"/>
                <w:szCs w:val="22"/>
              </w:rPr>
              <w:t>27 664</w:t>
            </w:r>
          </w:p>
        </w:tc>
        <w:tc>
          <w:tcPr>
            <w:tcW w:w="1701" w:type="dxa"/>
            <w:vMerge w:val="restart"/>
            <w:tcBorders>
              <w:top w:val="nil"/>
              <w:left w:val="single" w:sz="8" w:space="0" w:color="auto"/>
              <w:bottom w:val="nil"/>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194</w:t>
            </w:r>
          </w:p>
        </w:tc>
        <w:tc>
          <w:tcPr>
            <w:tcW w:w="1701" w:type="dxa"/>
            <w:vMerge w:val="restart"/>
            <w:tcBorders>
              <w:top w:val="nil"/>
              <w:left w:val="single" w:sz="8" w:space="0" w:color="auto"/>
              <w:bottom w:val="nil"/>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340</w:t>
            </w:r>
          </w:p>
        </w:tc>
        <w:tc>
          <w:tcPr>
            <w:tcW w:w="1702" w:type="dxa"/>
            <w:vMerge w:val="restart"/>
            <w:tcBorders>
              <w:top w:val="nil"/>
              <w:left w:val="single" w:sz="8" w:space="0" w:color="auto"/>
              <w:bottom w:val="nil"/>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-146</w:t>
            </w:r>
          </w:p>
        </w:tc>
      </w:tr>
      <w:tr w:rsidR="00800179" w:rsidRPr="0087124C" w:rsidTr="00800179">
        <w:trPr>
          <w:trHeight w:val="168"/>
        </w:trPr>
        <w:tc>
          <w:tcPr>
            <w:tcW w:w="1110" w:type="dxa"/>
            <w:vMerge/>
            <w:tcBorders>
              <w:top w:val="nil"/>
              <w:left w:val="single" w:sz="8" w:space="0" w:color="auto"/>
              <w:bottom w:val="nil"/>
              <w:right w:val="single" w:sz="8" w:space="0" w:color="auto"/>
            </w:tcBorders>
            <w:vAlign w:val="center"/>
            <w:hideMark/>
          </w:tcPr>
          <w:p w:rsidR="00800179" w:rsidRPr="0087124C" w:rsidRDefault="00800179" w:rsidP="00800179">
            <w:pPr>
              <w:rPr>
                <w:b/>
                <w:bCs/>
                <w:sz w:val="22"/>
                <w:szCs w:val="22"/>
              </w:rPr>
            </w:pPr>
          </w:p>
        </w:tc>
        <w:tc>
          <w:tcPr>
            <w:tcW w:w="1100"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Vīr.</w:t>
            </w:r>
          </w:p>
        </w:tc>
        <w:tc>
          <w:tcPr>
            <w:tcW w:w="2196"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13162 (47,6 %)</w:t>
            </w:r>
          </w:p>
        </w:tc>
        <w:tc>
          <w:tcPr>
            <w:tcW w:w="1701" w:type="dxa"/>
            <w:vMerge/>
            <w:tcBorders>
              <w:top w:val="nil"/>
              <w:left w:val="single" w:sz="8" w:space="0" w:color="auto"/>
              <w:bottom w:val="nil"/>
              <w:right w:val="single" w:sz="8" w:space="0" w:color="auto"/>
            </w:tcBorders>
            <w:vAlign w:val="center"/>
            <w:hideMark/>
          </w:tcPr>
          <w:p w:rsidR="00800179" w:rsidRPr="0087124C" w:rsidRDefault="00800179" w:rsidP="00800179">
            <w:pPr>
              <w:rPr>
                <w:sz w:val="22"/>
                <w:szCs w:val="22"/>
              </w:rPr>
            </w:pPr>
          </w:p>
        </w:tc>
        <w:tc>
          <w:tcPr>
            <w:tcW w:w="1701" w:type="dxa"/>
            <w:vMerge/>
            <w:tcBorders>
              <w:top w:val="nil"/>
              <w:left w:val="single" w:sz="8" w:space="0" w:color="auto"/>
              <w:bottom w:val="nil"/>
              <w:right w:val="single" w:sz="8" w:space="0" w:color="auto"/>
            </w:tcBorders>
            <w:vAlign w:val="center"/>
            <w:hideMark/>
          </w:tcPr>
          <w:p w:rsidR="00800179" w:rsidRPr="0087124C" w:rsidRDefault="00800179" w:rsidP="00800179">
            <w:pPr>
              <w:rPr>
                <w:sz w:val="22"/>
                <w:szCs w:val="22"/>
              </w:rPr>
            </w:pPr>
          </w:p>
        </w:tc>
        <w:tc>
          <w:tcPr>
            <w:tcW w:w="1702" w:type="dxa"/>
            <w:vMerge/>
            <w:tcBorders>
              <w:top w:val="nil"/>
              <w:left w:val="single" w:sz="8" w:space="0" w:color="auto"/>
              <w:bottom w:val="nil"/>
              <w:right w:val="single" w:sz="8" w:space="0" w:color="auto"/>
            </w:tcBorders>
            <w:vAlign w:val="center"/>
            <w:hideMark/>
          </w:tcPr>
          <w:p w:rsidR="00800179" w:rsidRPr="0087124C" w:rsidRDefault="00800179" w:rsidP="00800179">
            <w:pPr>
              <w:rPr>
                <w:sz w:val="22"/>
                <w:szCs w:val="22"/>
              </w:rPr>
            </w:pPr>
          </w:p>
        </w:tc>
      </w:tr>
      <w:tr w:rsidR="00800179" w:rsidRPr="0087124C" w:rsidTr="00800179">
        <w:trPr>
          <w:trHeight w:val="60"/>
        </w:trPr>
        <w:tc>
          <w:tcPr>
            <w:tcW w:w="1110" w:type="dxa"/>
            <w:vMerge/>
            <w:tcBorders>
              <w:top w:val="nil"/>
              <w:left w:val="single" w:sz="8" w:space="0" w:color="auto"/>
              <w:bottom w:val="nil"/>
              <w:right w:val="single" w:sz="8" w:space="0" w:color="auto"/>
            </w:tcBorders>
            <w:vAlign w:val="center"/>
            <w:hideMark/>
          </w:tcPr>
          <w:p w:rsidR="00800179" w:rsidRPr="0087124C" w:rsidRDefault="00800179" w:rsidP="00800179">
            <w:pPr>
              <w:rPr>
                <w:b/>
                <w:bCs/>
                <w:sz w:val="22"/>
                <w:szCs w:val="22"/>
              </w:rPr>
            </w:pPr>
          </w:p>
        </w:tc>
        <w:tc>
          <w:tcPr>
            <w:tcW w:w="1100" w:type="dxa"/>
            <w:tcBorders>
              <w:top w:val="nil"/>
              <w:left w:val="nil"/>
              <w:bottom w:val="nil"/>
              <w:right w:val="single" w:sz="8" w:space="0" w:color="auto"/>
            </w:tcBorders>
            <w:shd w:val="clear" w:color="auto" w:fill="auto"/>
            <w:hideMark/>
          </w:tcPr>
          <w:p w:rsidR="00800179" w:rsidRPr="0087124C" w:rsidRDefault="00800179" w:rsidP="00800179">
            <w:pPr>
              <w:rPr>
                <w:sz w:val="22"/>
                <w:szCs w:val="22"/>
              </w:rPr>
            </w:pPr>
            <w:r w:rsidRPr="0087124C">
              <w:rPr>
                <w:sz w:val="22"/>
                <w:szCs w:val="22"/>
              </w:rPr>
              <w:t>Siev.</w:t>
            </w:r>
          </w:p>
        </w:tc>
        <w:tc>
          <w:tcPr>
            <w:tcW w:w="2196" w:type="dxa"/>
            <w:tcBorders>
              <w:top w:val="nil"/>
              <w:left w:val="nil"/>
              <w:bottom w:val="nil"/>
              <w:right w:val="single" w:sz="8" w:space="0" w:color="auto"/>
            </w:tcBorders>
            <w:shd w:val="clear" w:color="auto" w:fill="auto"/>
            <w:hideMark/>
          </w:tcPr>
          <w:p w:rsidR="00800179" w:rsidRPr="0087124C" w:rsidRDefault="00800179" w:rsidP="00800179">
            <w:pPr>
              <w:rPr>
                <w:sz w:val="22"/>
                <w:szCs w:val="22"/>
              </w:rPr>
            </w:pPr>
            <w:r w:rsidRPr="0087124C">
              <w:rPr>
                <w:sz w:val="22"/>
                <w:szCs w:val="22"/>
              </w:rPr>
              <w:t>14502 (52,5 %)</w:t>
            </w:r>
          </w:p>
        </w:tc>
        <w:tc>
          <w:tcPr>
            <w:tcW w:w="1701" w:type="dxa"/>
            <w:vMerge/>
            <w:tcBorders>
              <w:top w:val="nil"/>
              <w:left w:val="single" w:sz="8" w:space="0" w:color="auto"/>
              <w:bottom w:val="nil"/>
              <w:right w:val="single" w:sz="8" w:space="0" w:color="auto"/>
            </w:tcBorders>
            <w:vAlign w:val="center"/>
            <w:hideMark/>
          </w:tcPr>
          <w:p w:rsidR="00800179" w:rsidRPr="0087124C" w:rsidRDefault="00800179" w:rsidP="00800179">
            <w:pPr>
              <w:rPr>
                <w:sz w:val="22"/>
                <w:szCs w:val="22"/>
              </w:rPr>
            </w:pPr>
          </w:p>
        </w:tc>
        <w:tc>
          <w:tcPr>
            <w:tcW w:w="1701" w:type="dxa"/>
            <w:vMerge/>
            <w:tcBorders>
              <w:top w:val="nil"/>
              <w:left w:val="single" w:sz="8" w:space="0" w:color="auto"/>
              <w:bottom w:val="nil"/>
              <w:right w:val="single" w:sz="8" w:space="0" w:color="auto"/>
            </w:tcBorders>
            <w:vAlign w:val="center"/>
            <w:hideMark/>
          </w:tcPr>
          <w:p w:rsidR="00800179" w:rsidRPr="0087124C" w:rsidRDefault="00800179" w:rsidP="00800179">
            <w:pPr>
              <w:rPr>
                <w:sz w:val="22"/>
                <w:szCs w:val="22"/>
              </w:rPr>
            </w:pPr>
          </w:p>
        </w:tc>
        <w:tc>
          <w:tcPr>
            <w:tcW w:w="1702" w:type="dxa"/>
            <w:vMerge/>
            <w:tcBorders>
              <w:top w:val="nil"/>
              <w:left w:val="single" w:sz="8" w:space="0" w:color="auto"/>
              <w:bottom w:val="nil"/>
              <w:right w:val="single" w:sz="8" w:space="0" w:color="auto"/>
            </w:tcBorders>
            <w:vAlign w:val="center"/>
            <w:hideMark/>
          </w:tcPr>
          <w:p w:rsidR="00800179" w:rsidRPr="0087124C" w:rsidRDefault="00800179" w:rsidP="00800179">
            <w:pPr>
              <w:rPr>
                <w:sz w:val="22"/>
                <w:szCs w:val="22"/>
              </w:rPr>
            </w:pPr>
          </w:p>
        </w:tc>
      </w:tr>
      <w:tr w:rsidR="00800179" w:rsidRPr="0087124C" w:rsidTr="00800179">
        <w:trPr>
          <w:trHeight w:val="60"/>
        </w:trPr>
        <w:tc>
          <w:tcPr>
            <w:tcW w:w="1110" w:type="dxa"/>
            <w:vMerge w:val="restart"/>
            <w:tcBorders>
              <w:top w:val="single" w:sz="8" w:space="0" w:color="auto"/>
              <w:left w:val="single" w:sz="8" w:space="0" w:color="auto"/>
              <w:bottom w:val="nil"/>
              <w:right w:val="single" w:sz="8" w:space="0" w:color="auto"/>
            </w:tcBorders>
            <w:shd w:val="clear" w:color="auto" w:fill="auto"/>
            <w:hideMark/>
          </w:tcPr>
          <w:p w:rsidR="00800179" w:rsidRPr="0087124C" w:rsidRDefault="00800179" w:rsidP="00800179">
            <w:pPr>
              <w:jc w:val="center"/>
              <w:rPr>
                <w:b/>
                <w:bCs/>
                <w:sz w:val="22"/>
                <w:szCs w:val="22"/>
              </w:rPr>
            </w:pPr>
            <w:r w:rsidRPr="0087124C">
              <w:rPr>
                <w:b/>
                <w:bCs/>
                <w:sz w:val="22"/>
                <w:szCs w:val="22"/>
              </w:rPr>
              <w:t>2013</w:t>
            </w:r>
          </w:p>
        </w:tc>
        <w:tc>
          <w:tcPr>
            <w:tcW w:w="3295" w:type="dxa"/>
            <w:gridSpan w:val="2"/>
            <w:tcBorders>
              <w:top w:val="single" w:sz="8" w:space="0" w:color="auto"/>
              <w:left w:val="nil"/>
              <w:bottom w:val="single" w:sz="8" w:space="0" w:color="auto"/>
              <w:right w:val="single" w:sz="8" w:space="0" w:color="000000"/>
            </w:tcBorders>
            <w:shd w:val="clear" w:color="auto" w:fill="auto"/>
            <w:hideMark/>
          </w:tcPr>
          <w:p w:rsidR="00800179" w:rsidRPr="0087124C" w:rsidRDefault="00800179" w:rsidP="00800179">
            <w:pPr>
              <w:jc w:val="center"/>
              <w:rPr>
                <w:b/>
                <w:bCs/>
                <w:sz w:val="22"/>
                <w:szCs w:val="22"/>
              </w:rPr>
            </w:pPr>
            <w:r w:rsidRPr="0087124C">
              <w:rPr>
                <w:b/>
                <w:bCs/>
                <w:sz w:val="22"/>
                <w:szCs w:val="22"/>
              </w:rPr>
              <w:t>27228</w:t>
            </w:r>
          </w:p>
        </w:tc>
        <w:tc>
          <w:tcPr>
            <w:tcW w:w="1701" w:type="dxa"/>
            <w:vMerge w:val="restart"/>
            <w:tcBorders>
              <w:top w:val="single" w:sz="8" w:space="0" w:color="auto"/>
              <w:left w:val="single" w:sz="8" w:space="0" w:color="auto"/>
              <w:bottom w:val="nil"/>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219</w:t>
            </w:r>
          </w:p>
        </w:tc>
        <w:tc>
          <w:tcPr>
            <w:tcW w:w="1701" w:type="dxa"/>
            <w:vMerge w:val="restart"/>
            <w:tcBorders>
              <w:top w:val="single" w:sz="8" w:space="0" w:color="auto"/>
              <w:left w:val="single" w:sz="8" w:space="0" w:color="auto"/>
              <w:bottom w:val="nil"/>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337</w:t>
            </w:r>
          </w:p>
        </w:tc>
        <w:tc>
          <w:tcPr>
            <w:tcW w:w="1702" w:type="dxa"/>
            <w:vMerge w:val="restart"/>
            <w:tcBorders>
              <w:top w:val="single" w:sz="8" w:space="0" w:color="auto"/>
              <w:left w:val="single" w:sz="8" w:space="0" w:color="auto"/>
              <w:bottom w:val="nil"/>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-118</w:t>
            </w:r>
          </w:p>
        </w:tc>
      </w:tr>
      <w:tr w:rsidR="00800179" w:rsidRPr="0087124C" w:rsidTr="00800179">
        <w:trPr>
          <w:trHeight w:val="60"/>
        </w:trPr>
        <w:tc>
          <w:tcPr>
            <w:tcW w:w="1110"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b/>
                <w:bCs/>
                <w:sz w:val="22"/>
                <w:szCs w:val="22"/>
              </w:rPr>
            </w:pPr>
          </w:p>
        </w:tc>
        <w:tc>
          <w:tcPr>
            <w:tcW w:w="1100"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Vīr.</w:t>
            </w:r>
          </w:p>
        </w:tc>
        <w:tc>
          <w:tcPr>
            <w:tcW w:w="2196"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12990 (47,7 %)</w:t>
            </w:r>
          </w:p>
        </w:tc>
        <w:tc>
          <w:tcPr>
            <w:tcW w:w="1701"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c>
          <w:tcPr>
            <w:tcW w:w="1701"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c>
          <w:tcPr>
            <w:tcW w:w="1702"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r>
      <w:tr w:rsidR="00800179" w:rsidRPr="0087124C" w:rsidTr="00800179">
        <w:trPr>
          <w:trHeight w:val="114"/>
        </w:trPr>
        <w:tc>
          <w:tcPr>
            <w:tcW w:w="1110"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b/>
                <w:bCs/>
                <w:sz w:val="22"/>
                <w:szCs w:val="22"/>
              </w:rPr>
            </w:pPr>
          </w:p>
        </w:tc>
        <w:tc>
          <w:tcPr>
            <w:tcW w:w="1100" w:type="dxa"/>
            <w:tcBorders>
              <w:top w:val="nil"/>
              <w:left w:val="nil"/>
              <w:bottom w:val="nil"/>
              <w:right w:val="single" w:sz="8" w:space="0" w:color="auto"/>
            </w:tcBorders>
            <w:shd w:val="clear" w:color="auto" w:fill="auto"/>
            <w:hideMark/>
          </w:tcPr>
          <w:p w:rsidR="00800179" w:rsidRPr="0087124C" w:rsidRDefault="00800179" w:rsidP="00800179">
            <w:pPr>
              <w:rPr>
                <w:sz w:val="22"/>
                <w:szCs w:val="22"/>
              </w:rPr>
            </w:pPr>
            <w:r w:rsidRPr="0087124C">
              <w:rPr>
                <w:sz w:val="22"/>
                <w:szCs w:val="22"/>
              </w:rPr>
              <w:t>Siev.</w:t>
            </w:r>
          </w:p>
        </w:tc>
        <w:tc>
          <w:tcPr>
            <w:tcW w:w="2196" w:type="dxa"/>
            <w:tcBorders>
              <w:top w:val="nil"/>
              <w:left w:val="nil"/>
              <w:bottom w:val="nil"/>
              <w:right w:val="single" w:sz="8" w:space="0" w:color="auto"/>
            </w:tcBorders>
            <w:shd w:val="clear" w:color="auto" w:fill="auto"/>
            <w:hideMark/>
          </w:tcPr>
          <w:p w:rsidR="00800179" w:rsidRPr="0087124C" w:rsidRDefault="00800179" w:rsidP="00800179">
            <w:pPr>
              <w:rPr>
                <w:sz w:val="22"/>
                <w:szCs w:val="22"/>
              </w:rPr>
            </w:pPr>
            <w:r w:rsidRPr="0087124C">
              <w:rPr>
                <w:sz w:val="22"/>
                <w:szCs w:val="22"/>
              </w:rPr>
              <w:t>14238 (52,3 %)</w:t>
            </w:r>
          </w:p>
        </w:tc>
        <w:tc>
          <w:tcPr>
            <w:tcW w:w="1701"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c>
          <w:tcPr>
            <w:tcW w:w="1701"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c>
          <w:tcPr>
            <w:tcW w:w="1702"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r>
      <w:tr w:rsidR="00800179" w:rsidRPr="0087124C" w:rsidTr="00800179">
        <w:trPr>
          <w:trHeight w:val="105"/>
        </w:trPr>
        <w:tc>
          <w:tcPr>
            <w:tcW w:w="1110" w:type="dxa"/>
            <w:vMerge w:val="restart"/>
            <w:tcBorders>
              <w:top w:val="single" w:sz="8" w:space="0" w:color="auto"/>
              <w:left w:val="single" w:sz="8" w:space="0" w:color="auto"/>
              <w:bottom w:val="nil"/>
              <w:right w:val="single" w:sz="8" w:space="0" w:color="auto"/>
            </w:tcBorders>
            <w:shd w:val="clear" w:color="auto" w:fill="auto"/>
            <w:hideMark/>
          </w:tcPr>
          <w:p w:rsidR="00800179" w:rsidRPr="0087124C" w:rsidRDefault="00800179" w:rsidP="00800179">
            <w:pPr>
              <w:jc w:val="center"/>
              <w:rPr>
                <w:b/>
                <w:bCs/>
                <w:sz w:val="22"/>
                <w:szCs w:val="22"/>
              </w:rPr>
            </w:pPr>
            <w:r w:rsidRPr="0087124C">
              <w:rPr>
                <w:b/>
                <w:bCs/>
                <w:sz w:val="22"/>
                <w:szCs w:val="22"/>
              </w:rPr>
              <w:t>2014</w:t>
            </w:r>
          </w:p>
        </w:tc>
        <w:tc>
          <w:tcPr>
            <w:tcW w:w="3295" w:type="dxa"/>
            <w:gridSpan w:val="2"/>
            <w:tcBorders>
              <w:top w:val="single" w:sz="8" w:space="0" w:color="auto"/>
              <w:left w:val="nil"/>
              <w:bottom w:val="single" w:sz="8" w:space="0" w:color="auto"/>
              <w:right w:val="single" w:sz="8" w:space="0" w:color="000000"/>
            </w:tcBorders>
            <w:shd w:val="clear" w:color="auto" w:fill="auto"/>
            <w:hideMark/>
          </w:tcPr>
          <w:p w:rsidR="00800179" w:rsidRPr="0087124C" w:rsidRDefault="00800179" w:rsidP="00800179">
            <w:pPr>
              <w:jc w:val="center"/>
              <w:rPr>
                <w:b/>
                <w:bCs/>
                <w:sz w:val="22"/>
                <w:szCs w:val="22"/>
              </w:rPr>
            </w:pPr>
            <w:r w:rsidRPr="0087124C">
              <w:rPr>
                <w:b/>
                <w:bCs/>
                <w:sz w:val="22"/>
                <w:szCs w:val="22"/>
              </w:rPr>
              <w:t>26654</w:t>
            </w:r>
          </w:p>
        </w:tc>
        <w:tc>
          <w:tcPr>
            <w:tcW w:w="1701" w:type="dxa"/>
            <w:vMerge w:val="restart"/>
            <w:tcBorders>
              <w:top w:val="single" w:sz="8" w:space="0" w:color="auto"/>
              <w:left w:val="single" w:sz="8" w:space="0" w:color="auto"/>
              <w:bottom w:val="nil"/>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246</w:t>
            </w:r>
          </w:p>
        </w:tc>
        <w:tc>
          <w:tcPr>
            <w:tcW w:w="1701" w:type="dxa"/>
            <w:vMerge w:val="restart"/>
            <w:tcBorders>
              <w:top w:val="single" w:sz="8" w:space="0" w:color="auto"/>
              <w:left w:val="single" w:sz="8" w:space="0" w:color="auto"/>
              <w:bottom w:val="nil"/>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345</w:t>
            </w:r>
          </w:p>
        </w:tc>
        <w:tc>
          <w:tcPr>
            <w:tcW w:w="1702" w:type="dxa"/>
            <w:vMerge w:val="restart"/>
            <w:tcBorders>
              <w:top w:val="single" w:sz="8" w:space="0" w:color="auto"/>
              <w:left w:val="single" w:sz="8" w:space="0" w:color="auto"/>
              <w:bottom w:val="nil"/>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-99</w:t>
            </w:r>
          </w:p>
        </w:tc>
      </w:tr>
      <w:tr w:rsidR="00800179" w:rsidRPr="0087124C" w:rsidTr="00800179">
        <w:trPr>
          <w:trHeight w:val="60"/>
        </w:trPr>
        <w:tc>
          <w:tcPr>
            <w:tcW w:w="1110"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b/>
                <w:bCs/>
                <w:sz w:val="22"/>
                <w:szCs w:val="22"/>
              </w:rPr>
            </w:pPr>
          </w:p>
        </w:tc>
        <w:tc>
          <w:tcPr>
            <w:tcW w:w="1100"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Vīr.</w:t>
            </w:r>
          </w:p>
        </w:tc>
        <w:tc>
          <w:tcPr>
            <w:tcW w:w="2196"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12744 (47,8 %)</w:t>
            </w:r>
          </w:p>
        </w:tc>
        <w:tc>
          <w:tcPr>
            <w:tcW w:w="1701"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c>
          <w:tcPr>
            <w:tcW w:w="1701"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c>
          <w:tcPr>
            <w:tcW w:w="1702"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r>
      <w:tr w:rsidR="00800179" w:rsidRPr="0087124C" w:rsidTr="00800179">
        <w:trPr>
          <w:trHeight w:val="85"/>
        </w:trPr>
        <w:tc>
          <w:tcPr>
            <w:tcW w:w="1110"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b/>
                <w:bCs/>
                <w:sz w:val="22"/>
                <w:szCs w:val="22"/>
              </w:rPr>
            </w:pPr>
          </w:p>
        </w:tc>
        <w:tc>
          <w:tcPr>
            <w:tcW w:w="1100" w:type="dxa"/>
            <w:tcBorders>
              <w:top w:val="nil"/>
              <w:left w:val="nil"/>
              <w:bottom w:val="nil"/>
              <w:right w:val="single" w:sz="8" w:space="0" w:color="auto"/>
            </w:tcBorders>
            <w:shd w:val="clear" w:color="auto" w:fill="auto"/>
            <w:hideMark/>
          </w:tcPr>
          <w:p w:rsidR="00800179" w:rsidRPr="0087124C" w:rsidRDefault="00800179" w:rsidP="00800179">
            <w:pPr>
              <w:rPr>
                <w:sz w:val="22"/>
                <w:szCs w:val="22"/>
              </w:rPr>
            </w:pPr>
            <w:r w:rsidRPr="0087124C">
              <w:rPr>
                <w:sz w:val="22"/>
                <w:szCs w:val="22"/>
              </w:rPr>
              <w:t>Siev.</w:t>
            </w:r>
          </w:p>
        </w:tc>
        <w:tc>
          <w:tcPr>
            <w:tcW w:w="2196" w:type="dxa"/>
            <w:tcBorders>
              <w:top w:val="nil"/>
              <w:left w:val="nil"/>
              <w:bottom w:val="nil"/>
              <w:right w:val="single" w:sz="8" w:space="0" w:color="auto"/>
            </w:tcBorders>
            <w:shd w:val="clear" w:color="auto" w:fill="auto"/>
            <w:hideMark/>
          </w:tcPr>
          <w:p w:rsidR="00800179" w:rsidRPr="0087124C" w:rsidRDefault="00800179" w:rsidP="00800179">
            <w:pPr>
              <w:rPr>
                <w:sz w:val="22"/>
                <w:szCs w:val="22"/>
              </w:rPr>
            </w:pPr>
            <w:r w:rsidRPr="0087124C">
              <w:rPr>
                <w:sz w:val="22"/>
                <w:szCs w:val="22"/>
              </w:rPr>
              <w:t>13910 (52,2 %)</w:t>
            </w:r>
          </w:p>
        </w:tc>
        <w:tc>
          <w:tcPr>
            <w:tcW w:w="1701"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c>
          <w:tcPr>
            <w:tcW w:w="1701"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c>
          <w:tcPr>
            <w:tcW w:w="1702"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r>
      <w:tr w:rsidR="00800179" w:rsidRPr="0087124C" w:rsidTr="00800179">
        <w:trPr>
          <w:trHeight w:val="61"/>
        </w:trPr>
        <w:tc>
          <w:tcPr>
            <w:tcW w:w="1110" w:type="dxa"/>
            <w:vMerge w:val="restart"/>
            <w:tcBorders>
              <w:top w:val="single" w:sz="8" w:space="0" w:color="auto"/>
              <w:left w:val="single" w:sz="8" w:space="0" w:color="auto"/>
              <w:bottom w:val="nil"/>
              <w:right w:val="single" w:sz="8" w:space="0" w:color="auto"/>
            </w:tcBorders>
            <w:shd w:val="clear" w:color="auto" w:fill="auto"/>
            <w:hideMark/>
          </w:tcPr>
          <w:p w:rsidR="00800179" w:rsidRPr="0087124C" w:rsidRDefault="00800179" w:rsidP="00800179">
            <w:pPr>
              <w:jc w:val="center"/>
              <w:rPr>
                <w:b/>
                <w:bCs/>
                <w:sz w:val="22"/>
                <w:szCs w:val="22"/>
              </w:rPr>
            </w:pPr>
            <w:r w:rsidRPr="0087124C">
              <w:rPr>
                <w:b/>
                <w:bCs/>
                <w:sz w:val="22"/>
                <w:szCs w:val="22"/>
              </w:rPr>
              <w:t>2015</w:t>
            </w:r>
          </w:p>
        </w:tc>
        <w:tc>
          <w:tcPr>
            <w:tcW w:w="3295" w:type="dxa"/>
            <w:gridSpan w:val="2"/>
            <w:tcBorders>
              <w:top w:val="single" w:sz="8" w:space="0" w:color="auto"/>
              <w:left w:val="nil"/>
              <w:bottom w:val="single" w:sz="8" w:space="0" w:color="auto"/>
              <w:right w:val="single" w:sz="8" w:space="0" w:color="000000"/>
            </w:tcBorders>
            <w:shd w:val="clear" w:color="auto" w:fill="auto"/>
            <w:hideMark/>
          </w:tcPr>
          <w:p w:rsidR="00800179" w:rsidRPr="0087124C" w:rsidRDefault="00800179" w:rsidP="00800179">
            <w:pPr>
              <w:jc w:val="center"/>
              <w:rPr>
                <w:b/>
                <w:bCs/>
                <w:sz w:val="22"/>
                <w:szCs w:val="22"/>
              </w:rPr>
            </w:pPr>
            <w:r w:rsidRPr="0087124C">
              <w:rPr>
                <w:b/>
                <w:bCs/>
                <w:sz w:val="22"/>
                <w:szCs w:val="22"/>
              </w:rPr>
              <w:t>26766</w:t>
            </w:r>
          </w:p>
        </w:tc>
        <w:tc>
          <w:tcPr>
            <w:tcW w:w="1701" w:type="dxa"/>
            <w:vMerge w:val="restart"/>
            <w:tcBorders>
              <w:top w:val="single" w:sz="8" w:space="0" w:color="auto"/>
              <w:left w:val="single" w:sz="8" w:space="0" w:color="auto"/>
              <w:bottom w:val="nil"/>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247</w:t>
            </w:r>
          </w:p>
        </w:tc>
        <w:tc>
          <w:tcPr>
            <w:tcW w:w="1701" w:type="dxa"/>
            <w:vMerge w:val="restart"/>
            <w:tcBorders>
              <w:top w:val="single" w:sz="8" w:space="0" w:color="auto"/>
              <w:left w:val="single" w:sz="8" w:space="0" w:color="auto"/>
              <w:bottom w:val="nil"/>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343</w:t>
            </w:r>
          </w:p>
        </w:tc>
        <w:tc>
          <w:tcPr>
            <w:tcW w:w="1702" w:type="dxa"/>
            <w:vMerge w:val="restart"/>
            <w:tcBorders>
              <w:top w:val="single" w:sz="8" w:space="0" w:color="auto"/>
              <w:left w:val="single" w:sz="8" w:space="0" w:color="auto"/>
              <w:bottom w:val="nil"/>
              <w:right w:val="single" w:sz="8" w:space="0" w:color="auto"/>
            </w:tcBorders>
            <w:shd w:val="clear" w:color="auto" w:fill="auto"/>
            <w:vAlign w:val="bottom"/>
            <w:hideMark/>
          </w:tcPr>
          <w:p w:rsidR="00800179" w:rsidRPr="0087124C" w:rsidRDefault="00800179" w:rsidP="00800179">
            <w:pPr>
              <w:jc w:val="center"/>
              <w:rPr>
                <w:sz w:val="22"/>
                <w:szCs w:val="22"/>
              </w:rPr>
            </w:pPr>
            <w:r w:rsidRPr="0087124C">
              <w:rPr>
                <w:sz w:val="22"/>
                <w:szCs w:val="22"/>
              </w:rPr>
              <w:t>-96</w:t>
            </w:r>
          </w:p>
        </w:tc>
      </w:tr>
      <w:tr w:rsidR="00800179" w:rsidRPr="0087124C" w:rsidTr="00800179">
        <w:trPr>
          <w:trHeight w:val="192"/>
        </w:trPr>
        <w:tc>
          <w:tcPr>
            <w:tcW w:w="1110"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b/>
                <w:bCs/>
                <w:sz w:val="22"/>
                <w:szCs w:val="22"/>
              </w:rPr>
            </w:pPr>
          </w:p>
        </w:tc>
        <w:tc>
          <w:tcPr>
            <w:tcW w:w="1100"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Vīr.</w:t>
            </w:r>
          </w:p>
        </w:tc>
        <w:tc>
          <w:tcPr>
            <w:tcW w:w="2196" w:type="dxa"/>
            <w:tcBorders>
              <w:top w:val="nil"/>
              <w:left w:val="nil"/>
              <w:bottom w:val="single" w:sz="8" w:space="0" w:color="auto"/>
              <w:right w:val="single" w:sz="8" w:space="0" w:color="auto"/>
            </w:tcBorders>
            <w:shd w:val="clear" w:color="auto" w:fill="auto"/>
            <w:hideMark/>
          </w:tcPr>
          <w:p w:rsidR="00800179" w:rsidRPr="0087124C" w:rsidRDefault="00800179" w:rsidP="00800179">
            <w:pPr>
              <w:rPr>
                <w:sz w:val="22"/>
                <w:szCs w:val="22"/>
              </w:rPr>
            </w:pPr>
            <w:r w:rsidRPr="0087124C">
              <w:rPr>
                <w:sz w:val="22"/>
                <w:szCs w:val="22"/>
              </w:rPr>
              <w:t>12848 (48 %)</w:t>
            </w:r>
          </w:p>
        </w:tc>
        <w:tc>
          <w:tcPr>
            <w:tcW w:w="1701"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c>
          <w:tcPr>
            <w:tcW w:w="1701"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c>
          <w:tcPr>
            <w:tcW w:w="1702"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r>
      <w:tr w:rsidR="00800179" w:rsidRPr="0087124C" w:rsidTr="00800179">
        <w:trPr>
          <w:trHeight w:val="60"/>
        </w:trPr>
        <w:tc>
          <w:tcPr>
            <w:tcW w:w="1110"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b/>
                <w:bCs/>
                <w:sz w:val="22"/>
                <w:szCs w:val="22"/>
              </w:rPr>
            </w:pPr>
          </w:p>
        </w:tc>
        <w:tc>
          <w:tcPr>
            <w:tcW w:w="1100" w:type="dxa"/>
            <w:tcBorders>
              <w:top w:val="nil"/>
              <w:left w:val="nil"/>
              <w:bottom w:val="nil"/>
              <w:right w:val="single" w:sz="8" w:space="0" w:color="auto"/>
            </w:tcBorders>
            <w:shd w:val="clear" w:color="auto" w:fill="auto"/>
            <w:hideMark/>
          </w:tcPr>
          <w:p w:rsidR="00800179" w:rsidRPr="0087124C" w:rsidRDefault="00800179" w:rsidP="00800179">
            <w:pPr>
              <w:rPr>
                <w:sz w:val="22"/>
                <w:szCs w:val="22"/>
              </w:rPr>
            </w:pPr>
            <w:r w:rsidRPr="0087124C">
              <w:rPr>
                <w:sz w:val="22"/>
                <w:szCs w:val="22"/>
              </w:rPr>
              <w:t>Siev.</w:t>
            </w:r>
          </w:p>
        </w:tc>
        <w:tc>
          <w:tcPr>
            <w:tcW w:w="2196" w:type="dxa"/>
            <w:tcBorders>
              <w:top w:val="nil"/>
              <w:left w:val="nil"/>
              <w:bottom w:val="nil"/>
              <w:right w:val="single" w:sz="8" w:space="0" w:color="auto"/>
            </w:tcBorders>
            <w:shd w:val="clear" w:color="auto" w:fill="auto"/>
            <w:hideMark/>
          </w:tcPr>
          <w:p w:rsidR="00800179" w:rsidRPr="0087124C" w:rsidRDefault="00800179" w:rsidP="00800179">
            <w:pPr>
              <w:rPr>
                <w:sz w:val="22"/>
                <w:szCs w:val="22"/>
              </w:rPr>
            </w:pPr>
            <w:r w:rsidRPr="0087124C">
              <w:rPr>
                <w:sz w:val="22"/>
                <w:szCs w:val="22"/>
              </w:rPr>
              <w:t xml:space="preserve">13918 (52%) </w:t>
            </w:r>
          </w:p>
        </w:tc>
        <w:tc>
          <w:tcPr>
            <w:tcW w:w="1701"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c>
          <w:tcPr>
            <w:tcW w:w="1701"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c>
          <w:tcPr>
            <w:tcW w:w="1702" w:type="dxa"/>
            <w:vMerge/>
            <w:tcBorders>
              <w:top w:val="single" w:sz="8" w:space="0" w:color="auto"/>
              <w:left w:val="single" w:sz="8" w:space="0" w:color="auto"/>
              <w:bottom w:val="nil"/>
              <w:right w:val="single" w:sz="8" w:space="0" w:color="auto"/>
            </w:tcBorders>
            <w:vAlign w:val="center"/>
            <w:hideMark/>
          </w:tcPr>
          <w:p w:rsidR="00800179" w:rsidRPr="0087124C" w:rsidRDefault="00800179" w:rsidP="00800179">
            <w:pPr>
              <w:rPr>
                <w:sz w:val="22"/>
                <w:szCs w:val="22"/>
              </w:rPr>
            </w:pPr>
          </w:p>
        </w:tc>
      </w:tr>
      <w:tr w:rsidR="00800179" w:rsidRPr="0087124C" w:rsidTr="00800179">
        <w:trPr>
          <w:trHeight w:val="178"/>
        </w:trPr>
        <w:tc>
          <w:tcPr>
            <w:tcW w:w="440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00179" w:rsidRPr="0087124C" w:rsidRDefault="00800179" w:rsidP="00800179">
            <w:pPr>
              <w:jc w:val="center"/>
              <w:rPr>
                <w:b/>
                <w:sz w:val="22"/>
                <w:szCs w:val="22"/>
              </w:rPr>
            </w:pPr>
            <w:r w:rsidRPr="0087124C">
              <w:rPr>
                <w:b/>
                <w:sz w:val="22"/>
                <w:szCs w:val="22"/>
              </w:rPr>
              <w:t> </w:t>
            </w:r>
            <w:r>
              <w:rPr>
                <w:b/>
                <w:sz w:val="22"/>
                <w:szCs w:val="22"/>
              </w:rPr>
              <w:t xml:space="preserve"> </w:t>
            </w:r>
            <w:r w:rsidRPr="0087124C">
              <w:rPr>
                <w:b/>
                <w:sz w:val="22"/>
                <w:szCs w:val="22"/>
              </w:rPr>
              <w:t>KOPĀ: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00179" w:rsidRPr="0087124C" w:rsidRDefault="00800179" w:rsidP="00800179">
            <w:pPr>
              <w:jc w:val="center"/>
              <w:rPr>
                <w:b/>
                <w:sz w:val="22"/>
                <w:szCs w:val="22"/>
              </w:rPr>
            </w:pPr>
            <w:r w:rsidRPr="0087124C">
              <w:rPr>
                <w:b/>
                <w:sz w:val="22"/>
                <w:szCs w:val="22"/>
              </w:rPr>
              <w:t>1300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00179" w:rsidRPr="0087124C" w:rsidRDefault="00800179" w:rsidP="00800179">
            <w:pPr>
              <w:jc w:val="center"/>
              <w:rPr>
                <w:b/>
                <w:sz w:val="22"/>
                <w:szCs w:val="22"/>
              </w:rPr>
            </w:pPr>
            <w:r w:rsidRPr="0087124C">
              <w:rPr>
                <w:b/>
                <w:sz w:val="22"/>
                <w:szCs w:val="22"/>
              </w:rPr>
              <w:t>2034</w:t>
            </w:r>
          </w:p>
        </w:tc>
        <w:tc>
          <w:tcPr>
            <w:tcW w:w="1702" w:type="dxa"/>
            <w:tcBorders>
              <w:top w:val="single" w:sz="4" w:space="0" w:color="auto"/>
              <w:left w:val="nil"/>
              <w:bottom w:val="single" w:sz="4" w:space="0" w:color="auto"/>
              <w:right w:val="single" w:sz="4" w:space="0" w:color="auto"/>
            </w:tcBorders>
            <w:shd w:val="clear" w:color="auto" w:fill="auto"/>
            <w:vAlign w:val="bottom"/>
            <w:hideMark/>
          </w:tcPr>
          <w:p w:rsidR="00800179" w:rsidRPr="0087124C" w:rsidRDefault="00800179" w:rsidP="00800179">
            <w:pPr>
              <w:jc w:val="center"/>
              <w:rPr>
                <w:b/>
                <w:sz w:val="22"/>
                <w:szCs w:val="22"/>
              </w:rPr>
            </w:pPr>
            <w:r w:rsidRPr="0087124C">
              <w:rPr>
                <w:b/>
                <w:sz w:val="22"/>
                <w:szCs w:val="22"/>
              </w:rPr>
              <w:t>-734</w:t>
            </w:r>
          </w:p>
        </w:tc>
      </w:tr>
    </w:tbl>
    <w:p w:rsidR="00800179" w:rsidRDefault="00800179" w:rsidP="00800179">
      <w:pPr>
        <w:jc w:val="both"/>
        <w:rPr>
          <w:b/>
          <w:bCs/>
          <w:color w:val="333333"/>
          <w:u w:val="single"/>
        </w:rPr>
      </w:pPr>
    </w:p>
    <w:tbl>
      <w:tblPr>
        <w:tblW w:w="6678" w:type="dxa"/>
        <w:tblInd w:w="93" w:type="dxa"/>
        <w:tblLook w:val="04A0" w:firstRow="1" w:lastRow="0" w:firstColumn="1" w:lastColumn="0" w:noHBand="0" w:noVBand="1"/>
      </w:tblPr>
      <w:tblGrid>
        <w:gridCol w:w="2850"/>
        <w:gridCol w:w="1276"/>
        <w:gridCol w:w="1276"/>
        <w:gridCol w:w="1276"/>
      </w:tblGrid>
      <w:tr w:rsidR="00800179" w:rsidRPr="0087124C" w:rsidTr="00800179">
        <w:trPr>
          <w:trHeight w:val="228"/>
        </w:trPr>
        <w:tc>
          <w:tcPr>
            <w:tcW w:w="28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00179" w:rsidRPr="0087124C" w:rsidRDefault="00800179" w:rsidP="00800179">
            <w:pPr>
              <w:jc w:val="center"/>
            </w:pPr>
            <w:r w:rsidRPr="0087124C">
              <w:t>Pašvaldības teritorija</w:t>
            </w:r>
          </w:p>
        </w:tc>
        <w:tc>
          <w:tcPr>
            <w:tcW w:w="3828" w:type="dxa"/>
            <w:gridSpan w:val="3"/>
            <w:tcBorders>
              <w:top w:val="single" w:sz="8" w:space="0" w:color="auto"/>
              <w:left w:val="nil"/>
              <w:bottom w:val="single" w:sz="8" w:space="0" w:color="auto"/>
              <w:right w:val="single" w:sz="8" w:space="0" w:color="000000"/>
            </w:tcBorders>
            <w:shd w:val="clear" w:color="auto" w:fill="auto"/>
            <w:hideMark/>
          </w:tcPr>
          <w:p w:rsidR="00800179" w:rsidRPr="0087124C" w:rsidRDefault="00800179" w:rsidP="00800179">
            <w:pPr>
              <w:jc w:val="center"/>
            </w:pPr>
            <w:r w:rsidRPr="0087124C">
              <w:t>Demogrāfiskā situācija</w:t>
            </w:r>
          </w:p>
        </w:tc>
      </w:tr>
      <w:tr w:rsidR="00800179" w:rsidRPr="0087124C" w:rsidTr="00800179">
        <w:trPr>
          <w:trHeight w:val="502"/>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800179" w:rsidRPr="0087124C" w:rsidRDefault="00800179" w:rsidP="00800179"/>
        </w:tc>
        <w:tc>
          <w:tcPr>
            <w:tcW w:w="1276" w:type="dxa"/>
            <w:tcBorders>
              <w:top w:val="nil"/>
              <w:left w:val="nil"/>
              <w:bottom w:val="single" w:sz="8" w:space="0" w:color="auto"/>
              <w:right w:val="single" w:sz="8" w:space="0" w:color="auto"/>
            </w:tcBorders>
            <w:shd w:val="clear" w:color="000000" w:fill="CCFFCC"/>
            <w:hideMark/>
          </w:tcPr>
          <w:p w:rsidR="00800179" w:rsidRPr="0087124C" w:rsidRDefault="00800179" w:rsidP="00800179">
            <w:pPr>
              <w:jc w:val="center"/>
            </w:pPr>
            <w:r w:rsidRPr="0087124C">
              <w:t>Dzimušo skaits</w:t>
            </w:r>
          </w:p>
        </w:tc>
        <w:tc>
          <w:tcPr>
            <w:tcW w:w="1276" w:type="dxa"/>
            <w:tcBorders>
              <w:top w:val="nil"/>
              <w:left w:val="nil"/>
              <w:bottom w:val="single" w:sz="8" w:space="0" w:color="auto"/>
              <w:right w:val="single" w:sz="8" w:space="0" w:color="auto"/>
            </w:tcBorders>
            <w:shd w:val="clear" w:color="000000" w:fill="C0C0C0"/>
            <w:hideMark/>
          </w:tcPr>
          <w:p w:rsidR="00800179" w:rsidRPr="0087124C" w:rsidRDefault="00800179" w:rsidP="00800179">
            <w:pPr>
              <w:jc w:val="center"/>
            </w:pPr>
            <w:r w:rsidRPr="0087124C">
              <w:t>Mirušo skaits</w:t>
            </w:r>
          </w:p>
        </w:tc>
        <w:tc>
          <w:tcPr>
            <w:tcW w:w="1276" w:type="dxa"/>
            <w:tcBorders>
              <w:top w:val="nil"/>
              <w:left w:val="nil"/>
              <w:bottom w:val="single" w:sz="8" w:space="0" w:color="auto"/>
              <w:right w:val="single" w:sz="8" w:space="0" w:color="auto"/>
            </w:tcBorders>
            <w:shd w:val="clear" w:color="000000" w:fill="CCFFFF"/>
            <w:hideMark/>
          </w:tcPr>
          <w:p w:rsidR="00800179" w:rsidRPr="0087124C" w:rsidRDefault="00800179" w:rsidP="00800179">
            <w:pPr>
              <w:jc w:val="center"/>
            </w:pPr>
            <w:r w:rsidRPr="0087124C">
              <w:t>Starpība</w:t>
            </w:r>
          </w:p>
        </w:tc>
      </w:tr>
      <w:tr w:rsidR="00800179" w:rsidRPr="00B2321E" w:rsidTr="00800179">
        <w:trPr>
          <w:trHeight w:val="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rPr>
                <w:sz w:val="20"/>
                <w:szCs w:val="20"/>
              </w:rPr>
            </w:pPr>
            <w:r w:rsidRPr="00B2321E">
              <w:rPr>
                <w:sz w:val="20"/>
                <w:szCs w:val="20"/>
              </w:rPr>
              <w:t>Madona</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80</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98</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-18</w:t>
            </w:r>
          </w:p>
        </w:tc>
      </w:tr>
      <w:tr w:rsidR="00800179" w:rsidRPr="00B2321E" w:rsidTr="00800179">
        <w:trPr>
          <w:trHeight w:val="1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rPr>
                <w:sz w:val="20"/>
                <w:szCs w:val="20"/>
              </w:rPr>
            </w:pPr>
            <w:r w:rsidRPr="00B2321E">
              <w:rPr>
                <w:sz w:val="20"/>
                <w:szCs w:val="20"/>
              </w:rPr>
              <w:t>Aronas pagasts</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15</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19</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-4</w:t>
            </w:r>
          </w:p>
        </w:tc>
      </w:tr>
      <w:tr w:rsidR="00800179" w:rsidRPr="00B2321E" w:rsidTr="00800179">
        <w:trPr>
          <w:trHeight w:val="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rPr>
                <w:sz w:val="20"/>
                <w:szCs w:val="20"/>
              </w:rPr>
            </w:pPr>
            <w:r w:rsidRPr="00B2321E">
              <w:rPr>
                <w:sz w:val="20"/>
                <w:szCs w:val="20"/>
              </w:rPr>
              <w:t>Barkavas pagasts</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12</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24</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-12</w:t>
            </w:r>
          </w:p>
        </w:tc>
      </w:tr>
      <w:tr w:rsidR="00800179" w:rsidRPr="00B2321E" w:rsidTr="00800179">
        <w:trPr>
          <w:trHeight w:val="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rPr>
                <w:sz w:val="20"/>
                <w:szCs w:val="20"/>
              </w:rPr>
            </w:pPr>
            <w:r w:rsidRPr="00B2321E">
              <w:rPr>
                <w:sz w:val="20"/>
                <w:szCs w:val="20"/>
              </w:rPr>
              <w:t>Bērzaunes pagasts</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16</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18</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-2</w:t>
            </w:r>
          </w:p>
        </w:tc>
      </w:tr>
      <w:tr w:rsidR="00800179" w:rsidRPr="00B2321E" w:rsidTr="00800179">
        <w:trPr>
          <w:trHeight w:val="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rPr>
                <w:sz w:val="20"/>
                <w:szCs w:val="20"/>
              </w:rPr>
            </w:pPr>
            <w:r w:rsidRPr="00B2321E">
              <w:rPr>
                <w:sz w:val="20"/>
                <w:szCs w:val="20"/>
              </w:rPr>
              <w:lastRenderedPageBreak/>
              <w:t>Dzelzavas pagasts</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9</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18</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-9</w:t>
            </w:r>
          </w:p>
        </w:tc>
      </w:tr>
      <w:tr w:rsidR="00800179" w:rsidRPr="00B2321E" w:rsidTr="00800179">
        <w:trPr>
          <w:trHeight w:val="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rPr>
                <w:sz w:val="20"/>
                <w:szCs w:val="20"/>
              </w:rPr>
            </w:pPr>
            <w:r w:rsidRPr="00B2321E">
              <w:rPr>
                <w:sz w:val="20"/>
                <w:szCs w:val="20"/>
              </w:rPr>
              <w:t>Kalsnavas pagasts</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19</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27</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-8</w:t>
            </w:r>
          </w:p>
        </w:tc>
      </w:tr>
      <w:tr w:rsidR="00800179" w:rsidRPr="00B2321E" w:rsidTr="00800179">
        <w:trPr>
          <w:trHeight w:val="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rPr>
                <w:sz w:val="20"/>
                <w:szCs w:val="20"/>
              </w:rPr>
            </w:pPr>
            <w:r w:rsidRPr="00B2321E">
              <w:rPr>
                <w:sz w:val="20"/>
                <w:szCs w:val="20"/>
              </w:rPr>
              <w:t>Lazdonas pagasts</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5</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9</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-4</w:t>
            </w:r>
          </w:p>
        </w:tc>
      </w:tr>
      <w:tr w:rsidR="00800179" w:rsidRPr="00B2321E" w:rsidTr="00800179">
        <w:trPr>
          <w:trHeight w:val="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rPr>
                <w:sz w:val="20"/>
                <w:szCs w:val="20"/>
              </w:rPr>
            </w:pPr>
            <w:r w:rsidRPr="00B2321E">
              <w:rPr>
                <w:sz w:val="20"/>
                <w:szCs w:val="20"/>
              </w:rPr>
              <w:t>Liezēres pagasts</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8</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12</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-4</w:t>
            </w:r>
          </w:p>
        </w:tc>
      </w:tr>
      <w:tr w:rsidR="00800179" w:rsidRPr="00B2321E" w:rsidTr="00800179">
        <w:trPr>
          <w:trHeight w:val="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rPr>
                <w:sz w:val="20"/>
                <w:szCs w:val="20"/>
              </w:rPr>
            </w:pPr>
            <w:r w:rsidRPr="00B2321E">
              <w:rPr>
                <w:sz w:val="20"/>
                <w:szCs w:val="20"/>
              </w:rPr>
              <w:t>Ļaudonas pagasts</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17</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21</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-4</w:t>
            </w:r>
          </w:p>
        </w:tc>
      </w:tr>
      <w:tr w:rsidR="00800179" w:rsidRPr="00B2321E" w:rsidTr="00800179">
        <w:trPr>
          <w:trHeight w:val="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rPr>
                <w:sz w:val="20"/>
                <w:szCs w:val="20"/>
              </w:rPr>
            </w:pPr>
            <w:r w:rsidRPr="00B2321E">
              <w:rPr>
                <w:sz w:val="20"/>
                <w:szCs w:val="20"/>
              </w:rPr>
              <w:t>Mārcienas pagasts</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6</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12</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-6</w:t>
            </w:r>
          </w:p>
        </w:tc>
      </w:tr>
      <w:tr w:rsidR="00800179" w:rsidRPr="00B2321E" w:rsidTr="00800179">
        <w:trPr>
          <w:trHeight w:val="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rPr>
                <w:sz w:val="20"/>
                <w:szCs w:val="20"/>
              </w:rPr>
            </w:pPr>
            <w:r w:rsidRPr="00B2321E">
              <w:rPr>
                <w:sz w:val="20"/>
                <w:szCs w:val="20"/>
              </w:rPr>
              <w:t>Mētrienas pagasts</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6</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9</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-3</w:t>
            </w:r>
          </w:p>
        </w:tc>
      </w:tr>
      <w:tr w:rsidR="00800179" w:rsidRPr="00B2321E" w:rsidTr="00800179">
        <w:trPr>
          <w:trHeight w:val="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rPr>
                <w:sz w:val="20"/>
                <w:szCs w:val="20"/>
              </w:rPr>
            </w:pPr>
            <w:r w:rsidRPr="00B2321E">
              <w:rPr>
                <w:sz w:val="20"/>
                <w:szCs w:val="20"/>
              </w:rPr>
              <w:t>Ošupes pagasts</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9</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18</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-9</w:t>
            </w:r>
          </w:p>
        </w:tc>
      </w:tr>
      <w:tr w:rsidR="00800179" w:rsidRPr="00B2321E" w:rsidTr="00800179">
        <w:trPr>
          <w:trHeight w:val="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rPr>
                <w:sz w:val="20"/>
                <w:szCs w:val="20"/>
              </w:rPr>
            </w:pPr>
            <w:r w:rsidRPr="00B2321E">
              <w:rPr>
                <w:sz w:val="20"/>
                <w:szCs w:val="20"/>
              </w:rPr>
              <w:t>Praulienas pagasts</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24</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22</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2</w:t>
            </w:r>
          </w:p>
        </w:tc>
      </w:tr>
      <w:tr w:rsidR="00800179" w:rsidRPr="00B2321E" w:rsidTr="00800179">
        <w:trPr>
          <w:trHeight w:val="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rPr>
                <w:sz w:val="20"/>
                <w:szCs w:val="20"/>
              </w:rPr>
            </w:pPr>
            <w:r w:rsidRPr="00B2321E">
              <w:rPr>
                <w:sz w:val="20"/>
                <w:szCs w:val="20"/>
              </w:rPr>
              <w:t>Sarkaņu pagasts</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14</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22</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-8</w:t>
            </w:r>
          </w:p>
        </w:tc>
      </w:tr>
      <w:tr w:rsidR="00800179" w:rsidRPr="00B2321E" w:rsidTr="00800179">
        <w:trPr>
          <w:trHeight w:val="60"/>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rPr>
                <w:sz w:val="20"/>
                <w:szCs w:val="20"/>
              </w:rPr>
            </w:pPr>
            <w:r w:rsidRPr="00B2321E">
              <w:rPr>
                <w:sz w:val="20"/>
                <w:szCs w:val="20"/>
              </w:rPr>
              <w:t>Vestienas pagasts</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7</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9</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-2</w:t>
            </w:r>
          </w:p>
        </w:tc>
      </w:tr>
      <w:tr w:rsidR="00800179" w:rsidRPr="00B2321E" w:rsidTr="00800179">
        <w:trPr>
          <w:trHeight w:val="138"/>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rPr>
                <w:sz w:val="20"/>
                <w:szCs w:val="20"/>
              </w:rPr>
            </w:pPr>
            <w:r w:rsidRPr="00B2321E">
              <w:rPr>
                <w:sz w:val="20"/>
                <w:szCs w:val="20"/>
              </w:rPr>
              <w:t>Bez noteiktas dzīves vietas</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 </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5</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-5</w:t>
            </w:r>
          </w:p>
        </w:tc>
      </w:tr>
      <w:tr w:rsidR="00800179" w:rsidRPr="00B2321E" w:rsidTr="00800179">
        <w:trPr>
          <w:trHeight w:val="181"/>
        </w:trPr>
        <w:tc>
          <w:tcPr>
            <w:tcW w:w="2850" w:type="dxa"/>
            <w:tcBorders>
              <w:top w:val="nil"/>
              <w:left w:val="single" w:sz="8" w:space="0" w:color="auto"/>
              <w:bottom w:val="single" w:sz="8" w:space="0" w:color="auto"/>
              <w:right w:val="single" w:sz="8" w:space="0" w:color="auto"/>
            </w:tcBorders>
            <w:shd w:val="clear" w:color="auto" w:fill="auto"/>
            <w:vAlign w:val="bottom"/>
            <w:hideMark/>
          </w:tcPr>
          <w:p w:rsidR="00800179" w:rsidRPr="00B2321E" w:rsidRDefault="00800179" w:rsidP="00800179">
            <w:pPr>
              <w:jc w:val="right"/>
              <w:rPr>
                <w:sz w:val="20"/>
                <w:szCs w:val="20"/>
              </w:rPr>
            </w:pPr>
            <w:r w:rsidRPr="00B2321E">
              <w:rPr>
                <w:sz w:val="20"/>
                <w:szCs w:val="20"/>
              </w:rPr>
              <w:t>Kopā:</w:t>
            </w:r>
          </w:p>
        </w:tc>
        <w:tc>
          <w:tcPr>
            <w:tcW w:w="1276" w:type="dxa"/>
            <w:tcBorders>
              <w:top w:val="nil"/>
              <w:left w:val="nil"/>
              <w:bottom w:val="single" w:sz="8" w:space="0" w:color="auto"/>
              <w:right w:val="single" w:sz="8" w:space="0" w:color="auto"/>
            </w:tcBorders>
            <w:shd w:val="clear" w:color="000000" w:fill="CCFFCC"/>
            <w:hideMark/>
          </w:tcPr>
          <w:p w:rsidR="00800179" w:rsidRPr="00B2321E" w:rsidRDefault="00800179" w:rsidP="00800179">
            <w:pPr>
              <w:jc w:val="center"/>
              <w:rPr>
                <w:sz w:val="20"/>
                <w:szCs w:val="20"/>
              </w:rPr>
            </w:pPr>
            <w:r w:rsidRPr="00B2321E">
              <w:rPr>
                <w:sz w:val="20"/>
                <w:szCs w:val="20"/>
              </w:rPr>
              <w:t>247</w:t>
            </w:r>
          </w:p>
        </w:tc>
        <w:tc>
          <w:tcPr>
            <w:tcW w:w="1276" w:type="dxa"/>
            <w:tcBorders>
              <w:top w:val="nil"/>
              <w:left w:val="nil"/>
              <w:bottom w:val="single" w:sz="8" w:space="0" w:color="auto"/>
              <w:right w:val="single" w:sz="8" w:space="0" w:color="auto"/>
            </w:tcBorders>
            <w:shd w:val="clear" w:color="000000" w:fill="C0C0C0"/>
            <w:hideMark/>
          </w:tcPr>
          <w:p w:rsidR="00800179" w:rsidRPr="00B2321E" w:rsidRDefault="00800179" w:rsidP="00800179">
            <w:pPr>
              <w:jc w:val="center"/>
              <w:rPr>
                <w:sz w:val="20"/>
                <w:szCs w:val="20"/>
              </w:rPr>
            </w:pPr>
            <w:r w:rsidRPr="00B2321E">
              <w:rPr>
                <w:sz w:val="20"/>
                <w:szCs w:val="20"/>
              </w:rPr>
              <w:t>343</w:t>
            </w:r>
          </w:p>
        </w:tc>
        <w:tc>
          <w:tcPr>
            <w:tcW w:w="1276" w:type="dxa"/>
            <w:tcBorders>
              <w:top w:val="nil"/>
              <w:left w:val="nil"/>
              <w:bottom w:val="single" w:sz="8" w:space="0" w:color="auto"/>
              <w:right w:val="single" w:sz="8" w:space="0" w:color="auto"/>
            </w:tcBorders>
            <w:shd w:val="clear" w:color="000000" w:fill="CCFFFF"/>
            <w:hideMark/>
          </w:tcPr>
          <w:p w:rsidR="00800179" w:rsidRPr="00B2321E" w:rsidRDefault="00800179" w:rsidP="00800179">
            <w:pPr>
              <w:jc w:val="center"/>
              <w:rPr>
                <w:sz w:val="20"/>
                <w:szCs w:val="20"/>
              </w:rPr>
            </w:pPr>
            <w:r w:rsidRPr="00B2321E">
              <w:rPr>
                <w:sz w:val="20"/>
                <w:szCs w:val="20"/>
              </w:rPr>
              <w:t>-96</w:t>
            </w:r>
          </w:p>
        </w:tc>
      </w:tr>
    </w:tbl>
    <w:p w:rsidR="00800179" w:rsidRDefault="00800179" w:rsidP="00800179">
      <w:pPr>
        <w:jc w:val="both"/>
        <w:rPr>
          <w:b/>
          <w:bCs/>
          <w:color w:val="333333"/>
          <w:u w:val="single"/>
        </w:rPr>
      </w:pPr>
    </w:p>
    <w:p w:rsidR="00800179" w:rsidRPr="00AB2297" w:rsidRDefault="00800179" w:rsidP="00800179">
      <w:pPr>
        <w:jc w:val="both"/>
        <w:rPr>
          <w:b/>
          <w:bCs/>
          <w:color w:val="333333"/>
          <w:u w:val="single"/>
        </w:rPr>
      </w:pPr>
      <w:r>
        <w:rPr>
          <w:b/>
          <w:bCs/>
          <w:color w:val="333333"/>
          <w:u w:val="single"/>
        </w:rPr>
        <w:t>F</w:t>
      </w:r>
      <w:r w:rsidRPr="00AB2297">
        <w:rPr>
          <w:b/>
          <w:bCs/>
          <w:color w:val="333333"/>
          <w:u w:val="single"/>
        </w:rPr>
        <w:t>inanšu resursi un iestādes darbības rezultāti</w:t>
      </w:r>
    </w:p>
    <w:p w:rsidR="00800179" w:rsidRDefault="00800179" w:rsidP="00800179">
      <w:pPr>
        <w:ind w:firstLine="720"/>
        <w:jc w:val="both"/>
        <w:rPr>
          <w:bCs/>
          <w:color w:val="333333"/>
        </w:rPr>
      </w:pPr>
      <w:r w:rsidRPr="00AB2297">
        <w:rPr>
          <w:bCs/>
          <w:color w:val="333333"/>
        </w:rPr>
        <w:t>Dzimtsarakstu nodaļas finanšu līdzekļus veido</w:t>
      </w:r>
      <w:r>
        <w:rPr>
          <w:bCs/>
          <w:color w:val="333333"/>
        </w:rPr>
        <w:t xml:space="preserve"> </w:t>
      </w:r>
      <w:r w:rsidRPr="00AB2297">
        <w:rPr>
          <w:bCs/>
          <w:color w:val="333333"/>
        </w:rPr>
        <w:t>pašvaldības budžeta līdzekļi</w:t>
      </w:r>
      <w:r>
        <w:rPr>
          <w:bCs/>
          <w:color w:val="333333"/>
        </w:rPr>
        <w:t xml:space="preserve">, </w:t>
      </w:r>
      <w:r w:rsidRPr="00AB2297">
        <w:rPr>
          <w:bCs/>
          <w:color w:val="333333"/>
        </w:rPr>
        <w:t>valsts un pašvaldības atbalsts projektiem un programmām</w:t>
      </w:r>
      <w:r>
        <w:rPr>
          <w:bCs/>
          <w:color w:val="333333"/>
        </w:rPr>
        <w:t>,</w:t>
      </w:r>
      <w:r w:rsidRPr="00AB2297">
        <w:rPr>
          <w:bCs/>
          <w:color w:val="333333"/>
        </w:rPr>
        <w:t xml:space="preserve"> ieņēmumi no sniegtajiem maksas pakalpojumiem</w:t>
      </w:r>
      <w:r>
        <w:rPr>
          <w:bCs/>
          <w:color w:val="333333"/>
        </w:rPr>
        <w:t xml:space="preserve">, </w:t>
      </w:r>
      <w:r w:rsidRPr="00AB2297">
        <w:rPr>
          <w:bCs/>
          <w:color w:val="333333"/>
        </w:rPr>
        <w:t>ziedojumi, dāvinājumi.</w:t>
      </w:r>
      <w:r>
        <w:rPr>
          <w:bCs/>
          <w:color w:val="333333"/>
        </w:rPr>
        <w:t xml:space="preserve"> </w:t>
      </w:r>
      <w:r w:rsidRPr="00AB2297">
        <w:rPr>
          <w:bCs/>
          <w:color w:val="333333"/>
        </w:rPr>
        <w:t>Visa Dzimtsarakstu nodaļas finanšu līdzekļu aprite ir organizēta centralizēti Pašvaldībā Finanšu nodaļā.</w:t>
      </w:r>
      <w:r>
        <w:rPr>
          <w:bCs/>
          <w:color w:val="333333"/>
        </w:rPr>
        <w:t xml:space="preserve"> </w:t>
      </w:r>
      <w:r w:rsidRPr="00AB2297">
        <w:rPr>
          <w:bCs/>
          <w:color w:val="333333"/>
        </w:rPr>
        <w:t xml:space="preserve">Dzimtsarakstu nodaļa finansiālās darbības dokumentāciju veic saskaņā ar spēkā esošo normatīvo aktu prasībām. Dzimtsarakstu nodaļa </w:t>
      </w:r>
      <w:r>
        <w:rPr>
          <w:bCs/>
          <w:color w:val="333333"/>
        </w:rPr>
        <w:t>sniedz</w:t>
      </w:r>
      <w:r w:rsidRPr="00AB2297">
        <w:rPr>
          <w:bCs/>
          <w:color w:val="333333"/>
        </w:rPr>
        <w:t xml:space="preserve"> maksas pakalpojumus Pašvaldības noteiktajā kārtībā, atbilstoši ar Pašvaldības domes lēmumu apstiprinātajam cenrādim. Ieņēmumi par sniegtajiem maksas pakalpojumiem veido papildus finanšu līdzekļus, kurus izlieto saskaņā ar apstiprināto budžeta tāmi.</w:t>
      </w:r>
    </w:p>
    <w:p w:rsidR="00800179" w:rsidRPr="007321FF" w:rsidRDefault="00800179" w:rsidP="00800179">
      <w:pPr>
        <w:ind w:firstLine="720"/>
        <w:jc w:val="both"/>
        <w:rPr>
          <w:bCs/>
          <w:color w:val="333333"/>
        </w:rPr>
      </w:pPr>
    </w:p>
    <w:p w:rsidR="00800179" w:rsidRPr="003804C4" w:rsidRDefault="00800179" w:rsidP="00800179">
      <w:pPr>
        <w:shd w:val="clear" w:color="auto" w:fill="FFFFFF"/>
        <w:spacing w:line="293" w:lineRule="atLeast"/>
        <w:ind w:firstLine="300"/>
        <w:jc w:val="center"/>
        <w:rPr>
          <w:b/>
          <w:bCs/>
          <w:color w:val="414142"/>
          <w:sz w:val="20"/>
          <w:szCs w:val="20"/>
        </w:rPr>
      </w:pPr>
      <w:r w:rsidRPr="003804C4">
        <w:rPr>
          <w:b/>
          <w:bCs/>
          <w:color w:val="414142"/>
          <w:sz w:val="20"/>
          <w:szCs w:val="20"/>
        </w:rPr>
        <w:t>IEŅĒMUMU UN IZDEVUMU TĀME 2015. GADAM</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06"/>
        <w:gridCol w:w="5259"/>
        <w:gridCol w:w="1205"/>
        <w:gridCol w:w="1161"/>
      </w:tblGrid>
      <w:tr w:rsidR="00800179" w:rsidRPr="003804C4" w:rsidTr="00800179">
        <w:trPr>
          <w:trHeight w:val="15"/>
        </w:trPr>
        <w:tc>
          <w:tcPr>
            <w:tcW w:w="8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00179" w:rsidRPr="003804C4" w:rsidRDefault="00800179" w:rsidP="00800179">
            <w:pPr>
              <w:spacing w:line="15" w:lineRule="atLeast"/>
              <w:jc w:val="center"/>
              <w:rPr>
                <w:color w:val="414142"/>
                <w:sz w:val="20"/>
                <w:szCs w:val="20"/>
              </w:rPr>
            </w:pPr>
            <w:r w:rsidRPr="003804C4">
              <w:rPr>
                <w:color w:val="414142"/>
                <w:sz w:val="20"/>
                <w:szCs w:val="20"/>
              </w:rPr>
              <w:t>Ieņēmumu, izdevumu, finansēšanas klasifikācijas kods</w:t>
            </w:r>
          </w:p>
        </w:tc>
        <w:tc>
          <w:tcPr>
            <w:tcW w:w="28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00179" w:rsidRPr="003804C4" w:rsidRDefault="00800179" w:rsidP="00800179">
            <w:pPr>
              <w:spacing w:line="15" w:lineRule="atLeast"/>
              <w:jc w:val="center"/>
              <w:rPr>
                <w:color w:val="414142"/>
                <w:sz w:val="20"/>
                <w:szCs w:val="20"/>
              </w:rPr>
            </w:pPr>
            <w:r w:rsidRPr="003804C4">
              <w:rPr>
                <w:color w:val="414142"/>
                <w:sz w:val="20"/>
                <w:szCs w:val="20"/>
              </w:rPr>
              <w:t>Klasifikācijas koda nosaukums</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00179" w:rsidRPr="003804C4" w:rsidRDefault="00800179" w:rsidP="00800179">
            <w:pPr>
              <w:spacing w:line="15" w:lineRule="atLeast"/>
              <w:jc w:val="center"/>
              <w:rPr>
                <w:color w:val="414142"/>
                <w:sz w:val="20"/>
                <w:szCs w:val="20"/>
              </w:rPr>
            </w:pPr>
            <w:r w:rsidRPr="003804C4">
              <w:rPr>
                <w:color w:val="414142"/>
                <w:sz w:val="20"/>
                <w:szCs w:val="20"/>
              </w:rPr>
              <w:t xml:space="preserve">Apstiprināts </w:t>
            </w:r>
            <w:r w:rsidRPr="003804C4">
              <w:rPr>
                <w:color w:val="414142"/>
                <w:sz w:val="20"/>
                <w:szCs w:val="20"/>
              </w:rPr>
              <w:br/>
              <w:t>(EUR)</w:t>
            </w: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00179" w:rsidRPr="003804C4" w:rsidRDefault="00800179" w:rsidP="00800179">
            <w:pPr>
              <w:spacing w:line="15" w:lineRule="atLeast"/>
              <w:jc w:val="center"/>
              <w:rPr>
                <w:sz w:val="20"/>
                <w:szCs w:val="20"/>
              </w:rPr>
            </w:pPr>
            <w:r w:rsidRPr="003804C4">
              <w:rPr>
                <w:sz w:val="20"/>
                <w:szCs w:val="20"/>
              </w:rPr>
              <w:t xml:space="preserve">Izlietots </w:t>
            </w:r>
            <w:r w:rsidRPr="003804C4">
              <w:rPr>
                <w:sz w:val="20"/>
                <w:szCs w:val="20"/>
              </w:rPr>
              <w:br/>
              <w:t>(EUR)</w:t>
            </w:r>
          </w:p>
        </w:tc>
      </w:tr>
      <w:tr w:rsidR="00800179" w:rsidRPr="003804C4" w:rsidTr="00800179">
        <w:trPr>
          <w:trHeight w:val="106"/>
        </w:trPr>
        <w:tc>
          <w:tcPr>
            <w:tcW w:w="824" w:type="pct"/>
            <w:tcBorders>
              <w:top w:val="outset" w:sz="6" w:space="0" w:color="414142"/>
              <w:left w:val="outset" w:sz="6" w:space="0" w:color="414142"/>
              <w:bottom w:val="outset" w:sz="6" w:space="0" w:color="414142"/>
              <w:right w:val="outset" w:sz="6" w:space="0" w:color="414142"/>
            </w:tcBorders>
            <w:shd w:val="clear" w:color="auto" w:fill="FFFFFF"/>
          </w:tcPr>
          <w:p w:rsidR="00800179" w:rsidRPr="003804C4" w:rsidRDefault="00800179" w:rsidP="00800179">
            <w:pPr>
              <w:rPr>
                <w:color w:val="414142"/>
                <w:sz w:val="20"/>
                <w:szCs w:val="20"/>
              </w:rPr>
            </w:pPr>
          </w:p>
        </w:tc>
        <w:tc>
          <w:tcPr>
            <w:tcW w:w="288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00179" w:rsidRPr="003804C4" w:rsidRDefault="00800179" w:rsidP="00800179">
            <w:pPr>
              <w:rPr>
                <w:b/>
                <w:color w:val="414142"/>
                <w:sz w:val="20"/>
                <w:szCs w:val="20"/>
              </w:rPr>
            </w:pPr>
            <w:r w:rsidRPr="003804C4">
              <w:rPr>
                <w:b/>
                <w:color w:val="414142"/>
                <w:sz w:val="20"/>
                <w:szCs w:val="20"/>
              </w:rPr>
              <w:t>Ieņēmumi - kopā</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00179" w:rsidRPr="003804C4" w:rsidRDefault="00800179" w:rsidP="00800179">
            <w:pPr>
              <w:jc w:val="center"/>
              <w:rPr>
                <w:sz w:val="20"/>
                <w:szCs w:val="20"/>
              </w:rPr>
            </w:pPr>
            <w:r w:rsidRPr="003804C4">
              <w:rPr>
                <w:sz w:val="20"/>
                <w:szCs w:val="20"/>
              </w:rPr>
              <w:t>51149</w:t>
            </w: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00179" w:rsidRPr="003804C4" w:rsidRDefault="00800179" w:rsidP="00800179">
            <w:pPr>
              <w:jc w:val="center"/>
              <w:rPr>
                <w:sz w:val="20"/>
                <w:szCs w:val="20"/>
              </w:rPr>
            </w:pPr>
          </w:p>
        </w:tc>
      </w:tr>
      <w:tr w:rsidR="00800179" w:rsidRPr="003804C4" w:rsidTr="00800179">
        <w:trPr>
          <w:trHeight w:val="226"/>
        </w:trPr>
        <w:tc>
          <w:tcPr>
            <w:tcW w:w="824" w:type="pct"/>
            <w:tcBorders>
              <w:top w:val="outset" w:sz="6" w:space="0" w:color="414142"/>
              <w:left w:val="outset" w:sz="6" w:space="0" w:color="414142"/>
              <w:bottom w:val="outset" w:sz="6" w:space="0" w:color="414142"/>
              <w:right w:val="outset" w:sz="6" w:space="0" w:color="414142"/>
            </w:tcBorders>
            <w:shd w:val="clear" w:color="auto" w:fill="FFFFFF"/>
          </w:tcPr>
          <w:p w:rsidR="00800179" w:rsidRPr="003804C4" w:rsidRDefault="00800179" w:rsidP="00800179">
            <w:pPr>
              <w:rPr>
                <w:color w:val="414142"/>
                <w:sz w:val="20"/>
                <w:szCs w:val="20"/>
              </w:rPr>
            </w:pPr>
          </w:p>
        </w:tc>
        <w:tc>
          <w:tcPr>
            <w:tcW w:w="288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00179" w:rsidRPr="003804C4" w:rsidRDefault="00800179" w:rsidP="00800179">
            <w:pPr>
              <w:rPr>
                <w:color w:val="414142"/>
                <w:sz w:val="20"/>
                <w:szCs w:val="20"/>
              </w:rPr>
            </w:pPr>
            <w:r w:rsidRPr="003804C4">
              <w:rPr>
                <w:color w:val="414142"/>
                <w:sz w:val="20"/>
                <w:szCs w:val="20"/>
              </w:rPr>
              <w:t>Dotācija no vispārējiem ieņēmumiem</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00179" w:rsidRPr="003804C4" w:rsidRDefault="00800179" w:rsidP="00800179">
            <w:pPr>
              <w:jc w:val="right"/>
              <w:rPr>
                <w:sz w:val="20"/>
                <w:szCs w:val="20"/>
              </w:rPr>
            </w:pPr>
            <w:r w:rsidRPr="003804C4">
              <w:rPr>
                <w:sz w:val="20"/>
                <w:szCs w:val="20"/>
              </w:rPr>
              <w:t>49149</w:t>
            </w: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00179" w:rsidRPr="003804C4" w:rsidRDefault="00800179" w:rsidP="00800179">
            <w:pPr>
              <w:jc w:val="right"/>
              <w:rPr>
                <w:sz w:val="20"/>
                <w:szCs w:val="20"/>
              </w:rPr>
            </w:pPr>
          </w:p>
        </w:tc>
      </w:tr>
      <w:tr w:rsidR="00800179" w:rsidRPr="003804C4" w:rsidTr="00800179">
        <w:trPr>
          <w:trHeight w:val="58"/>
        </w:trPr>
        <w:tc>
          <w:tcPr>
            <w:tcW w:w="8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00179" w:rsidRPr="003804C4" w:rsidRDefault="00800179" w:rsidP="00800179">
            <w:pPr>
              <w:rPr>
                <w:color w:val="414142"/>
                <w:sz w:val="20"/>
                <w:szCs w:val="20"/>
              </w:rPr>
            </w:pPr>
          </w:p>
        </w:tc>
        <w:tc>
          <w:tcPr>
            <w:tcW w:w="28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00179" w:rsidRPr="003804C4" w:rsidRDefault="00800179" w:rsidP="00800179">
            <w:pPr>
              <w:rPr>
                <w:color w:val="414142"/>
                <w:sz w:val="20"/>
                <w:szCs w:val="20"/>
              </w:rPr>
            </w:pPr>
            <w:r w:rsidRPr="003804C4">
              <w:rPr>
                <w:color w:val="414142"/>
                <w:sz w:val="20"/>
                <w:szCs w:val="20"/>
              </w:rPr>
              <w:t>Ieņēmumi no maksas pakalpojumiem un citi pašu ieņēmumi</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00179" w:rsidRPr="003804C4" w:rsidRDefault="00800179" w:rsidP="00800179">
            <w:pPr>
              <w:jc w:val="right"/>
              <w:rPr>
                <w:sz w:val="20"/>
                <w:szCs w:val="20"/>
              </w:rPr>
            </w:pPr>
            <w:r w:rsidRPr="003804C4">
              <w:rPr>
                <w:sz w:val="20"/>
                <w:szCs w:val="20"/>
              </w:rPr>
              <w:t>2000</w:t>
            </w: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00179" w:rsidRPr="003804C4" w:rsidRDefault="00800179" w:rsidP="00800179">
            <w:pPr>
              <w:jc w:val="right"/>
              <w:rPr>
                <w:sz w:val="20"/>
                <w:szCs w:val="20"/>
              </w:rPr>
            </w:pPr>
          </w:p>
        </w:tc>
      </w:tr>
      <w:tr w:rsidR="00800179" w:rsidRPr="003804C4" w:rsidTr="00800179">
        <w:trPr>
          <w:trHeight w:val="49"/>
        </w:trPr>
        <w:tc>
          <w:tcPr>
            <w:tcW w:w="82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800179" w:rsidRPr="003804C4" w:rsidRDefault="00800179" w:rsidP="00800179">
            <w:pPr>
              <w:rPr>
                <w:b/>
                <w:bCs/>
                <w:color w:val="414142"/>
                <w:sz w:val="20"/>
                <w:szCs w:val="20"/>
              </w:rPr>
            </w:pPr>
            <w:r w:rsidRPr="003804C4">
              <w:rPr>
                <w:b/>
                <w:bCs/>
                <w:color w:val="414142"/>
                <w:sz w:val="20"/>
                <w:szCs w:val="20"/>
              </w:rPr>
              <w:t>1000–9000</w:t>
            </w:r>
          </w:p>
        </w:tc>
        <w:tc>
          <w:tcPr>
            <w:tcW w:w="28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00179" w:rsidRPr="003804C4" w:rsidRDefault="00800179" w:rsidP="00800179">
            <w:pPr>
              <w:rPr>
                <w:b/>
                <w:bCs/>
                <w:color w:val="414142"/>
                <w:sz w:val="20"/>
                <w:szCs w:val="20"/>
              </w:rPr>
            </w:pPr>
            <w:r w:rsidRPr="003804C4">
              <w:rPr>
                <w:b/>
                <w:bCs/>
                <w:color w:val="414142"/>
                <w:sz w:val="20"/>
                <w:szCs w:val="20"/>
              </w:rPr>
              <w:t>Izdevumi – kopā</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00179" w:rsidRPr="003804C4" w:rsidRDefault="00800179" w:rsidP="00800179">
            <w:pPr>
              <w:jc w:val="center"/>
              <w:rPr>
                <w:sz w:val="20"/>
                <w:szCs w:val="20"/>
              </w:rPr>
            </w:pPr>
            <w:r w:rsidRPr="003804C4">
              <w:rPr>
                <w:sz w:val="20"/>
                <w:szCs w:val="20"/>
              </w:rPr>
              <w:t>51149</w:t>
            </w: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00179" w:rsidRPr="003804C4" w:rsidRDefault="00800179" w:rsidP="00800179">
            <w:pPr>
              <w:spacing w:line="256" w:lineRule="auto"/>
              <w:jc w:val="center"/>
              <w:rPr>
                <w:sz w:val="20"/>
                <w:szCs w:val="20"/>
                <w:lang w:eastAsia="en-US"/>
              </w:rPr>
            </w:pPr>
            <w:r w:rsidRPr="003804C4">
              <w:rPr>
                <w:sz w:val="20"/>
                <w:szCs w:val="20"/>
                <w:lang w:eastAsia="en-US"/>
              </w:rPr>
              <w:t>51233</w:t>
            </w:r>
          </w:p>
        </w:tc>
      </w:tr>
      <w:tr w:rsidR="00800179" w:rsidRPr="003804C4" w:rsidTr="00800179">
        <w:trPr>
          <w:trHeight w:val="35"/>
        </w:trPr>
        <w:tc>
          <w:tcPr>
            <w:tcW w:w="82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800179" w:rsidRPr="003804C4" w:rsidRDefault="00800179" w:rsidP="00800179">
            <w:pPr>
              <w:jc w:val="center"/>
              <w:rPr>
                <w:i/>
                <w:iCs/>
                <w:color w:val="414142"/>
                <w:sz w:val="20"/>
                <w:szCs w:val="20"/>
              </w:rPr>
            </w:pPr>
            <w:r w:rsidRPr="003804C4">
              <w:rPr>
                <w:i/>
                <w:iCs/>
                <w:color w:val="414142"/>
                <w:sz w:val="20"/>
                <w:szCs w:val="20"/>
              </w:rPr>
              <w:t>1000</w:t>
            </w:r>
          </w:p>
        </w:tc>
        <w:tc>
          <w:tcPr>
            <w:tcW w:w="28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00179" w:rsidRPr="003804C4" w:rsidRDefault="00800179" w:rsidP="00800179">
            <w:pPr>
              <w:rPr>
                <w:i/>
                <w:iCs/>
                <w:color w:val="414142"/>
                <w:sz w:val="20"/>
                <w:szCs w:val="20"/>
              </w:rPr>
            </w:pPr>
            <w:r w:rsidRPr="003804C4">
              <w:rPr>
                <w:i/>
                <w:iCs/>
                <w:color w:val="414142"/>
                <w:sz w:val="20"/>
                <w:szCs w:val="20"/>
              </w:rPr>
              <w:t>Atlīdzība</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00179" w:rsidRPr="003804C4" w:rsidRDefault="00800179" w:rsidP="00800179">
            <w:pPr>
              <w:jc w:val="right"/>
              <w:rPr>
                <w:sz w:val="20"/>
                <w:szCs w:val="20"/>
              </w:rPr>
            </w:pPr>
            <w:r w:rsidRPr="003804C4">
              <w:rPr>
                <w:sz w:val="20"/>
                <w:szCs w:val="20"/>
              </w:rPr>
              <w:t>43966</w:t>
            </w: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00179" w:rsidRPr="003804C4" w:rsidRDefault="00800179" w:rsidP="00800179">
            <w:pPr>
              <w:spacing w:line="256" w:lineRule="auto"/>
              <w:jc w:val="right"/>
              <w:rPr>
                <w:sz w:val="20"/>
                <w:szCs w:val="20"/>
                <w:lang w:eastAsia="en-US"/>
              </w:rPr>
            </w:pPr>
            <w:r w:rsidRPr="003804C4">
              <w:rPr>
                <w:sz w:val="20"/>
                <w:szCs w:val="20"/>
                <w:lang w:eastAsia="en-US"/>
              </w:rPr>
              <w:t>43982</w:t>
            </w:r>
          </w:p>
        </w:tc>
      </w:tr>
      <w:tr w:rsidR="00800179" w:rsidRPr="003804C4" w:rsidTr="00800179">
        <w:trPr>
          <w:trHeight w:val="35"/>
        </w:trPr>
        <w:tc>
          <w:tcPr>
            <w:tcW w:w="82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800179" w:rsidRPr="003804C4" w:rsidRDefault="00800179" w:rsidP="00800179">
            <w:pPr>
              <w:jc w:val="center"/>
              <w:rPr>
                <w:i/>
                <w:color w:val="414142"/>
                <w:sz w:val="20"/>
                <w:szCs w:val="20"/>
              </w:rPr>
            </w:pPr>
            <w:r w:rsidRPr="003804C4">
              <w:rPr>
                <w:i/>
                <w:color w:val="414142"/>
                <w:sz w:val="20"/>
                <w:szCs w:val="20"/>
              </w:rPr>
              <w:t>2000</w:t>
            </w:r>
          </w:p>
        </w:tc>
        <w:tc>
          <w:tcPr>
            <w:tcW w:w="28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00179" w:rsidRPr="003804C4" w:rsidRDefault="00800179" w:rsidP="00800179">
            <w:pPr>
              <w:rPr>
                <w:color w:val="414142"/>
                <w:sz w:val="20"/>
                <w:szCs w:val="20"/>
              </w:rPr>
            </w:pPr>
            <w:r w:rsidRPr="003804C4">
              <w:rPr>
                <w:color w:val="414142"/>
                <w:sz w:val="20"/>
                <w:szCs w:val="20"/>
              </w:rPr>
              <w:t>Preces un pakalpojumi</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00179" w:rsidRPr="003804C4" w:rsidRDefault="00800179" w:rsidP="00800179">
            <w:pPr>
              <w:jc w:val="right"/>
              <w:rPr>
                <w:sz w:val="20"/>
                <w:szCs w:val="20"/>
              </w:rPr>
            </w:pPr>
            <w:r w:rsidRPr="003804C4">
              <w:rPr>
                <w:sz w:val="20"/>
                <w:szCs w:val="20"/>
              </w:rPr>
              <w:t>7183</w:t>
            </w: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00179" w:rsidRPr="003804C4" w:rsidRDefault="00800179" w:rsidP="00800179">
            <w:pPr>
              <w:spacing w:line="256" w:lineRule="auto"/>
              <w:jc w:val="right"/>
              <w:rPr>
                <w:sz w:val="20"/>
                <w:szCs w:val="20"/>
                <w:lang w:eastAsia="en-US"/>
              </w:rPr>
            </w:pPr>
            <w:r w:rsidRPr="003804C4">
              <w:rPr>
                <w:sz w:val="20"/>
                <w:szCs w:val="20"/>
                <w:lang w:eastAsia="en-US"/>
              </w:rPr>
              <w:t>7250</w:t>
            </w:r>
          </w:p>
        </w:tc>
      </w:tr>
      <w:tr w:rsidR="00800179" w:rsidRPr="003804C4" w:rsidTr="00800179">
        <w:trPr>
          <w:trHeight w:val="35"/>
        </w:trPr>
        <w:tc>
          <w:tcPr>
            <w:tcW w:w="824" w:type="pct"/>
            <w:tcBorders>
              <w:top w:val="outset" w:sz="6" w:space="0" w:color="414142"/>
              <w:left w:val="outset" w:sz="6" w:space="0" w:color="414142"/>
              <w:bottom w:val="outset" w:sz="6" w:space="0" w:color="414142"/>
              <w:right w:val="outset" w:sz="6" w:space="0" w:color="414142"/>
            </w:tcBorders>
            <w:shd w:val="clear" w:color="auto" w:fill="FFFFFF"/>
            <w:hideMark/>
          </w:tcPr>
          <w:p w:rsidR="00800179" w:rsidRPr="003804C4" w:rsidRDefault="00800179" w:rsidP="00800179">
            <w:pPr>
              <w:jc w:val="center"/>
              <w:rPr>
                <w:i/>
                <w:color w:val="414142"/>
                <w:sz w:val="20"/>
                <w:szCs w:val="20"/>
              </w:rPr>
            </w:pPr>
            <w:r w:rsidRPr="003804C4">
              <w:rPr>
                <w:i/>
                <w:color w:val="414142"/>
                <w:sz w:val="20"/>
                <w:szCs w:val="20"/>
              </w:rPr>
              <w:t>5000</w:t>
            </w:r>
          </w:p>
        </w:tc>
        <w:tc>
          <w:tcPr>
            <w:tcW w:w="28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00179" w:rsidRPr="003804C4" w:rsidRDefault="00800179" w:rsidP="00800179">
            <w:pPr>
              <w:rPr>
                <w:color w:val="414142"/>
                <w:sz w:val="20"/>
                <w:szCs w:val="20"/>
              </w:rPr>
            </w:pPr>
            <w:r w:rsidRPr="003804C4">
              <w:rPr>
                <w:color w:val="414142"/>
                <w:sz w:val="20"/>
                <w:szCs w:val="20"/>
              </w:rPr>
              <w:t>Pamatkapitāla veidošana</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00179" w:rsidRPr="003804C4" w:rsidRDefault="00800179" w:rsidP="00800179">
            <w:pPr>
              <w:jc w:val="right"/>
              <w:rPr>
                <w:sz w:val="20"/>
                <w:szCs w:val="20"/>
              </w:rPr>
            </w:pP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00179" w:rsidRPr="003804C4" w:rsidRDefault="00800179" w:rsidP="00800179">
            <w:pPr>
              <w:jc w:val="right"/>
              <w:rPr>
                <w:color w:val="FF0000"/>
                <w:sz w:val="20"/>
                <w:szCs w:val="20"/>
              </w:rPr>
            </w:pPr>
          </w:p>
        </w:tc>
      </w:tr>
    </w:tbl>
    <w:p w:rsidR="00800179" w:rsidRPr="0034106C" w:rsidRDefault="00800179" w:rsidP="00800179">
      <w:pPr>
        <w:ind w:firstLine="720"/>
        <w:jc w:val="both"/>
        <w:rPr>
          <w:bCs/>
          <w:color w:val="333333"/>
        </w:rPr>
      </w:pPr>
    </w:p>
    <w:p w:rsidR="00800179" w:rsidRDefault="00800179" w:rsidP="00800179">
      <w:pPr>
        <w:jc w:val="both"/>
        <w:rPr>
          <w:b/>
          <w:bCs/>
          <w:u w:val="single"/>
        </w:rPr>
      </w:pPr>
      <w:r w:rsidRPr="00FD5A11">
        <w:rPr>
          <w:b/>
          <w:bCs/>
          <w:u w:val="single"/>
        </w:rPr>
        <w:t>Komunikācija ar sabiedrību</w:t>
      </w:r>
    </w:p>
    <w:p w:rsidR="00800179" w:rsidRPr="00FD5A11" w:rsidRDefault="00800179" w:rsidP="00800179">
      <w:pPr>
        <w:ind w:firstLine="720"/>
        <w:jc w:val="both"/>
        <w:rPr>
          <w:bCs/>
        </w:rPr>
      </w:pPr>
      <w:r w:rsidRPr="00FD5A11">
        <w:rPr>
          <w:bCs/>
        </w:rPr>
        <w:t xml:space="preserve">Sabiedrības informēšanai un izglītošanai pašvaldības mājas lapā </w:t>
      </w:r>
      <w:hyperlink r:id="rId30" w:history="1">
        <w:r w:rsidRPr="00FD5A11">
          <w:rPr>
            <w:bCs/>
          </w:rPr>
          <w:t>www.madona.lv</w:t>
        </w:r>
      </w:hyperlink>
      <w:r w:rsidRPr="00FD5A11">
        <w:rPr>
          <w:bCs/>
        </w:rPr>
        <w:t xml:space="preserve"> ir izveidota sadaļa Dzimtsarakstu nodaļa</w:t>
      </w:r>
      <w:r>
        <w:rPr>
          <w:bCs/>
        </w:rPr>
        <w:t xml:space="preserve">, kur ir ievietota kontaktinformācija, informācija par rīcību dzīves situācijās jautājumos par civilstāvokļu aktu reģistrāciju, informācija par sniegtajiem pakalpojumiem. Reizi mēnesī tiek atjaunota informācija par nodaļas statistiku. Informācija par nodaļas darbu ir ievietota pašvaldības informatīvajā izdevumā „Madonas Novada Vēstnesis” un laikrakstā „Stars”. </w:t>
      </w:r>
    </w:p>
    <w:p w:rsidR="00D10ECD" w:rsidRPr="00D10ECD" w:rsidRDefault="00D10ECD" w:rsidP="00D10ECD">
      <w:pPr>
        <w:rPr>
          <w:bCs/>
          <w:i/>
          <w:sz w:val="20"/>
          <w:szCs w:val="20"/>
        </w:rPr>
      </w:pPr>
      <w:r w:rsidRPr="00D10ECD">
        <w:rPr>
          <w:bCs/>
          <w:i/>
          <w:sz w:val="20"/>
          <w:szCs w:val="20"/>
        </w:rPr>
        <w:t>Detalizēti statistikas dati iegūstami mājas lapā www.madona.lv</w:t>
      </w:r>
    </w:p>
    <w:p w:rsidR="00EA37D6" w:rsidRDefault="00EA37D6">
      <w:pPr>
        <w:rPr>
          <w:b/>
          <w:color w:val="333333"/>
        </w:rPr>
      </w:pPr>
      <w:r>
        <w:rPr>
          <w:b/>
          <w:color w:val="333333"/>
        </w:rPr>
        <w:br w:type="page"/>
      </w:r>
    </w:p>
    <w:p w:rsidR="00E20803" w:rsidRPr="00025114" w:rsidRDefault="000A3FDF" w:rsidP="00B94045">
      <w:pPr>
        <w:pStyle w:val="Virsraksts1"/>
      </w:pPr>
      <w:bookmarkStart w:id="19" w:name="_Toc454906691"/>
      <w:r>
        <w:lastRenderedPageBreak/>
        <w:t>1</w:t>
      </w:r>
      <w:r w:rsidR="000520A1">
        <w:t>5</w:t>
      </w:r>
      <w:r>
        <w:t xml:space="preserve">. </w:t>
      </w:r>
      <w:r w:rsidRPr="00025114">
        <w:t>TŪRISMA INFORMĀCIJAS CENTRA DARBĪBA</w:t>
      </w:r>
      <w:bookmarkEnd w:id="19"/>
    </w:p>
    <w:p w:rsidR="00BC048D" w:rsidRDefault="00BC048D" w:rsidP="00F74221">
      <w:pPr>
        <w:widowControl w:val="0"/>
        <w:shd w:val="clear" w:color="auto" w:fill="FFFFFF"/>
        <w:tabs>
          <w:tab w:val="left" w:pos="605"/>
        </w:tabs>
        <w:autoSpaceDE w:val="0"/>
        <w:autoSpaceDN w:val="0"/>
        <w:adjustRightInd w:val="0"/>
        <w:ind w:left="360" w:right="36"/>
        <w:jc w:val="both"/>
        <w:rPr>
          <w:b/>
        </w:rPr>
      </w:pPr>
    </w:p>
    <w:p w:rsidR="003A0580" w:rsidRPr="00B4613F" w:rsidRDefault="003A0580" w:rsidP="003A0580">
      <w:pPr>
        <w:pStyle w:val="Sarakstarindkopa"/>
        <w:numPr>
          <w:ilvl w:val="0"/>
          <w:numId w:val="24"/>
        </w:numPr>
        <w:jc w:val="both"/>
      </w:pPr>
      <w:r w:rsidRPr="00B4613F">
        <w:t>Nodrošināta Madonas novada Tūrisma informācijas centra darbība, Madonā, Skolas ielā 10a. Informācijas centrs atvērts septiņas dienas nedēļā. Informācijas centrā pieejami materiāli par Madonas novada un visas Latvijas tūrisma piedāvājumu.</w:t>
      </w:r>
    </w:p>
    <w:p w:rsidR="003A0580" w:rsidRPr="00B4613F" w:rsidRDefault="003A0580" w:rsidP="003A0580">
      <w:pPr>
        <w:pStyle w:val="Sarakstarindkopa"/>
        <w:numPr>
          <w:ilvl w:val="0"/>
          <w:numId w:val="24"/>
        </w:numPr>
        <w:jc w:val="both"/>
      </w:pPr>
      <w:r w:rsidRPr="00B4613F">
        <w:t xml:space="preserve">Madonas novada suvenīru piedāvājuma klāsta sagāde un suvenīru tirdzniecība Tūrisma informācijas centrā. Suvenīru atlases konkursa organizēšana. </w:t>
      </w:r>
    </w:p>
    <w:p w:rsidR="003A0580" w:rsidRPr="0050313A" w:rsidRDefault="003A0580" w:rsidP="003A0580">
      <w:pPr>
        <w:pStyle w:val="Sarakstarindkopa"/>
        <w:numPr>
          <w:ilvl w:val="0"/>
          <w:numId w:val="24"/>
        </w:numPr>
        <w:jc w:val="both"/>
      </w:pPr>
      <w:r w:rsidRPr="0050313A">
        <w:t xml:space="preserve">Portāla </w:t>
      </w:r>
      <w:hyperlink r:id="rId31" w:history="1">
        <w:r w:rsidRPr="0050313A">
          <w:rPr>
            <w:rStyle w:val="Hipersaite"/>
            <w:color w:val="auto"/>
          </w:rPr>
          <w:t>www.visitmadona.lv</w:t>
        </w:r>
      </w:hyperlink>
      <w:r w:rsidRPr="0050313A">
        <w:t xml:space="preserve"> administrēšana 4 valodu versijās: latviešu, krievu, angļu un lietuviešu valodās. Tūrisma informācijas sociālo tīklu administrēšana: </w:t>
      </w:r>
      <w:hyperlink r:id="rId32" w:history="1">
        <w:r w:rsidRPr="0050313A">
          <w:rPr>
            <w:rStyle w:val="Hipersaite"/>
            <w:color w:val="auto"/>
          </w:rPr>
          <w:t>draugiem.lv/visitmadona/</w:t>
        </w:r>
      </w:hyperlink>
      <w:r w:rsidRPr="0050313A">
        <w:t xml:space="preserve">; twitter.com/visitmadona; facebook.com/visitmadona. </w:t>
      </w:r>
    </w:p>
    <w:p w:rsidR="003A0580" w:rsidRPr="0050313A" w:rsidRDefault="003A0580" w:rsidP="003A0580">
      <w:pPr>
        <w:pStyle w:val="Sarakstarindkopa"/>
        <w:numPr>
          <w:ilvl w:val="0"/>
          <w:numId w:val="24"/>
        </w:numPr>
        <w:jc w:val="both"/>
      </w:pPr>
      <w:r w:rsidRPr="0050313A">
        <w:t xml:space="preserve">Izgatavota interaktīva Madonas novada tūrisma karte, notiek kartes uzturēšana un atjaunošana </w:t>
      </w:r>
      <w:hyperlink r:id="rId33" w:history="1">
        <w:r w:rsidRPr="0050313A">
          <w:rPr>
            <w:rStyle w:val="Hipersaite"/>
            <w:color w:val="auto"/>
          </w:rPr>
          <w:t>http://www.madona.lv/turisms/lv/turisma-karte</w:t>
        </w:r>
      </w:hyperlink>
      <w:r w:rsidRPr="0050313A">
        <w:t xml:space="preserve"> </w:t>
      </w:r>
    </w:p>
    <w:p w:rsidR="003A0580" w:rsidRPr="00B4613F" w:rsidRDefault="003A0580" w:rsidP="003A0580">
      <w:pPr>
        <w:pStyle w:val="Sarakstarindkopa"/>
        <w:numPr>
          <w:ilvl w:val="0"/>
          <w:numId w:val="24"/>
        </w:numPr>
        <w:jc w:val="both"/>
      </w:pPr>
      <w:r w:rsidRPr="00B4613F">
        <w:t>S</w:t>
      </w:r>
      <w:r>
        <w:t>agatavots</w:t>
      </w:r>
      <w:r w:rsidRPr="00B4613F">
        <w:t xml:space="preserve"> un i</w:t>
      </w:r>
      <w:r>
        <w:t xml:space="preserve">zdots </w:t>
      </w:r>
      <w:r w:rsidRPr="00B4613F">
        <w:t>“Madonas novada tūrisma ceļvedis 2015” trīs valodu versijās: latviešu, krievu un angļu valodās.</w:t>
      </w:r>
    </w:p>
    <w:p w:rsidR="003A0580" w:rsidRPr="00B4613F" w:rsidRDefault="003A0580" w:rsidP="003A0580">
      <w:pPr>
        <w:pStyle w:val="Sarakstarindkopa"/>
        <w:numPr>
          <w:ilvl w:val="0"/>
          <w:numId w:val="24"/>
        </w:numPr>
        <w:jc w:val="both"/>
      </w:pPr>
      <w:r w:rsidRPr="00B4613F">
        <w:t xml:space="preserve">Sagatavotas un izdotas velo brošūras: ”Apkārt Lubānam”, “Iepazīsti Madonu”, “Kāla ezera apkārtne un Gaiziņa pakalni”. </w:t>
      </w:r>
    </w:p>
    <w:p w:rsidR="003A0580" w:rsidRPr="00B4613F" w:rsidRDefault="003A0580" w:rsidP="003A0580">
      <w:pPr>
        <w:pStyle w:val="Sarakstarindkopa"/>
        <w:numPr>
          <w:ilvl w:val="0"/>
          <w:numId w:val="24"/>
        </w:numPr>
        <w:jc w:val="both"/>
      </w:pPr>
      <w:r w:rsidRPr="00B4613F">
        <w:t>Sagatavota un izdota ūdens tūrisma karte “Aiviekste” (sadarbībā ar Vidzemes plānošanas reģionu).</w:t>
      </w:r>
    </w:p>
    <w:p w:rsidR="003A0580" w:rsidRPr="00B4613F" w:rsidRDefault="003A0580" w:rsidP="003A0580">
      <w:pPr>
        <w:pStyle w:val="Sarakstarindkopa"/>
        <w:numPr>
          <w:ilvl w:val="0"/>
          <w:numId w:val="24"/>
        </w:numPr>
        <w:jc w:val="both"/>
      </w:pPr>
      <w:r w:rsidRPr="00B4613F">
        <w:t>Līdzdalība tūrisma kartes “Vidzeme” sagatavošanā (sadarbībā ar Vidzemes tūrisma asociāciju).</w:t>
      </w:r>
    </w:p>
    <w:p w:rsidR="003A0580" w:rsidRPr="00B4613F" w:rsidRDefault="003A0580" w:rsidP="003A0580">
      <w:pPr>
        <w:pStyle w:val="Sarakstarindkopa"/>
        <w:numPr>
          <w:ilvl w:val="0"/>
          <w:numId w:val="24"/>
        </w:numPr>
        <w:jc w:val="both"/>
      </w:pPr>
      <w:r w:rsidRPr="00B4613F">
        <w:t>Madonas novada tūrisma informācijas materiālu piegāde novada tūrisma pakalpojumu sniedzējiem un Latvijas tūrisma informācijas centriem.</w:t>
      </w:r>
    </w:p>
    <w:p w:rsidR="003A0580" w:rsidRPr="00B4613F" w:rsidRDefault="003A0580" w:rsidP="003A0580">
      <w:pPr>
        <w:pStyle w:val="Sarakstarindkopa"/>
        <w:numPr>
          <w:ilvl w:val="0"/>
          <w:numId w:val="24"/>
        </w:numPr>
        <w:jc w:val="both"/>
      </w:pPr>
      <w:r w:rsidRPr="00B4613F">
        <w:t xml:space="preserve">Izgatavotas lielformāta stendu izdrukas “Gaiziņkalna apkārtne”, </w:t>
      </w:r>
      <w:r>
        <w:t xml:space="preserve">“Madona”, “Madonas novada tūrisma piedāvājums”. </w:t>
      </w:r>
    </w:p>
    <w:p w:rsidR="003A0580" w:rsidRPr="00B4613F" w:rsidRDefault="003A0580" w:rsidP="003A0580">
      <w:pPr>
        <w:pStyle w:val="Sarakstarindkopa"/>
        <w:numPr>
          <w:ilvl w:val="0"/>
          <w:numId w:val="24"/>
        </w:numPr>
        <w:jc w:val="both"/>
      </w:pPr>
      <w:r w:rsidRPr="00B4613F">
        <w:t>Līdzdalība tūrisma informācijas stendu atjaunošanā “Dižakmens Velna skroder</w:t>
      </w:r>
      <w:r>
        <w:t>i</w:t>
      </w:r>
      <w:r w:rsidRPr="00B4613F">
        <w:t xml:space="preserve">s”, “Biksēres muiža”, “Dzelzavas muižas komplekss”, “Pulkveža O. Kalpaka Liepsalas” (sadarbībā ar Tūrisma attīstības valsts aģentūru). </w:t>
      </w:r>
    </w:p>
    <w:p w:rsidR="003A0580" w:rsidRPr="00B4613F" w:rsidRDefault="003A0580" w:rsidP="003A0580">
      <w:pPr>
        <w:pStyle w:val="Sarakstarindkopa"/>
        <w:numPr>
          <w:ilvl w:val="0"/>
          <w:numId w:val="24"/>
        </w:numPr>
        <w:jc w:val="both"/>
      </w:pPr>
      <w:r w:rsidRPr="00B4613F">
        <w:t>Izstrādāts gastronomiskais tūrisma piedāvājums “Madonas novada garša 2015”.</w:t>
      </w:r>
    </w:p>
    <w:p w:rsidR="003A0580" w:rsidRPr="00B4613F" w:rsidRDefault="003A0580" w:rsidP="003A0580">
      <w:pPr>
        <w:pStyle w:val="Sarakstarindkopa"/>
        <w:numPr>
          <w:ilvl w:val="0"/>
          <w:numId w:val="24"/>
        </w:numPr>
        <w:jc w:val="both"/>
      </w:pPr>
      <w:r w:rsidRPr="00B4613F">
        <w:t>Noorganizēta novada tūrisma piedāvājuma popularizēšana tūrisma izstādēs “Balttour” Rīgā un “Tourest” Tallinā (Igaunijā</w:t>
      </w:r>
      <w:r>
        <w:t>).</w:t>
      </w:r>
    </w:p>
    <w:p w:rsidR="003A0580" w:rsidRPr="00B4613F" w:rsidRDefault="003A0580" w:rsidP="003A0580">
      <w:pPr>
        <w:pStyle w:val="Sarakstarindkopa"/>
        <w:numPr>
          <w:ilvl w:val="0"/>
          <w:numId w:val="24"/>
        </w:numPr>
        <w:jc w:val="both"/>
      </w:pPr>
      <w:r w:rsidRPr="00B4613F">
        <w:t>Dalība pašvaldības viesu vizīšu organizēšanā: Vaijes (Vācija) viesu vizīte, Bricenu (Moldova) viesu vizīte u.c.</w:t>
      </w:r>
    </w:p>
    <w:p w:rsidR="003A0580" w:rsidRPr="00B4613F" w:rsidRDefault="003A0580" w:rsidP="003A0580">
      <w:pPr>
        <w:pStyle w:val="Sarakstarindkopa"/>
        <w:numPr>
          <w:ilvl w:val="0"/>
          <w:numId w:val="24"/>
        </w:numPr>
        <w:jc w:val="both"/>
      </w:pPr>
      <w:r w:rsidRPr="00B4613F">
        <w:t xml:space="preserve">Tūrisma piedāvājuma popularizēšana dažādos masu medijos: LR2 raidījumā “Dzīves virtuve”, “Latvijas avīzē”, “Mājas viesī”, “Latvijas skaistākie dārzi”, Vidzemes televīzijā, laikrakstos “Stars”, “Madonas novada vēstnesis” u.c. </w:t>
      </w:r>
    </w:p>
    <w:p w:rsidR="003A0580" w:rsidRPr="00B4613F" w:rsidRDefault="003A0580" w:rsidP="003A0580">
      <w:pPr>
        <w:pStyle w:val="Sarakstarindkopa"/>
        <w:numPr>
          <w:ilvl w:val="0"/>
          <w:numId w:val="24"/>
        </w:numPr>
        <w:jc w:val="both"/>
      </w:pPr>
      <w:r w:rsidRPr="00B4613F">
        <w:t>Noorganizēti pasākumi: “Gaiziņkalna karnevāls”, “Tūrisma rallijs”, “Madonas novada velo diena”, “Amatnieku un mājražotāju tirdziņi”, “Melleņu svētdiena”, “Aronas pagasta ekspedīcija”; līdzdalība nacionālo pasākumu organizēšanā “Atvērtās dienas laukos”, “Satiec savu meistaru” u.c.</w:t>
      </w:r>
    </w:p>
    <w:p w:rsidR="003A0580" w:rsidRPr="00B4613F" w:rsidRDefault="003A0580" w:rsidP="003A0580">
      <w:pPr>
        <w:pStyle w:val="Sarakstarindkopa"/>
        <w:numPr>
          <w:ilvl w:val="0"/>
          <w:numId w:val="24"/>
        </w:numPr>
        <w:jc w:val="both"/>
      </w:pPr>
      <w:r w:rsidRPr="00B4613F">
        <w:t xml:space="preserve">Izgatavoti 9 video klipi par novada tūrisma piedāvājumu: “Daba”, “Atpūta ziemā”, “Amatniecība, māksla”, “Aktīvā atpūta”, “Gardēžiem”, “Atpūta pasākumos”, “Atpūta Madonā”, “Ģimenēm ar bērniem”, “Atpūta Madonas novadā”. </w:t>
      </w:r>
    </w:p>
    <w:p w:rsidR="003A0580" w:rsidRPr="00B4613F" w:rsidRDefault="003A0580" w:rsidP="003A0580">
      <w:pPr>
        <w:pStyle w:val="Sarakstarindkopa"/>
        <w:numPr>
          <w:ilvl w:val="0"/>
          <w:numId w:val="24"/>
        </w:numPr>
        <w:jc w:val="both"/>
      </w:pPr>
      <w:r w:rsidRPr="00B4613F">
        <w:t>Organizēts darbs ar novada tūrisma pakalpojuma sniedzējiem: kvalifikācijas celšanas apmācības, uzņēmēju izbraukuma sanāksmes novadā, pieredzes apmaiņas brauciens uz Lietuvu, elektroniskās ziņu vēstis.</w:t>
      </w:r>
    </w:p>
    <w:p w:rsidR="003A0580" w:rsidRPr="00B4613F" w:rsidRDefault="003A0580" w:rsidP="003A0580">
      <w:pPr>
        <w:pStyle w:val="Sarakstarindkopa"/>
        <w:numPr>
          <w:ilvl w:val="0"/>
          <w:numId w:val="24"/>
        </w:numPr>
        <w:jc w:val="both"/>
      </w:pPr>
      <w:r w:rsidRPr="00B4613F">
        <w:t>Organizēta publiskās tūrisma infrastruktūras uzturēšana un atjaunošana: “Gaiziņkalna dabas taka” (kopšana, pļaušana, izgatavoti un uzstādīti soliņi, vides elements – tornis un lapene ar kapacitāti 30 personām).</w:t>
      </w:r>
    </w:p>
    <w:p w:rsidR="003A0580" w:rsidRPr="00B4613F" w:rsidRDefault="003A0580" w:rsidP="003A0580">
      <w:pPr>
        <w:pStyle w:val="Sarakstarindkopa"/>
        <w:numPr>
          <w:ilvl w:val="0"/>
          <w:numId w:val="24"/>
        </w:numPr>
        <w:jc w:val="both"/>
      </w:pPr>
      <w:r w:rsidRPr="00B4613F">
        <w:t>Pie Lubāna mitrāja informācijas centra demontēti bojātie lielformāta informācijas stendi, izgatavots un uzstādīts koka informācijas stends.</w:t>
      </w:r>
    </w:p>
    <w:p w:rsidR="00944868" w:rsidRPr="00FF248B" w:rsidRDefault="00944868" w:rsidP="00944868">
      <w:pPr>
        <w:jc w:val="both"/>
        <w:rPr>
          <w:rFonts w:eastAsia="Calibri"/>
          <w:sz w:val="22"/>
          <w:szCs w:val="22"/>
        </w:rPr>
      </w:pPr>
    </w:p>
    <w:p w:rsidR="00944868" w:rsidRPr="008E2C3F" w:rsidRDefault="00415958" w:rsidP="00B94045">
      <w:pPr>
        <w:pStyle w:val="Virsraksts1"/>
      </w:pPr>
      <w:bookmarkStart w:id="20" w:name="_Toc454906692"/>
      <w:r>
        <w:lastRenderedPageBreak/>
        <w:t>1</w:t>
      </w:r>
      <w:r w:rsidR="000520A1">
        <w:t>6</w:t>
      </w:r>
      <w:r>
        <w:t>. P</w:t>
      </w:r>
      <w:r w:rsidRPr="00944868">
        <w:t>ASĀKUMI IEDZĪVOTĀJU INFORMĒTĪB</w:t>
      </w:r>
      <w:r>
        <w:t>AS</w:t>
      </w:r>
      <w:r w:rsidRPr="00944868">
        <w:t xml:space="preserve"> VEICINĀ</w:t>
      </w:r>
      <w:r>
        <w:t>ŠANĀ</w:t>
      </w:r>
      <w:r w:rsidRPr="00944868">
        <w:t xml:space="preserve"> PAR PAŠVALDĪBAS DARBĪBU UN VIŅU IESPĒJĀM PIEDALĪTIES </w:t>
      </w:r>
      <w:r w:rsidRPr="008E2C3F">
        <w:t>LĒMUMU APSPRIEŠANĀ</w:t>
      </w:r>
      <w:bookmarkEnd w:id="20"/>
    </w:p>
    <w:p w:rsidR="006B264F" w:rsidRPr="008E2C3F" w:rsidRDefault="006B264F" w:rsidP="00944868">
      <w:pPr>
        <w:jc w:val="both"/>
      </w:pPr>
    </w:p>
    <w:p w:rsidR="00270D4E" w:rsidRPr="008E2C3F" w:rsidRDefault="00270D4E" w:rsidP="00270D4E">
      <w:pPr>
        <w:ind w:firstLine="720"/>
        <w:jc w:val="both"/>
      </w:pPr>
      <w:r w:rsidRPr="008E2C3F">
        <w:t>2015.gadā izveidoti 7 pašvaldības informatīvie izdevumi „Madonas novada Vēstnesis”, seši no tiem uz 8 lappusēm, viens uz 10 lappusēm. Prioritāte izdevumā ir pašvaldības aktuālās informācijas sniegšana - domes lēmumu pārskats, publikācijas par pašvaldības īstenotajiem projektiem, saistošie noteikumi, pašvaldības organizēto pasākumu afiša utml.</w:t>
      </w:r>
    </w:p>
    <w:p w:rsidR="00270D4E" w:rsidRPr="008E2C3F" w:rsidRDefault="00270D4E" w:rsidP="00270D4E">
      <w:pPr>
        <w:ind w:firstLine="720"/>
        <w:jc w:val="both"/>
      </w:pPr>
      <w:r w:rsidRPr="008E2C3F">
        <w:t xml:space="preserve">Turpināts darbs pie pašvaldības mājas lapas </w:t>
      </w:r>
      <w:hyperlink r:id="rId34" w:history="1">
        <w:r w:rsidRPr="008E2C3F">
          <w:rPr>
            <w:rStyle w:val="Hipersaite"/>
            <w:color w:val="auto"/>
          </w:rPr>
          <w:t>www.madona.lv</w:t>
        </w:r>
      </w:hyperlink>
      <w:r w:rsidRPr="008E2C3F">
        <w:t xml:space="preserve"> funkcionalitātes uzlabošanas. Mājas lapas monitoringa nolūkos, izveidots </w:t>
      </w:r>
      <w:r w:rsidRPr="008E2C3F">
        <w:rPr>
          <w:i/>
        </w:rPr>
        <w:t>Google Analytics</w:t>
      </w:r>
      <w:r w:rsidRPr="008E2C3F">
        <w:t xml:space="preserve"> konts. Tā mērķis, galvenokārt, ir sekot līdzi māja slapas apmeklētāju skaitam, tā izmaiņām un tendencēm. No konta izveidošanas 2015. gada 18.maijā līdz 2015.gada 31. decembrim </w:t>
      </w:r>
      <w:hyperlink r:id="rId35" w:history="1">
        <w:r w:rsidRPr="008E2C3F">
          <w:rPr>
            <w:rStyle w:val="Hipersaite"/>
            <w:color w:val="auto"/>
          </w:rPr>
          <w:t>www.madona.lv</w:t>
        </w:r>
      </w:hyperlink>
      <w:r w:rsidRPr="008E2C3F">
        <w:t xml:space="preserve"> apmeklējuši 88 797 lietotāji, galvenokārt no Latvijas (94.42%), kā arī Lielbritānijas (1.03%), ASV (0.80%) un citām valstīm.  Minētajā laika posmā vidēji mājas lapu </w:t>
      </w:r>
      <w:hyperlink r:id="rId36" w:history="1">
        <w:r w:rsidRPr="008E2C3F">
          <w:rPr>
            <w:rStyle w:val="Hipersaite"/>
            <w:color w:val="auto"/>
          </w:rPr>
          <w:t>www.madona.lv</w:t>
        </w:r>
      </w:hyperlink>
      <w:r w:rsidRPr="008E2C3F">
        <w:t xml:space="preserve"> apmeklējuši 788 aktīvie lietotāji dienā. Mājas lapas apmeklētāji aizvien aktīvi izmantoti komunikācijas rīkus „Jautā pašvaldībai”, kā arī „Man ir ideja novada attīstībai”.</w:t>
      </w:r>
    </w:p>
    <w:p w:rsidR="00270D4E" w:rsidRPr="008E2C3F" w:rsidRDefault="00270D4E" w:rsidP="00270D4E">
      <w:pPr>
        <w:ind w:firstLine="720"/>
        <w:jc w:val="both"/>
      </w:pPr>
      <w:r w:rsidRPr="008E2C3F">
        <w:t xml:space="preserve">Notiek aktīva darbība arī pašvaldības sociālajos tīklos draugiem.lv, facebook.com un twitter.com. 2015. gada jūnijā izveidots arī sociālā tīkla fotogrāfiju publicēšanai instagram.com konts. Kopumā vērojama aktīva darbība gan no pašvaldības, gan no sociālo tīklu sekotāju puses. Sociālo tīklu sekotāju skaitā vērojams stabils pieaugums, kas liecina par to aktualitāti. Nedaudz vairāk kā gada laikā sekotāju skaits pašvaldības sociālajos tīklos pieaudzis aptuveni par 3500 personām ( no aptuveni 5000 līdz aptuveni 8500). Arī pētījumā „Latvijas E-indekss” esam pakāpušies uz TOP 5 sociālo tīklu sekotāju skaita ziņā starp 48 citām iedzīvotāju skaita ziņā līdzvērtīgām pašvaldībām. </w:t>
      </w:r>
    </w:p>
    <w:p w:rsidR="00270D4E" w:rsidRPr="00270D4E" w:rsidRDefault="00270D4E" w:rsidP="00270D4E">
      <w:pPr>
        <w:ind w:firstLine="720"/>
        <w:jc w:val="both"/>
      </w:pPr>
      <w:r w:rsidRPr="00270D4E">
        <w:t>Atjaunota tradīcija/konkurss „Skaistākais Ziemassvētku noformējums” un tā ietvaros izveidota interneta aptauja, lai uzzinātu iedzīvotāju viedokli par, viņuprāt, skaistāko privātmājas, uzņēmumu vai pašvaldības iestādi no pieteiktajiem dalībniekiem. Interneta aptaujā piedalījās 1036 respondenti un tās rezultāti ņemti vērā vērtējot konkursa dalībniekus.</w:t>
      </w:r>
    </w:p>
    <w:p w:rsidR="00270D4E" w:rsidRPr="00270D4E" w:rsidRDefault="00270D4E" w:rsidP="00270D4E">
      <w:pPr>
        <w:ind w:firstLine="720"/>
        <w:jc w:val="both"/>
      </w:pPr>
      <w:r w:rsidRPr="00270D4E">
        <w:t xml:space="preserve">2015. gada maijā izveidota interneta aptauja „Kas nepieciešams Madonas slimnīcas dzemdību nodaļas vides uzlabošanai?”, kurā piedalījās 101 respondents. Aptaujas rezultāti iespēju robežās ņemti vērā, plānojot dzemdību nodaļas renovāciju. </w:t>
      </w:r>
    </w:p>
    <w:p w:rsidR="00270D4E" w:rsidRPr="00270D4E" w:rsidRDefault="00270D4E" w:rsidP="00270D4E">
      <w:pPr>
        <w:ind w:firstLine="720"/>
        <w:jc w:val="both"/>
      </w:pPr>
      <w:r w:rsidRPr="00270D4E">
        <w:t>2015.gada oktobrī, sadarbībā ar pētījumu kompāniju TNS</w:t>
      </w:r>
      <w:r>
        <w:t xml:space="preserve">, veikta līdz šim apjomīgākā </w:t>
      </w:r>
      <w:r w:rsidRPr="00270D4E">
        <w:t xml:space="preserve">iedzīvotāju aptauja, lai uzzinātu novada iedzīvotāju viedokli par apmierinātību ar pašvaldības darbu. Kopumā aptaujāti 400 iedzīvotāji visa novada teritorijā, intervijas veiktas telefoniski un vidējais intervijas garums bijis 17 minūtes. Apkopojums par aptauju lasāms 2016.gada aprīļa pašvaldības informatīvajā izdevumā „Madonas novada Vēstnesis”. </w:t>
      </w:r>
    </w:p>
    <w:p w:rsidR="00270D4E" w:rsidRPr="00270D4E" w:rsidRDefault="00270D4E" w:rsidP="00270D4E">
      <w:pPr>
        <w:ind w:firstLine="720"/>
        <w:jc w:val="both"/>
      </w:pPr>
      <w:r w:rsidRPr="00270D4E">
        <w:t xml:space="preserve">Saskaņā ar noslēgto līgumu Madonas novada pašvaldība turpināja sadarbību ar Vidzemes televīziju, kā arī Latgales reģionālo televīziju ar kuru noslēgts līgums 2015.gadā. </w:t>
      </w:r>
    </w:p>
    <w:p w:rsidR="00270D4E" w:rsidRPr="00270D4E" w:rsidRDefault="00270D4E" w:rsidP="00270D4E">
      <w:pPr>
        <w:ind w:firstLine="720"/>
        <w:jc w:val="both"/>
      </w:pPr>
      <w:r w:rsidRPr="00270D4E">
        <w:t xml:space="preserve">Nepastarpinātai komunikācijai domes deputāti rīkoja individuālas tikšanās ar iedzīvotājiem, daļa deputātu aktīvi izmanto pieņemšanas laikus. Iedzīvotāji izmanto arī iespēju piedalīties domes sēžu un komiteju </w:t>
      </w:r>
      <w:r>
        <w:t xml:space="preserve">sēžu </w:t>
      </w:r>
      <w:r w:rsidRPr="00270D4E">
        <w:t>norisē, tāpat kopš 2015.gada jūlija pašvaldības mājas</w:t>
      </w:r>
      <w:r>
        <w:t xml:space="preserve"> </w:t>
      </w:r>
      <w:r w:rsidRPr="008E2C3F">
        <w:t xml:space="preserve">lapā </w:t>
      </w:r>
      <w:hyperlink r:id="rId37" w:history="1">
        <w:r w:rsidRPr="008E2C3F">
          <w:rPr>
            <w:rStyle w:val="Hipersaite"/>
            <w:color w:val="auto"/>
          </w:rPr>
          <w:t>www.madona.lv</w:t>
        </w:r>
      </w:hyperlink>
      <w:r w:rsidRPr="008E2C3F">
        <w:t xml:space="preserve"> pieejami domes sēžu audioieraksti.  Tāpat ik nedēļu (parasti piektdienā) </w:t>
      </w:r>
      <w:r w:rsidRPr="00270D4E">
        <w:t xml:space="preserve">ar e-pasta starpniecību tiek izsūtītas „Ziņas no pašvaldības”, informējot par aktuālāko pašvaldībā. </w:t>
      </w:r>
    </w:p>
    <w:p w:rsidR="00270D4E" w:rsidRPr="00D25873" w:rsidRDefault="00270D4E" w:rsidP="00270D4E">
      <w:pPr>
        <w:pStyle w:val="Paraststmeklis"/>
        <w:rPr>
          <w:rFonts w:asciiTheme="majorHAnsi" w:hAnsiTheme="majorHAnsi"/>
          <w:sz w:val="24"/>
          <w:szCs w:val="24"/>
        </w:rPr>
      </w:pPr>
    </w:p>
    <w:p w:rsidR="00270D4E" w:rsidRPr="00D25873" w:rsidRDefault="00270D4E" w:rsidP="00270D4E">
      <w:pPr>
        <w:spacing w:line="360" w:lineRule="auto"/>
        <w:ind w:firstLine="720"/>
        <w:rPr>
          <w:rFonts w:asciiTheme="majorHAnsi" w:hAnsiTheme="majorHAnsi"/>
        </w:rPr>
      </w:pPr>
    </w:p>
    <w:p w:rsidR="002E2513" w:rsidRDefault="002E2513" w:rsidP="00AB6FD1"/>
    <w:p w:rsidR="000520A1" w:rsidRPr="006B264F" w:rsidRDefault="000520A1" w:rsidP="000520A1">
      <w:pPr>
        <w:spacing w:after="60"/>
        <w:ind w:left="360"/>
        <w:jc w:val="both"/>
      </w:pPr>
      <w:r w:rsidRPr="006B264F">
        <w:t>Madonas novada pašvaldības izpilddirektors</w:t>
      </w:r>
      <w:r w:rsidRPr="006B264F">
        <w:tab/>
      </w:r>
      <w:r w:rsidRPr="006B264F">
        <w:tab/>
      </w:r>
      <w:r w:rsidRPr="006B264F">
        <w:tab/>
      </w:r>
      <w:r w:rsidRPr="006B264F">
        <w:tab/>
        <w:t>Ā.Vilšķērsts</w:t>
      </w:r>
    </w:p>
    <w:p w:rsidR="006C6058" w:rsidRDefault="00BA4B0E" w:rsidP="00022E2D">
      <w:pPr>
        <w:pStyle w:val="Virsraksts1"/>
      </w:pPr>
      <w:r w:rsidRPr="008F5E74">
        <w:rPr>
          <w:lang w:eastAsia="lv-LV"/>
        </w:rPr>
        <w:br w:type="page"/>
      </w:r>
      <w:bookmarkStart w:id="21" w:name="_Toc454906693"/>
      <w:r w:rsidR="006C6058" w:rsidRPr="008E2C3F">
        <w:lastRenderedPageBreak/>
        <w:t>Pielikumi</w:t>
      </w:r>
      <w:bookmarkEnd w:id="21"/>
    </w:p>
    <w:p w:rsidR="00BA4B0E" w:rsidRDefault="00BA4B0E" w:rsidP="00D26B99">
      <w:pPr>
        <w:spacing w:after="60"/>
        <w:ind w:firstLine="360"/>
        <w:jc w:val="right"/>
      </w:pPr>
      <w:r>
        <w:t>Pielikums Nr.</w:t>
      </w:r>
      <w:r w:rsidR="00D26B99">
        <w:t>1</w:t>
      </w:r>
    </w:p>
    <w:p w:rsidR="00927BBB" w:rsidRDefault="00927BBB" w:rsidP="00164170">
      <w:pPr>
        <w:rPr>
          <w:b/>
          <w:i/>
          <w:u w:val="single"/>
        </w:rPr>
      </w:pPr>
      <w:r w:rsidRPr="00164170">
        <w:rPr>
          <w:b/>
          <w:i/>
          <w:u w:val="single"/>
        </w:rPr>
        <w:t>Vadības ziņojums</w:t>
      </w:r>
    </w:p>
    <w:p w:rsidR="00083F4E" w:rsidRPr="00164170" w:rsidRDefault="00083F4E" w:rsidP="00164170">
      <w:pPr>
        <w:rPr>
          <w:b/>
          <w:i/>
          <w:u w:val="single"/>
        </w:rPr>
      </w:pPr>
    </w:p>
    <w:p w:rsidR="00701F83" w:rsidRDefault="008E2C3F" w:rsidP="00701F83">
      <w:pPr>
        <w:autoSpaceDE w:val="0"/>
        <w:autoSpaceDN w:val="0"/>
        <w:adjustRightInd w:val="0"/>
        <w:rPr>
          <w:rFonts w:ascii="Arial" w:hAnsi="Arial" w:cs="Arial"/>
          <w:sz w:val="2"/>
          <w:szCs w:val="2"/>
        </w:rPr>
      </w:pPr>
      <w:r w:rsidRPr="007622E4">
        <w:rPr>
          <w:noProof/>
          <w:sz w:val="44"/>
          <w:szCs w:val="44"/>
        </w:rPr>
        <w:drawing>
          <wp:anchor distT="0" distB="0" distL="114300" distR="114300" simplePos="0" relativeHeight="251659264" behindDoc="0" locked="0" layoutInCell="1" allowOverlap="1" wp14:anchorId="416C501C" wp14:editId="734A07ED">
            <wp:simplePos x="0" y="0"/>
            <wp:positionH relativeFrom="column">
              <wp:posOffset>0</wp:posOffset>
            </wp:positionH>
            <wp:positionV relativeFrom="paragraph">
              <wp:posOffset>9525</wp:posOffset>
            </wp:positionV>
            <wp:extent cx="882015" cy="1045845"/>
            <wp:effectExtent l="0" t="0" r="0" b="1905"/>
            <wp:wrapSquare wrapText="bothSides"/>
            <wp:docPr id="4" name="Attēls 4" descr="madger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gerb-t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2015"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F4E" w:rsidRPr="007622E4" w:rsidRDefault="00083F4E" w:rsidP="00083F4E">
      <w:pPr>
        <w:spacing w:after="120"/>
        <w:rPr>
          <w:sz w:val="44"/>
          <w:szCs w:val="44"/>
        </w:rPr>
      </w:pPr>
      <w:r w:rsidRPr="007622E4">
        <w:rPr>
          <w:b/>
          <w:sz w:val="44"/>
          <w:szCs w:val="44"/>
        </w:rPr>
        <w:t>MADONAS NOVADA PAŠVALDĪBA</w:t>
      </w:r>
    </w:p>
    <w:p w:rsidR="00083F4E" w:rsidRPr="00B416A5" w:rsidRDefault="00083F4E" w:rsidP="00083F4E">
      <w:pPr>
        <w:spacing w:before="120"/>
        <w:jc w:val="center"/>
        <w:rPr>
          <w:spacing w:val="20"/>
        </w:rPr>
      </w:pPr>
      <w:r w:rsidRPr="00B416A5">
        <w:rPr>
          <w:spacing w:val="20"/>
        </w:rPr>
        <w:t>Reģ. Nr. 90000054572</w:t>
      </w:r>
    </w:p>
    <w:p w:rsidR="00083F4E" w:rsidRPr="00B416A5" w:rsidRDefault="00083F4E" w:rsidP="00083F4E">
      <w:pPr>
        <w:pStyle w:val="Galvene"/>
        <w:tabs>
          <w:tab w:val="clear" w:pos="4153"/>
          <w:tab w:val="clear" w:pos="8306"/>
        </w:tabs>
        <w:jc w:val="center"/>
        <w:rPr>
          <w:spacing w:val="20"/>
        </w:rPr>
      </w:pPr>
      <w:r w:rsidRPr="00B416A5">
        <w:rPr>
          <w:spacing w:val="20"/>
        </w:rPr>
        <w:t>Saieta laukums 1, Madona, Madonas novads, LV-4801</w:t>
      </w:r>
    </w:p>
    <w:p w:rsidR="00083F4E" w:rsidRPr="00B416A5" w:rsidRDefault="00083F4E" w:rsidP="00083F4E">
      <w:pPr>
        <w:pStyle w:val="Galvene"/>
        <w:tabs>
          <w:tab w:val="clear" w:pos="4153"/>
          <w:tab w:val="clear" w:pos="8306"/>
        </w:tabs>
        <w:jc w:val="center"/>
        <w:rPr>
          <w:spacing w:val="20"/>
        </w:rPr>
      </w:pPr>
      <w:r w:rsidRPr="00B416A5">
        <w:rPr>
          <w:spacing w:val="20"/>
        </w:rPr>
        <w:t xml:space="preserve"> t. 64860090, fakss 64860079, e-pasts: dome@madona.lv </w:t>
      </w:r>
    </w:p>
    <w:p w:rsidR="00083F4E" w:rsidRPr="007622E4" w:rsidRDefault="00083F4E" w:rsidP="00083F4E">
      <w:pPr>
        <w:pStyle w:val="Galvene"/>
        <w:pBdr>
          <w:bottom w:val="single" w:sz="12" w:space="1" w:color="auto"/>
        </w:pBdr>
        <w:tabs>
          <w:tab w:val="clear" w:pos="4153"/>
          <w:tab w:val="clear" w:pos="8306"/>
        </w:tabs>
        <w:jc w:val="center"/>
        <w:rPr>
          <w:sz w:val="16"/>
          <w:szCs w:val="16"/>
        </w:rPr>
      </w:pPr>
    </w:p>
    <w:p w:rsidR="00083F4E" w:rsidRDefault="00083F4E" w:rsidP="00083F4E"/>
    <w:p w:rsidR="008A7934" w:rsidRPr="00BA2957" w:rsidRDefault="008A7934" w:rsidP="008A7934">
      <w:pPr>
        <w:jc w:val="center"/>
        <w:rPr>
          <w:b/>
        </w:rPr>
      </w:pPr>
      <w:r w:rsidRPr="00BA2957">
        <w:rPr>
          <w:b/>
        </w:rPr>
        <w:t>VADĪBAS ZIŅOJUMS</w:t>
      </w:r>
    </w:p>
    <w:p w:rsidR="008A7934" w:rsidRPr="00BA2957" w:rsidRDefault="008A7934" w:rsidP="008A7934">
      <w:pPr>
        <w:jc w:val="center"/>
      </w:pPr>
      <w:r>
        <w:t>Madonā</w:t>
      </w:r>
    </w:p>
    <w:p w:rsidR="008A7934" w:rsidRPr="00BA2957" w:rsidRDefault="008A7934" w:rsidP="008A7934">
      <w:pPr>
        <w:rPr>
          <w:bCs/>
          <w:sz w:val="20"/>
          <w:szCs w:val="20"/>
        </w:rPr>
      </w:pPr>
    </w:p>
    <w:p w:rsidR="008A7934" w:rsidRPr="00BA2957" w:rsidRDefault="008A7934" w:rsidP="008A7934">
      <w:pPr>
        <w:rPr>
          <w:bCs/>
        </w:rPr>
      </w:pPr>
      <w:r w:rsidRPr="00BA2957">
        <w:rPr>
          <w:bCs/>
        </w:rPr>
        <w:t>Dokumenta datums ir tā</w:t>
      </w:r>
    </w:p>
    <w:p w:rsidR="008A7934" w:rsidRPr="00BA2957" w:rsidRDefault="008A7934" w:rsidP="008A7934">
      <w:pPr>
        <w:rPr>
          <w:bCs/>
        </w:rPr>
      </w:pPr>
      <w:r w:rsidRPr="00BA2957">
        <w:rPr>
          <w:bCs/>
        </w:rPr>
        <w:t>elektroniskās parakstīšanas laiks                                                       Nr.MNP/2.1.3.1./16/1009</w:t>
      </w:r>
    </w:p>
    <w:p w:rsidR="008A7934" w:rsidRDefault="008A7934" w:rsidP="008A7934">
      <w:pPr>
        <w:rPr>
          <w:b/>
          <w:bCs/>
        </w:rPr>
      </w:pPr>
    </w:p>
    <w:p w:rsidR="008A7934" w:rsidRPr="00D3602A" w:rsidRDefault="008A7934" w:rsidP="008A7934">
      <w:pPr>
        <w:spacing w:after="120"/>
        <w:ind w:firstLine="284"/>
        <w:jc w:val="both"/>
        <w:rPr>
          <w:rFonts w:cs="Arial Unicode MS"/>
          <w:lang w:bidi="lo-LA"/>
        </w:rPr>
      </w:pPr>
      <w:r w:rsidRPr="00D3602A">
        <w:rPr>
          <w:rFonts w:cs="Arial Unicode MS"/>
          <w:lang w:bidi="lo-LA"/>
        </w:rPr>
        <w:t xml:space="preserve">Madonas novada pašvaldība darbojas saskaņā ar likumu “Par pašvaldībām” un 2009.gada 9.jūlijā apstiprināto novada pašvaldības nolikumu ar grozījumiem, kas izdarīti līdz </w:t>
      </w:r>
      <w:r w:rsidRPr="008D5C6D">
        <w:rPr>
          <w:rFonts w:cs="Arial Unicode MS"/>
          <w:lang w:bidi="lo-LA"/>
        </w:rPr>
        <w:t>17.02.2015</w:t>
      </w:r>
      <w:r w:rsidRPr="00D3602A">
        <w:rPr>
          <w:rFonts w:cs="Arial Unicode MS"/>
          <w:lang w:bidi="lo-LA"/>
        </w:rPr>
        <w:t>, un izmanto tās rīcībā esošos naudas līdzekļus saskaņā ar apstiprinātu budžetu likumā noteikto funkciju realizēšanas finansēšanai. 201</w:t>
      </w:r>
      <w:r>
        <w:rPr>
          <w:rFonts w:cs="Arial Unicode MS"/>
          <w:lang w:bidi="lo-LA"/>
        </w:rPr>
        <w:t>5</w:t>
      </w:r>
      <w:r w:rsidRPr="00D3602A">
        <w:rPr>
          <w:rFonts w:cs="Arial Unicode MS"/>
          <w:lang w:bidi="lo-LA"/>
        </w:rPr>
        <w:t xml:space="preserve">.gadā Madonas novada pašvaldība ir nodrošinājusi visu likumā noteikto funkciju realizēšanu un veikusi pasākumus, lai nodrošinātu pašvaldības funkciju garantētu realizēšanu nākotnē. </w:t>
      </w:r>
    </w:p>
    <w:p w:rsidR="008A7934" w:rsidRPr="00D3602A" w:rsidRDefault="008A7934" w:rsidP="008A7934">
      <w:pPr>
        <w:spacing w:after="120"/>
        <w:ind w:firstLine="360"/>
        <w:jc w:val="both"/>
        <w:rPr>
          <w:rFonts w:cs="Arial Unicode MS"/>
          <w:lang w:bidi="lo-LA"/>
        </w:rPr>
      </w:pPr>
      <w:r w:rsidRPr="00D3602A">
        <w:rPr>
          <w:rFonts w:cs="Arial Unicode MS"/>
          <w:lang w:bidi="lo-LA"/>
        </w:rPr>
        <w:t xml:space="preserve">Pārskata gadā darbu turpināja 2013.gada 18.jūnijā ievēlētais novada domes priekšsēdētājs Andrejs Ceļapīters un domes priekšsēdētāja vietnieks – Agris Lungevičs. Tāpat darbu turpināja pašvaldības izpilddirektors un pašvaldības administrācijas vadītājs Āris Vilšķērsts un novada finanšu nodaļas vadītāja Biruta Vindele. </w:t>
      </w:r>
    </w:p>
    <w:p w:rsidR="008A7934" w:rsidRDefault="008A7934" w:rsidP="008A7934">
      <w:pPr>
        <w:spacing w:after="120"/>
        <w:jc w:val="both"/>
        <w:rPr>
          <w:b/>
        </w:rPr>
      </w:pPr>
      <w:r w:rsidRPr="0070529F">
        <w:rPr>
          <w:b/>
        </w:rPr>
        <w:t>Novada pašvaldības pārvaldes struktūra</w:t>
      </w:r>
      <w:r>
        <w:rPr>
          <w:b/>
        </w:rPr>
        <w:t xml:space="preserve"> un personāls</w:t>
      </w:r>
    </w:p>
    <w:p w:rsidR="008A7934" w:rsidRPr="00EF073B" w:rsidRDefault="008A7934" w:rsidP="008A7934">
      <w:pPr>
        <w:ind w:firstLine="360"/>
        <w:jc w:val="both"/>
      </w:pPr>
      <w:r>
        <w:t>Pašvaldības funkciju izpildi nodrošina pašvaldības</w:t>
      </w:r>
      <w:r w:rsidRPr="00BE29F3">
        <w:t xml:space="preserve"> dome</w:t>
      </w:r>
      <w:r>
        <w:t>s izveidotās</w:t>
      </w:r>
      <w:r w:rsidRPr="00BE29F3">
        <w:t xml:space="preserve"> </w:t>
      </w:r>
      <w:r>
        <w:t xml:space="preserve">pārvaldes iestādes – pašvaldības administrācija, kas pilda vispārējās novada vadības funkcijas un sniedz pašvaldības pakalpojumus arī Madonas pilsētas iedzīvotājiem un 14 pagasta pārvaldes. Šīs iestādes ir reģistrētas kā nodokļu maksātāji, līdz ar to tās ir saimnieciski patstāvīgas domes apstiprinātā budžeta ietvaros. Pagasta pārvalžu vadītāji ir padoti pašvaldības izpilddirektoram, savukārt, pagastu teritorijā esošo pašvaldības iestāžu vadītāji – attiecīgās pagasta pārvaldes vadītājam. Madonas pilsētā esošo pašvaldības iestāžu vadītāji ir padoti pilsētas pārvaldniekam. Ir izveidotas arī četras novada mēroga iestādes – novada sociālais dienests un novada bāriņtiesa, kuru darbinieki strādā pilsētas un pagastu teritorijās, bet ir padoti tieši attiecīgās iestādes vadītājam, kā arī novada dzimtsarakstu nodaļa un novada būvvalde, kas administratīvi ir iekļautas pašvaldības administrācijā kā nodaļas, bet, pamatojoties uz attiecīgiem likumdošanas aktiem, savas funkcijas veic un lēmumus pieņem patstāvīgi.  </w:t>
      </w:r>
    </w:p>
    <w:p w:rsidR="008A7934" w:rsidRPr="00E0064A" w:rsidRDefault="008A7934" w:rsidP="008A7934">
      <w:pPr>
        <w:pStyle w:val="naisvisr"/>
        <w:spacing w:before="0" w:after="0"/>
        <w:ind w:firstLine="360"/>
        <w:jc w:val="both"/>
        <w:rPr>
          <w:b w:val="0"/>
          <w:sz w:val="24"/>
          <w:szCs w:val="24"/>
        </w:rPr>
      </w:pPr>
      <w:r w:rsidRPr="00383E68">
        <w:rPr>
          <w:b w:val="0"/>
          <w:sz w:val="24"/>
          <w:szCs w:val="24"/>
        </w:rPr>
        <w:t xml:space="preserve">Novada pagastu pārvaldēs darbinieku skaita un atalgojuma normatīvs </w:t>
      </w:r>
      <w:r>
        <w:rPr>
          <w:b w:val="0"/>
          <w:sz w:val="24"/>
          <w:szCs w:val="24"/>
        </w:rPr>
        <w:t>ir</w:t>
      </w:r>
      <w:r w:rsidRPr="00383E68">
        <w:rPr>
          <w:b w:val="0"/>
          <w:sz w:val="24"/>
          <w:szCs w:val="24"/>
        </w:rPr>
        <w:t xml:space="preserve"> noteikts saskaņā ar algoritmu, kas ievērtē attiecīgā pagasta iedzīvotāju skaitu un budžeta apjomu, šādā veidā novēršot nepamatoti liela līdzekļu apjoma patērēšanu administratīvo funkciju veikšanai. Darba samaksas sistēma </w:t>
      </w:r>
      <w:r>
        <w:rPr>
          <w:b w:val="0"/>
          <w:sz w:val="24"/>
          <w:szCs w:val="24"/>
        </w:rPr>
        <w:t>ir</w:t>
      </w:r>
      <w:r w:rsidRPr="00383E68">
        <w:rPr>
          <w:b w:val="0"/>
          <w:sz w:val="24"/>
          <w:szCs w:val="24"/>
        </w:rPr>
        <w:t xml:space="preserve"> veidota, ņemot vērā likumā </w:t>
      </w:r>
      <w:r>
        <w:rPr>
          <w:b w:val="0"/>
          <w:sz w:val="24"/>
          <w:szCs w:val="24"/>
        </w:rPr>
        <w:t>„</w:t>
      </w:r>
      <w:r w:rsidRPr="00AE2994">
        <w:rPr>
          <w:b w:val="0"/>
          <w:sz w:val="24"/>
          <w:szCs w:val="24"/>
        </w:rPr>
        <w:t>Valsts un pašvaldību institūciju amatpersonu un darbinieku atlīdzības likums</w:t>
      </w:r>
      <w:r>
        <w:rPr>
          <w:b w:val="0"/>
          <w:sz w:val="24"/>
          <w:szCs w:val="24"/>
        </w:rPr>
        <w:t>” noteiktos ierobežojumus.</w:t>
      </w:r>
    </w:p>
    <w:p w:rsidR="008A7934" w:rsidRDefault="008A7934" w:rsidP="008A7934">
      <w:pPr>
        <w:ind w:right="990"/>
        <w:jc w:val="both"/>
        <w:rPr>
          <w:b/>
          <w:color w:val="FF0000"/>
          <w:sz w:val="22"/>
          <w:szCs w:val="22"/>
        </w:rPr>
      </w:pPr>
      <w:r w:rsidRPr="00081E67">
        <w:rPr>
          <w:b/>
          <w:bCs/>
        </w:rPr>
        <w:t>Pašvaldības struktūrvienības un  padotībā esošās iestādes</w:t>
      </w:r>
      <w:r w:rsidRPr="00C420C1">
        <w:rPr>
          <w:b/>
          <w:color w:val="FF0000"/>
          <w:sz w:val="22"/>
          <w:szCs w:val="22"/>
        </w:rPr>
        <w:t xml:space="preserve"> </w:t>
      </w:r>
    </w:p>
    <w:p w:rsidR="008A7934" w:rsidRPr="006024AE" w:rsidRDefault="008A7934" w:rsidP="008A7934">
      <w:pPr>
        <w:ind w:right="-1" w:firstLine="720"/>
      </w:pPr>
      <w:r>
        <w:t xml:space="preserve"> Madonas novada Madonas pilsēta ar padotībā esošām iestādēm</w:t>
      </w:r>
    </w:p>
    <w:p w:rsidR="008A7934" w:rsidRPr="006024AE" w:rsidRDefault="008A7934" w:rsidP="008A7934">
      <w:pPr>
        <w:ind w:right="-1" w:firstLine="720"/>
      </w:pPr>
      <w:r>
        <w:t xml:space="preserve"> Madonas novada Aronas pagasta pārvaldes ar padotībā esošām iestādēm</w:t>
      </w:r>
    </w:p>
    <w:p w:rsidR="008A7934" w:rsidRPr="006024AE" w:rsidRDefault="008A7934" w:rsidP="008A7934">
      <w:pPr>
        <w:ind w:right="-1" w:firstLine="720"/>
      </w:pPr>
      <w:r w:rsidRPr="006024AE">
        <w:t xml:space="preserve"> Madonas novada Barkavas pagast</w:t>
      </w:r>
      <w:r>
        <w:t>a pārvalde ar padotībā esošām iestādēm</w:t>
      </w:r>
    </w:p>
    <w:p w:rsidR="008A7934" w:rsidRPr="006024AE" w:rsidRDefault="008A7934" w:rsidP="008A7934">
      <w:pPr>
        <w:tabs>
          <w:tab w:val="left" w:pos="2388"/>
        </w:tabs>
        <w:ind w:firstLine="720"/>
      </w:pPr>
      <w:r w:rsidRPr="006024AE">
        <w:t xml:space="preserve"> Ma</w:t>
      </w:r>
      <w:r>
        <w:t>donas novada  Bērzaunes pagasta pārvalde ar padotībā esošām iestādēm</w:t>
      </w:r>
      <w:r w:rsidRPr="006024AE">
        <w:tab/>
      </w:r>
    </w:p>
    <w:p w:rsidR="008A7934" w:rsidRPr="006024AE" w:rsidRDefault="008A7934" w:rsidP="008A7934">
      <w:pPr>
        <w:tabs>
          <w:tab w:val="left" w:pos="2388"/>
        </w:tabs>
        <w:ind w:firstLine="720"/>
      </w:pPr>
      <w:r>
        <w:lastRenderedPageBreak/>
        <w:t xml:space="preserve"> </w:t>
      </w:r>
      <w:r w:rsidRPr="006024AE">
        <w:t>Madonas novada  Dzelzavas pagast</w:t>
      </w:r>
      <w:r>
        <w:t>a pārvalde ar padotībā esošām iestādēm</w:t>
      </w:r>
      <w:r w:rsidRPr="006024AE">
        <w:tab/>
      </w:r>
    </w:p>
    <w:p w:rsidR="008A7934" w:rsidRPr="006024AE" w:rsidRDefault="008A7934" w:rsidP="008A7934">
      <w:pPr>
        <w:tabs>
          <w:tab w:val="left" w:pos="2388"/>
        </w:tabs>
        <w:ind w:firstLine="720"/>
      </w:pPr>
      <w:r w:rsidRPr="006024AE">
        <w:t xml:space="preserve"> Madonas novada  Kalsnavas pagast</w:t>
      </w:r>
      <w:r>
        <w:t>a pārvalde ar padotībā esošām iestādēm</w:t>
      </w:r>
      <w:r w:rsidRPr="006024AE">
        <w:tab/>
      </w:r>
    </w:p>
    <w:p w:rsidR="008A7934" w:rsidRPr="006024AE" w:rsidRDefault="008A7934" w:rsidP="008A7934">
      <w:pPr>
        <w:tabs>
          <w:tab w:val="left" w:pos="2388"/>
        </w:tabs>
        <w:ind w:firstLine="720"/>
      </w:pPr>
      <w:r w:rsidRPr="006024AE">
        <w:t xml:space="preserve"> Ma</w:t>
      </w:r>
      <w:r>
        <w:t>donas novada  Lazdonas pagasta pārvalde ar padotībā esošām iestādēm</w:t>
      </w:r>
    </w:p>
    <w:p w:rsidR="008A7934" w:rsidRPr="006024AE" w:rsidRDefault="008A7934" w:rsidP="008A7934">
      <w:pPr>
        <w:tabs>
          <w:tab w:val="left" w:pos="2388"/>
        </w:tabs>
        <w:ind w:firstLine="720"/>
      </w:pPr>
      <w:r w:rsidRPr="006024AE">
        <w:t xml:space="preserve"> Madonas novada  Ļaudonas pagast</w:t>
      </w:r>
      <w:r>
        <w:t>a pārvalde ar padotībā esošām iestādēm</w:t>
      </w:r>
      <w:r w:rsidRPr="006024AE">
        <w:tab/>
      </w:r>
    </w:p>
    <w:p w:rsidR="008A7934" w:rsidRPr="006024AE" w:rsidRDefault="008A7934" w:rsidP="008A7934">
      <w:pPr>
        <w:tabs>
          <w:tab w:val="left" w:pos="2388"/>
        </w:tabs>
        <w:ind w:firstLine="720"/>
      </w:pPr>
      <w:r w:rsidRPr="006024AE">
        <w:t xml:space="preserve"> Madonas novada  Liezēres pagast</w:t>
      </w:r>
      <w:r>
        <w:t>a pārvalde ar padotībā esošām iestādēm</w:t>
      </w:r>
      <w:r w:rsidRPr="006024AE">
        <w:tab/>
      </w:r>
    </w:p>
    <w:p w:rsidR="008A7934" w:rsidRPr="006024AE" w:rsidRDefault="008A7934" w:rsidP="008A7934">
      <w:pPr>
        <w:tabs>
          <w:tab w:val="left" w:pos="2388"/>
        </w:tabs>
        <w:ind w:firstLine="720"/>
      </w:pPr>
      <w:r>
        <w:t xml:space="preserve"> </w:t>
      </w:r>
      <w:r w:rsidRPr="006024AE">
        <w:t>Ma</w:t>
      </w:r>
      <w:r>
        <w:t>donas novada  Mārcienas pagasta pārvalde ar padotībā esošām iestādēm</w:t>
      </w:r>
      <w:r w:rsidRPr="006024AE">
        <w:tab/>
      </w:r>
    </w:p>
    <w:p w:rsidR="008A7934" w:rsidRPr="006024AE" w:rsidRDefault="008A7934" w:rsidP="008A7934">
      <w:pPr>
        <w:tabs>
          <w:tab w:val="left" w:pos="2388"/>
        </w:tabs>
        <w:ind w:firstLine="720"/>
      </w:pPr>
      <w:r w:rsidRPr="006024AE">
        <w:t xml:space="preserve"> Madonas novada  Mētrienas pagast</w:t>
      </w:r>
      <w:r>
        <w:t>a pārvalde ar padotībā esošām iestādēm</w:t>
      </w:r>
      <w:r w:rsidRPr="006024AE">
        <w:tab/>
      </w:r>
    </w:p>
    <w:p w:rsidR="008A7934" w:rsidRPr="006024AE" w:rsidRDefault="008A7934" w:rsidP="008A7934">
      <w:pPr>
        <w:tabs>
          <w:tab w:val="left" w:pos="2388"/>
        </w:tabs>
        <w:ind w:firstLine="720"/>
      </w:pPr>
      <w:r w:rsidRPr="006024AE">
        <w:t xml:space="preserve"> Madonas novada Ošupes pagast</w:t>
      </w:r>
      <w:r>
        <w:t>a pārvalde ar padotībā esošām iestādēm</w:t>
      </w:r>
    </w:p>
    <w:p w:rsidR="008A7934" w:rsidRPr="006024AE" w:rsidRDefault="008A7934" w:rsidP="008A7934">
      <w:pPr>
        <w:tabs>
          <w:tab w:val="left" w:pos="2388"/>
        </w:tabs>
        <w:ind w:firstLine="720"/>
      </w:pPr>
      <w:r w:rsidRPr="006024AE">
        <w:t xml:space="preserve"> Madonas novada  Praulienas pagast</w:t>
      </w:r>
      <w:r>
        <w:t>a pārvalde ar padotībā esošām iestādēm</w:t>
      </w:r>
      <w:r w:rsidRPr="006024AE">
        <w:tab/>
      </w:r>
    </w:p>
    <w:p w:rsidR="008A7934" w:rsidRPr="006024AE" w:rsidRDefault="008A7934" w:rsidP="008A7934">
      <w:pPr>
        <w:tabs>
          <w:tab w:val="left" w:pos="2388"/>
        </w:tabs>
        <w:ind w:firstLine="720"/>
      </w:pPr>
      <w:r>
        <w:t xml:space="preserve"> Madonas novada  Sarkaņu pagasta pārvalde ar padotībā esošām iestādēm</w:t>
      </w:r>
      <w:r w:rsidRPr="006024AE">
        <w:tab/>
      </w:r>
    </w:p>
    <w:p w:rsidR="008A7934" w:rsidRDefault="008A7934" w:rsidP="008A7934">
      <w:pPr>
        <w:tabs>
          <w:tab w:val="left" w:pos="2388"/>
        </w:tabs>
        <w:ind w:firstLine="720"/>
      </w:pPr>
      <w:r w:rsidRPr="006024AE">
        <w:t xml:space="preserve"> Madonas novada  Vestienas pagast</w:t>
      </w:r>
      <w:r>
        <w:t>a pārvalde ar padotībā esošām iestādēm</w:t>
      </w:r>
    </w:p>
    <w:p w:rsidR="008A7934" w:rsidRDefault="008A7934" w:rsidP="008A7934">
      <w:pPr>
        <w:ind w:right="990"/>
        <w:jc w:val="both"/>
        <w:rPr>
          <w:b/>
          <w:bCs/>
        </w:rPr>
      </w:pPr>
      <w:r w:rsidRPr="00081E67">
        <w:rPr>
          <w:b/>
          <w:bCs/>
        </w:rPr>
        <w:t>Konsolidācijā iekļautās iestādes</w:t>
      </w:r>
    </w:p>
    <w:p w:rsidR="008A7934" w:rsidRPr="00081E67" w:rsidRDefault="008A7934" w:rsidP="008A7934">
      <w:pPr>
        <w:ind w:right="990"/>
        <w:jc w:val="both"/>
      </w:pPr>
      <w:r w:rsidRPr="00081E67">
        <w:t>Konsolidācija ir iekļautas šādas iestādes:</w:t>
      </w:r>
    </w:p>
    <w:p w:rsidR="008A7934" w:rsidRPr="00081E67" w:rsidRDefault="008A7934" w:rsidP="008A7934">
      <w:pPr>
        <w:ind w:right="990" w:firstLine="851"/>
        <w:jc w:val="both"/>
      </w:pPr>
      <w:r w:rsidRPr="00081E67">
        <w:t>Aronas pagasta pārvalde</w:t>
      </w:r>
    </w:p>
    <w:p w:rsidR="008A7934" w:rsidRPr="00081E67" w:rsidRDefault="008A7934" w:rsidP="008A7934">
      <w:pPr>
        <w:ind w:right="990" w:firstLine="851"/>
        <w:jc w:val="both"/>
      </w:pPr>
      <w:r w:rsidRPr="00081E67">
        <w:t xml:space="preserve">Barkavas pagasta pārvalde </w:t>
      </w:r>
    </w:p>
    <w:p w:rsidR="008A7934" w:rsidRPr="00081E67" w:rsidRDefault="008A7934" w:rsidP="008A7934">
      <w:pPr>
        <w:ind w:right="990" w:firstLine="851"/>
        <w:jc w:val="both"/>
      </w:pPr>
      <w:r w:rsidRPr="00081E67">
        <w:t xml:space="preserve">Bērzaunes pagasta pārvalde </w:t>
      </w:r>
    </w:p>
    <w:p w:rsidR="008A7934" w:rsidRPr="00081E67" w:rsidRDefault="008A7934" w:rsidP="008A7934">
      <w:pPr>
        <w:ind w:right="990" w:firstLine="851"/>
        <w:jc w:val="both"/>
      </w:pPr>
      <w:r w:rsidRPr="00081E67">
        <w:t>Dzelzavas pagasta pārvalde</w:t>
      </w:r>
    </w:p>
    <w:p w:rsidR="008A7934" w:rsidRPr="00081E67" w:rsidRDefault="008A7934" w:rsidP="008A7934">
      <w:pPr>
        <w:ind w:right="990" w:firstLine="851"/>
        <w:jc w:val="both"/>
      </w:pPr>
      <w:r w:rsidRPr="00081E67">
        <w:t>Kalsnavas pagasta pārvalde</w:t>
      </w:r>
    </w:p>
    <w:p w:rsidR="008A7934" w:rsidRPr="00081E67" w:rsidRDefault="008A7934" w:rsidP="008A7934">
      <w:pPr>
        <w:ind w:right="990" w:firstLine="851"/>
        <w:jc w:val="both"/>
      </w:pPr>
      <w:r w:rsidRPr="00081E67">
        <w:t>Lazdonas pagasta pārvalde</w:t>
      </w:r>
    </w:p>
    <w:p w:rsidR="008A7934" w:rsidRPr="00081E67" w:rsidRDefault="008A7934" w:rsidP="008A7934">
      <w:pPr>
        <w:ind w:right="990" w:firstLine="851"/>
        <w:jc w:val="both"/>
      </w:pPr>
      <w:r w:rsidRPr="00081E67">
        <w:t>Liezēres pagasta pārvalde</w:t>
      </w:r>
    </w:p>
    <w:p w:rsidR="008A7934" w:rsidRPr="00081E67" w:rsidRDefault="008A7934" w:rsidP="008A7934">
      <w:pPr>
        <w:ind w:right="990" w:firstLine="851"/>
        <w:jc w:val="both"/>
      </w:pPr>
      <w:r w:rsidRPr="00081E67">
        <w:t>Ļaudonas pagasta pārvalde</w:t>
      </w:r>
    </w:p>
    <w:p w:rsidR="008A7934" w:rsidRPr="00081E67" w:rsidRDefault="008A7934" w:rsidP="008A7934">
      <w:pPr>
        <w:ind w:right="990" w:firstLine="851"/>
        <w:jc w:val="both"/>
      </w:pPr>
      <w:r w:rsidRPr="00081E67">
        <w:t>Madonas novada pašvaldība</w:t>
      </w:r>
    </w:p>
    <w:p w:rsidR="008A7934" w:rsidRPr="00081E67" w:rsidRDefault="008A7934" w:rsidP="008A7934">
      <w:pPr>
        <w:ind w:right="990" w:firstLine="851"/>
        <w:jc w:val="both"/>
      </w:pPr>
      <w:r w:rsidRPr="00081E67">
        <w:t>Mārcienas pagasta pārvalde</w:t>
      </w:r>
    </w:p>
    <w:p w:rsidR="008A7934" w:rsidRPr="00081E67" w:rsidRDefault="008A7934" w:rsidP="008A7934">
      <w:pPr>
        <w:ind w:right="990" w:firstLine="851"/>
        <w:jc w:val="both"/>
      </w:pPr>
      <w:r w:rsidRPr="00081E67">
        <w:t>Mētrienas pagasta pārvalde</w:t>
      </w:r>
    </w:p>
    <w:p w:rsidR="008A7934" w:rsidRPr="00081E67" w:rsidRDefault="008A7934" w:rsidP="008A7934">
      <w:pPr>
        <w:ind w:right="990" w:firstLine="851"/>
        <w:jc w:val="both"/>
      </w:pPr>
      <w:r w:rsidRPr="00081E67">
        <w:t>Aģentūra Mētrienas komunālā saimniecība</w:t>
      </w:r>
    </w:p>
    <w:p w:rsidR="008A7934" w:rsidRPr="00081E67" w:rsidRDefault="008A7934" w:rsidP="008A7934">
      <w:pPr>
        <w:ind w:right="990" w:firstLine="851"/>
        <w:jc w:val="both"/>
      </w:pPr>
      <w:r w:rsidRPr="00081E67">
        <w:t>Ošupes pagasta pārvalde</w:t>
      </w:r>
    </w:p>
    <w:p w:rsidR="008A7934" w:rsidRPr="00081E67" w:rsidRDefault="008A7934" w:rsidP="008A7934">
      <w:pPr>
        <w:ind w:right="990" w:firstLine="851"/>
        <w:jc w:val="both"/>
      </w:pPr>
      <w:r w:rsidRPr="00081E67">
        <w:t>Praulienas pagasta pārvalde</w:t>
      </w:r>
    </w:p>
    <w:p w:rsidR="008A7934" w:rsidRPr="00081E67" w:rsidRDefault="008A7934" w:rsidP="008A7934">
      <w:pPr>
        <w:ind w:right="990" w:firstLine="851"/>
        <w:jc w:val="both"/>
      </w:pPr>
      <w:r w:rsidRPr="00081E67">
        <w:t xml:space="preserve">Vestienas pagasta pārvalde     </w:t>
      </w:r>
    </w:p>
    <w:p w:rsidR="008A7934" w:rsidRPr="00192ACC" w:rsidRDefault="008A7934" w:rsidP="008A7934">
      <w:pPr>
        <w:rPr>
          <w:b/>
          <w:bCs/>
        </w:rPr>
      </w:pPr>
      <w:r w:rsidRPr="00192ACC">
        <w:rPr>
          <w:b/>
          <w:bCs/>
        </w:rPr>
        <w:t>Būtiskākie notikumi pārskata gadā.</w:t>
      </w:r>
    </w:p>
    <w:p w:rsidR="008A7934" w:rsidRPr="00192ACC" w:rsidRDefault="008A7934" w:rsidP="008A7934">
      <w:pPr>
        <w:pStyle w:val="Teksts"/>
        <w:spacing w:after="120"/>
        <w:ind w:firstLine="426"/>
        <w:jc w:val="both"/>
        <w:rPr>
          <w:rFonts w:ascii="Times New Roman" w:hAnsi="Times New Roman" w:cs="Arial Unicode MS"/>
          <w:szCs w:val="24"/>
          <w:lang w:bidi="lo-LA"/>
        </w:rPr>
      </w:pPr>
      <w:r w:rsidRPr="00192ACC">
        <w:rPr>
          <w:rFonts w:ascii="Times New Roman" w:hAnsi="Times New Roman" w:cs="Arial Unicode MS"/>
          <w:szCs w:val="24"/>
          <w:lang w:bidi="lo-LA"/>
        </w:rPr>
        <w:t xml:space="preserve">Pārskata gadā pašvaldība turpināja aktīvu darbību iepriekšējos gados uzsākto projektu realizēšanai </w:t>
      </w:r>
      <w:r>
        <w:rPr>
          <w:rFonts w:ascii="Times New Roman" w:hAnsi="Times New Roman" w:cs="Arial Unicode MS"/>
          <w:szCs w:val="24"/>
          <w:lang w:bidi="lo-LA"/>
        </w:rPr>
        <w:t>gan</w:t>
      </w:r>
      <w:r w:rsidRPr="00192ACC">
        <w:rPr>
          <w:rFonts w:ascii="Times New Roman" w:hAnsi="Times New Roman" w:cs="Arial Unicode MS"/>
          <w:szCs w:val="24"/>
          <w:lang w:bidi="lo-LA"/>
        </w:rPr>
        <w:t xml:space="preserve"> novada pagastos</w:t>
      </w:r>
      <w:r>
        <w:rPr>
          <w:rFonts w:ascii="Times New Roman" w:hAnsi="Times New Roman" w:cs="Arial Unicode MS"/>
          <w:szCs w:val="24"/>
          <w:lang w:bidi="lo-LA"/>
        </w:rPr>
        <w:t>, gan Madonas pilsētā</w:t>
      </w:r>
      <w:r w:rsidRPr="00192ACC">
        <w:rPr>
          <w:rFonts w:ascii="Times New Roman" w:hAnsi="Times New Roman" w:cs="Arial Unicode MS"/>
          <w:szCs w:val="24"/>
          <w:lang w:bidi="lo-LA"/>
        </w:rPr>
        <w:t xml:space="preserve">. Lielākie no tiem bija: pansionāta būvniecības uzsākšana Mārcienas ciematā, </w:t>
      </w:r>
      <w:r w:rsidRPr="00192ACC">
        <w:t>Dzelzavas kultūras nama ēkas energoefektivitātes projekts</w:t>
      </w:r>
      <w:r>
        <w:t>,</w:t>
      </w:r>
      <w:r w:rsidRPr="00192ACC">
        <w:rPr>
          <w:rFonts w:ascii="Times New Roman" w:hAnsi="Times New Roman" w:cs="Arial Unicode MS"/>
          <w:szCs w:val="24"/>
          <w:lang w:bidi="lo-LA"/>
        </w:rPr>
        <w:t xml:space="preserve"> ūdenssaimniecības sistēmas rekonstrukcijas projektu pabeigšana </w:t>
      </w:r>
      <w:r>
        <w:rPr>
          <w:rFonts w:ascii="Times New Roman" w:hAnsi="Times New Roman" w:cs="Arial Unicode MS"/>
          <w:szCs w:val="24"/>
          <w:lang w:bidi="lo-LA"/>
        </w:rPr>
        <w:t xml:space="preserve">Praulienas, Liezēres, Mētrienas, Ošupes un Sarkaņu </w:t>
      </w:r>
      <w:r w:rsidRPr="00192ACC">
        <w:rPr>
          <w:rFonts w:ascii="Times New Roman" w:hAnsi="Times New Roman" w:cs="Arial Unicode MS"/>
          <w:szCs w:val="24"/>
          <w:lang w:bidi="lo-LA"/>
        </w:rPr>
        <w:t>pagastos.</w:t>
      </w:r>
    </w:p>
    <w:p w:rsidR="008A7934" w:rsidRPr="00192ACC" w:rsidRDefault="008A7934" w:rsidP="008A7934">
      <w:pPr>
        <w:ind w:firstLine="426"/>
        <w:jc w:val="both"/>
      </w:pPr>
      <w:r w:rsidRPr="00192ACC">
        <w:rPr>
          <w:rFonts w:cs="Arial Unicode MS"/>
          <w:lang w:bidi="lo-LA"/>
        </w:rPr>
        <w:t xml:space="preserve">Pārskata gadā ekspluatācijā nodoti objekti, kuru būvdarbi bija jau pabeigti iepriekšējā gadā, bet pārskata gadā tika līdz galam sakārtota dokumentācija: </w:t>
      </w:r>
      <w:r w:rsidRPr="00192ACC">
        <w:t>Administratīvā ēka Saieta laukumā 1, Madonā, Kinoteātra ēka Tirgus ielā 5, Madonā, kā arī ERAF līdzfinansētā Madonas pilsētas ielu rekonstrukcijas projekta</w:t>
      </w:r>
      <w:r w:rsidRPr="00192ACC">
        <w:rPr>
          <w:i/>
        </w:rPr>
        <w:t xml:space="preserve"> </w:t>
      </w:r>
      <w:r w:rsidRPr="00192ACC">
        <w:t>piektā kārta</w:t>
      </w:r>
    </w:p>
    <w:p w:rsidR="008A7934" w:rsidRDefault="008A7934" w:rsidP="008A7934">
      <w:pPr>
        <w:pStyle w:val="Teksts"/>
        <w:spacing w:after="120"/>
        <w:jc w:val="both"/>
        <w:rPr>
          <w:rFonts w:ascii="Times New Roman" w:hAnsi="Times New Roman" w:cs="Arial Unicode MS"/>
          <w:szCs w:val="24"/>
          <w:lang w:bidi="lo-LA"/>
        </w:rPr>
      </w:pPr>
      <w:r w:rsidRPr="007E27D7">
        <w:rPr>
          <w:rFonts w:ascii="Times New Roman" w:hAnsi="Times New Roman" w:cs="Arial Unicode MS"/>
          <w:szCs w:val="24"/>
          <w:lang w:bidi="lo-LA"/>
        </w:rPr>
        <w:t xml:space="preserve">  </w:t>
      </w:r>
      <w:r>
        <w:rPr>
          <w:rFonts w:ascii="Times New Roman" w:hAnsi="Times New Roman" w:cs="Arial Unicode MS"/>
          <w:szCs w:val="24"/>
          <w:lang w:bidi="lo-LA"/>
        </w:rPr>
        <w:t xml:space="preserve">Izglītības jomā, tika uzsākta </w:t>
      </w:r>
      <w:r w:rsidRPr="001C4C63">
        <w:rPr>
          <w:rFonts w:ascii="Times New Roman" w:hAnsi="Times New Roman" w:cs="Arial Unicode MS"/>
          <w:szCs w:val="24"/>
          <w:lang w:bidi="lo-LA"/>
        </w:rPr>
        <w:t>Madonas novada izglītības iestāžu tīkla attīstības plān</w:t>
      </w:r>
      <w:r>
        <w:rPr>
          <w:rFonts w:ascii="Times New Roman" w:hAnsi="Times New Roman" w:cs="Arial Unicode MS"/>
          <w:szCs w:val="24"/>
          <w:lang w:bidi="lo-LA"/>
        </w:rPr>
        <w:t>a</w:t>
      </w:r>
      <w:r w:rsidRPr="001C4C63">
        <w:rPr>
          <w:rFonts w:ascii="Times New Roman" w:hAnsi="Times New Roman" w:cs="Arial Unicode MS"/>
          <w:szCs w:val="24"/>
          <w:lang w:bidi="lo-LA"/>
        </w:rPr>
        <w:t xml:space="preserve"> 2016. - 2023.gadam</w:t>
      </w:r>
      <w:r>
        <w:rPr>
          <w:rFonts w:ascii="Times New Roman" w:hAnsi="Times New Roman" w:cs="Arial Unicode MS"/>
          <w:szCs w:val="24"/>
          <w:lang w:bidi="lo-LA"/>
        </w:rPr>
        <w:t xml:space="preserve"> izstrāde. Skolu optimizācijas procesa ietvaros tika likvidēta Sarkaņu pamatskola.</w:t>
      </w:r>
    </w:p>
    <w:p w:rsidR="008A7934" w:rsidRPr="00081E67" w:rsidRDefault="008A7934" w:rsidP="008A7934">
      <w:pPr>
        <w:pStyle w:val="Teksts"/>
        <w:spacing w:after="120"/>
        <w:ind w:firstLine="357"/>
        <w:jc w:val="both"/>
        <w:rPr>
          <w:rFonts w:ascii="Times New Roman" w:hAnsi="Times New Roman" w:cs="Arial Unicode MS"/>
          <w:szCs w:val="24"/>
          <w:lang w:bidi="lo-LA"/>
        </w:rPr>
      </w:pPr>
      <w:r w:rsidRPr="00081E67">
        <w:rPr>
          <w:rFonts w:ascii="Times New Roman" w:hAnsi="Times New Roman" w:cs="Arial Unicode MS"/>
          <w:szCs w:val="24"/>
          <w:lang w:bidi="lo-LA"/>
        </w:rPr>
        <w:t xml:space="preserve">Pateicoties pašvaldības darbībai uzņēmējdarbības atbalsta jomā, tai skaitā jauniešu uzņēmējdarbības uzsākšanas jomā, pašvaldība  kļuva par finālisti nominācijā “Gada jauniešu galvaspilsēta Latvijā”. </w:t>
      </w:r>
    </w:p>
    <w:p w:rsidR="008A7934" w:rsidRPr="00413CE6" w:rsidRDefault="008A7934" w:rsidP="008A7934">
      <w:pPr>
        <w:pStyle w:val="Teksts"/>
        <w:spacing w:after="120"/>
        <w:jc w:val="both"/>
        <w:rPr>
          <w:b/>
          <w:bCs/>
          <w:color w:val="000000"/>
        </w:rPr>
      </w:pPr>
      <w:r w:rsidRPr="00413CE6">
        <w:rPr>
          <w:b/>
          <w:bCs/>
          <w:color w:val="000000"/>
        </w:rPr>
        <w:t>Riski un neskaidrie apstākļi, ar kuriem pašvaldība saskaras</w:t>
      </w:r>
    </w:p>
    <w:p w:rsidR="008A7934" w:rsidRPr="00081E67" w:rsidRDefault="008A7934" w:rsidP="008A7934">
      <w:pPr>
        <w:pStyle w:val="Teksts"/>
        <w:spacing w:after="120"/>
        <w:ind w:firstLine="357"/>
        <w:jc w:val="both"/>
        <w:rPr>
          <w:rFonts w:ascii="Times New Roman" w:hAnsi="Times New Roman" w:cs="Arial Unicode MS"/>
          <w:szCs w:val="24"/>
          <w:lang w:bidi="lo-LA"/>
        </w:rPr>
      </w:pPr>
      <w:r w:rsidRPr="00081E67">
        <w:rPr>
          <w:rFonts w:ascii="Times New Roman" w:hAnsi="Times New Roman" w:cs="Arial Unicode MS"/>
          <w:szCs w:val="24"/>
          <w:lang w:bidi="lo-LA"/>
        </w:rPr>
        <w:t xml:space="preserve">Pašvaldība mērķtiecīgi darbojas un savu darbību organizē pamatojoties uz </w:t>
      </w:r>
      <w:r w:rsidRPr="00E54901">
        <w:rPr>
          <w:rFonts w:ascii="Times New Roman" w:hAnsi="Times New Roman" w:cs="Arial Unicode MS"/>
          <w:szCs w:val="24"/>
          <w:lang w:bidi="lo-LA"/>
        </w:rPr>
        <w:t xml:space="preserve">Madonas novada Teritorijas plānojums 2013.-2025.gadam </w:t>
      </w:r>
      <w:r>
        <w:rPr>
          <w:rFonts w:ascii="Times New Roman" w:hAnsi="Times New Roman" w:cs="Arial Unicode MS"/>
          <w:szCs w:val="24"/>
          <w:lang w:bidi="lo-LA"/>
        </w:rPr>
        <w:t xml:space="preserve">un tajā iekļauto </w:t>
      </w:r>
      <w:r w:rsidRPr="00081E67">
        <w:rPr>
          <w:rFonts w:ascii="Times New Roman" w:hAnsi="Times New Roman" w:cs="Arial Unicode MS"/>
          <w:szCs w:val="24"/>
          <w:lang w:bidi="lo-LA"/>
        </w:rPr>
        <w:t>pašvaldības attīstības programmu</w:t>
      </w:r>
      <w:r>
        <w:rPr>
          <w:rFonts w:ascii="Times New Roman" w:hAnsi="Times New Roman" w:cs="Arial Unicode MS"/>
          <w:szCs w:val="24"/>
          <w:lang w:bidi="lo-LA"/>
        </w:rPr>
        <w:t>. Galvenie riski, kas var apdraudēt programmas izpildi, ir plānotā ES fondu finansējuma</w:t>
      </w:r>
      <w:r w:rsidRPr="00081E67">
        <w:rPr>
          <w:rFonts w:ascii="Times New Roman" w:hAnsi="Times New Roman" w:cs="Arial Unicode MS"/>
          <w:szCs w:val="24"/>
          <w:lang w:bidi="lo-LA"/>
        </w:rPr>
        <w:t xml:space="preserve"> </w:t>
      </w:r>
      <w:r>
        <w:rPr>
          <w:rFonts w:ascii="Times New Roman" w:hAnsi="Times New Roman" w:cs="Arial Unicode MS"/>
          <w:szCs w:val="24"/>
          <w:lang w:bidi="lo-LA"/>
        </w:rPr>
        <w:t xml:space="preserve">savlaicīga nesaņemšana un arī valdības politikas maiņa attiecībā uz atsevišķām nozarēm, kā piemēram pedagogu darba samaksas sistēmas maiņa, nekompensējot pašvaldībai izmaksu pieaugumu pirmsskolas pedagogu darba samaksai. Būtisks risks ir pastāvīgā </w:t>
      </w:r>
      <w:r>
        <w:rPr>
          <w:rFonts w:ascii="Times New Roman" w:hAnsi="Times New Roman" w:cs="Arial Unicode MS"/>
          <w:szCs w:val="24"/>
          <w:lang w:bidi="lo-LA"/>
        </w:rPr>
        <w:lastRenderedPageBreak/>
        <w:t xml:space="preserve">pašvaldībā deklarēto iedzīvotāju skaita samazināšanās, kas ietekmē pašvaldības budžeta ienākumus no iedzīvotāju ienākuma nodokļa. </w:t>
      </w:r>
    </w:p>
    <w:p w:rsidR="008A7934" w:rsidRPr="00EF073B" w:rsidRDefault="008A7934" w:rsidP="008A7934">
      <w:pPr>
        <w:spacing w:after="120"/>
        <w:rPr>
          <w:b/>
          <w:bCs/>
        </w:rPr>
      </w:pPr>
      <w:r w:rsidRPr="00BE29F3">
        <w:rPr>
          <w:b/>
          <w:bCs/>
        </w:rPr>
        <w:t>Turpmākā attīstība</w:t>
      </w:r>
    </w:p>
    <w:p w:rsidR="008A7934" w:rsidRDefault="008A7934" w:rsidP="008A7934">
      <w:pPr>
        <w:ind w:firstLine="360"/>
        <w:jc w:val="both"/>
      </w:pPr>
      <w:r>
        <w:t xml:space="preserve">2016.gadā pašvaldība turpina darbu, lai iedzīvotājiem paplašinātu iespējas saņemt pakalpojumus, izmantojot elektroniskos saziņas līdzekļus, meklētas tālākas iespējas paplašināt atbalstu uzņēmējdarbībai novadā un veikti citi pasākumi, pārvaldes funkciju kvalitatīvai veikšanai. 2016.gadā pašvaldība turpina darbu pie nepieciešamās dokumentācijas sagatavošanas, lai atveroties jaunā 2014.-20120.gada  plānošanas perioda ES fondu finansējumam, varētu savlaicīgi iesniegt kvalitatīvi sagatavotus projektu pieteikumus. Ir apstiprināts </w:t>
      </w:r>
      <w:r w:rsidRPr="002D2F48">
        <w:t>Madonas novada izglītības iestāžu tīkla attīstības plān</w:t>
      </w:r>
      <w:r>
        <w:t>s</w:t>
      </w:r>
      <w:r w:rsidRPr="002D2F48">
        <w:t xml:space="preserve"> 2016. - 2023.gadam</w:t>
      </w:r>
      <w:r>
        <w:t>, kas paredz Madonas pilsētā esošo Vidusskolu reorganizāciju un pasākumus mācību vides uzlabošanai.</w:t>
      </w:r>
    </w:p>
    <w:p w:rsidR="008A7934" w:rsidRDefault="008A7934" w:rsidP="008A7934">
      <w:pPr>
        <w:ind w:firstLine="360"/>
        <w:jc w:val="both"/>
      </w:pPr>
      <w:r>
        <w:t xml:space="preserve">Turpinās uzsāktais darbs pašvaldības kapitālsabiedrību optimizācijas jomā, samazinot to skaitu un rezultātā izveidojot lielākas kapitālsabiedrības, kuru finansiālā un tehniskā kapacitāte ļaus sasniegt augstākus darba efektivitātes rādītājus. </w:t>
      </w:r>
    </w:p>
    <w:p w:rsidR="008A7934" w:rsidRDefault="008A7934" w:rsidP="008A7934">
      <w:pPr>
        <w:ind w:firstLine="360"/>
        <w:jc w:val="both"/>
      </w:pPr>
      <w:r w:rsidRPr="00BE29F3">
        <w:t>Pēc pārskata perioda beigām</w:t>
      </w:r>
      <w:r>
        <w:t xml:space="preserve">, nav notikušas pārmaiņas, </w:t>
      </w:r>
      <w:r w:rsidRPr="00BE29F3">
        <w:t xml:space="preserve">kas </w:t>
      </w:r>
      <w:r>
        <w:t>būtiski ietekmē</w:t>
      </w:r>
      <w:r w:rsidRPr="00BE29F3">
        <w:t xml:space="preserve"> pašvaldības finansiālo stāvokli</w:t>
      </w:r>
      <w:r>
        <w:t xml:space="preserve">. </w:t>
      </w:r>
    </w:p>
    <w:p w:rsidR="008A7934" w:rsidRPr="00BE29F3" w:rsidRDefault="008A7934" w:rsidP="008A7934">
      <w:pPr>
        <w:ind w:firstLine="360"/>
        <w:jc w:val="both"/>
      </w:pPr>
      <w:r w:rsidRPr="00BE29F3">
        <w:t>Pašvaldības manta nav ieķīlāta vai citādi apgrūtināta.</w:t>
      </w:r>
    </w:p>
    <w:p w:rsidR="008A7934" w:rsidRPr="00BE29F3" w:rsidRDefault="008A7934" w:rsidP="008A7934">
      <w:pPr>
        <w:ind w:firstLine="720"/>
        <w:jc w:val="both"/>
      </w:pPr>
    </w:p>
    <w:p w:rsidR="008A7934" w:rsidRDefault="008A7934" w:rsidP="008A7934">
      <w:r w:rsidRPr="00BE29F3">
        <w:t xml:space="preserve">Madonas </w:t>
      </w:r>
      <w:r>
        <w:t>novada</w:t>
      </w:r>
      <w:r w:rsidRPr="00BE29F3">
        <w:t xml:space="preserve"> </w:t>
      </w:r>
      <w:r>
        <w:t>pašvaldības izpilddirektors</w:t>
      </w:r>
    </w:p>
    <w:p w:rsidR="008A7934" w:rsidRDefault="008A7934" w:rsidP="008A7934">
      <w:r>
        <w:t xml:space="preserve">Āris </w:t>
      </w:r>
      <w:r w:rsidRPr="00BE29F3">
        <w:t>Vilšķērsts</w:t>
      </w:r>
    </w:p>
    <w:p w:rsidR="008A7934" w:rsidRDefault="008A7934" w:rsidP="008A7934">
      <w:pPr>
        <w:ind w:firstLine="720"/>
      </w:pPr>
    </w:p>
    <w:p w:rsidR="008A7934" w:rsidRPr="005E1990" w:rsidRDefault="008A7934" w:rsidP="008A7934">
      <w:pPr>
        <w:autoSpaceDE w:val="0"/>
        <w:autoSpaceDN w:val="0"/>
        <w:adjustRightInd w:val="0"/>
      </w:pPr>
      <w:r w:rsidRPr="005E1990">
        <w:rPr>
          <w:rFonts w:ascii="TimesNewRomanPS-BoldMT" w:hAnsi="TimesNewRomanPS-BoldMT" w:cs="TimesNewRomanPS-BoldMT"/>
          <w:bCs/>
        </w:rPr>
        <w:t>ŠIS DOKUMENTS IR PARAKSTĪTS AR</w:t>
      </w:r>
      <w:r>
        <w:rPr>
          <w:rFonts w:ascii="TimesNewRomanPS-BoldMT" w:hAnsi="TimesNewRomanPS-BoldMT" w:cs="TimesNewRomanPS-BoldMT"/>
          <w:bCs/>
        </w:rPr>
        <w:t xml:space="preserve"> </w:t>
      </w:r>
      <w:r w:rsidRPr="005E1990">
        <w:rPr>
          <w:rFonts w:ascii="TimesNewRomanPS-BoldMT" w:hAnsi="TimesNewRomanPS-BoldMT" w:cs="TimesNewRomanPS-BoldMT"/>
          <w:bCs/>
        </w:rPr>
        <w:t>DROŠU ELEKTRONISKO PARAKSTU UN SATUR LAIKA ZĪMOGU</w:t>
      </w:r>
    </w:p>
    <w:p w:rsidR="008A7934" w:rsidRDefault="008A7934" w:rsidP="008A7934"/>
    <w:p w:rsidR="008A7934" w:rsidRDefault="008A7934" w:rsidP="008A7934">
      <w:r>
        <w:t xml:space="preserve">Vilšķērsts 29430460, </w:t>
      </w:r>
    </w:p>
    <w:p w:rsidR="008A7934" w:rsidRPr="00E57993" w:rsidRDefault="008E618B" w:rsidP="008A7934">
      <w:pPr>
        <w:rPr>
          <w:color w:val="000000"/>
        </w:rPr>
      </w:pPr>
      <w:hyperlink r:id="rId39" w:history="1">
        <w:r w:rsidR="008A7934" w:rsidRPr="00E57993">
          <w:rPr>
            <w:rStyle w:val="Hipersaite"/>
            <w:color w:val="000000"/>
            <w:u w:val="none"/>
          </w:rPr>
          <w:t>aris.vilskersts@madona.lv</w:t>
        </w:r>
      </w:hyperlink>
    </w:p>
    <w:p w:rsidR="007C1FEE" w:rsidRDefault="007C1FEE" w:rsidP="007C1FEE"/>
    <w:p w:rsidR="002D4EA2" w:rsidRDefault="002D4EA2">
      <w:r>
        <w:br w:type="page"/>
      </w:r>
    </w:p>
    <w:p w:rsidR="002D4EA2" w:rsidRDefault="002D4EA2" w:rsidP="00973AEE">
      <w:r>
        <w:rPr>
          <w:noProof/>
        </w:rPr>
        <w:lastRenderedPageBreak/>
        <mc:AlternateContent>
          <mc:Choice Requires="wps">
            <w:drawing>
              <wp:anchor distT="45720" distB="45720" distL="114300" distR="114300" simplePos="0" relativeHeight="251665408" behindDoc="1" locked="0" layoutInCell="1" allowOverlap="1" wp14:anchorId="66E440AC" wp14:editId="5D91E172">
                <wp:simplePos x="0" y="0"/>
                <wp:positionH relativeFrom="column">
                  <wp:posOffset>4606562</wp:posOffset>
                </wp:positionH>
                <wp:positionV relativeFrom="paragraph">
                  <wp:posOffset>-322671</wp:posOffset>
                </wp:positionV>
                <wp:extent cx="1689917" cy="1550126"/>
                <wp:effectExtent l="0" t="0" r="5715"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917" cy="1550126"/>
                        </a:xfrm>
                        <a:prstGeom prst="rect">
                          <a:avLst/>
                        </a:prstGeom>
                        <a:solidFill>
                          <a:srgbClr val="FFFFFF"/>
                        </a:solidFill>
                        <a:ln w="9525">
                          <a:noFill/>
                          <a:miter lim="800000"/>
                          <a:headEnd/>
                          <a:tailEnd/>
                        </a:ln>
                      </wps:spPr>
                      <wps:txbx>
                        <w:txbxContent>
                          <w:p w:rsidR="0093148C" w:rsidRPr="00391D64" w:rsidRDefault="0093148C" w:rsidP="0093148C">
                            <w:pPr>
                              <w:spacing w:before="20" w:line="200" w:lineRule="exact"/>
                              <w:ind w:right="-1440"/>
                              <w:rPr>
                                <w:rFonts w:ascii="Tahoma" w:hAnsi="Tahoma" w:cs="Tahoma"/>
                                <w:color w:val="575756"/>
                                <w:sz w:val="16"/>
                                <w:szCs w:val="16"/>
                              </w:rPr>
                            </w:pPr>
                            <w:r w:rsidRPr="00391D64">
                              <w:rPr>
                                <w:rFonts w:ascii="Tahoma" w:hAnsi="Tahoma" w:cs="Tahoma"/>
                                <w:color w:val="575756"/>
                                <w:sz w:val="16"/>
                                <w:szCs w:val="16"/>
                              </w:rPr>
                              <w:t xml:space="preserve">SIA </w:t>
                            </w:r>
                            <w:r>
                              <w:rPr>
                                <w:rFonts w:ascii="Tahoma" w:hAnsi="Tahoma" w:cs="Tahoma"/>
                                <w:color w:val="575756"/>
                                <w:sz w:val="16"/>
                                <w:szCs w:val="16"/>
                              </w:rPr>
                              <w:t>“</w:t>
                            </w:r>
                            <w:r w:rsidRPr="00391D64">
                              <w:rPr>
                                <w:rFonts w:ascii="Tahoma" w:hAnsi="Tahoma" w:cs="Tahoma"/>
                                <w:color w:val="575756"/>
                                <w:sz w:val="16"/>
                                <w:szCs w:val="16"/>
                              </w:rPr>
                              <w:t>Nexia Audit Advice”</w:t>
                            </w:r>
                          </w:p>
                          <w:p w:rsidR="0093148C" w:rsidRPr="00391D64" w:rsidRDefault="0093148C" w:rsidP="0093148C">
                            <w:pPr>
                              <w:spacing w:before="20" w:line="200" w:lineRule="exact"/>
                              <w:ind w:right="-1440"/>
                              <w:rPr>
                                <w:rFonts w:ascii="Tahoma" w:hAnsi="Tahoma" w:cs="Tahoma"/>
                                <w:color w:val="575756"/>
                                <w:sz w:val="16"/>
                                <w:szCs w:val="16"/>
                              </w:rPr>
                            </w:pPr>
                            <w:r w:rsidRPr="00391D64">
                              <w:rPr>
                                <w:rFonts w:ascii="Tahoma" w:hAnsi="Tahoma" w:cs="Tahoma"/>
                                <w:color w:val="575756"/>
                                <w:sz w:val="16"/>
                                <w:szCs w:val="16"/>
                              </w:rPr>
                              <w:t>Licence Nr. 134</w:t>
                            </w:r>
                          </w:p>
                          <w:p w:rsidR="0093148C" w:rsidRPr="00391D64" w:rsidRDefault="0093148C" w:rsidP="0093148C">
                            <w:pPr>
                              <w:spacing w:before="20" w:line="200" w:lineRule="exact"/>
                              <w:ind w:right="-1440"/>
                              <w:rPr>
                                <w:rFonts w:ascii="Tahoma" w:hAnsi="Tahoma" w:cs="Tahoma"/>
                                <w:color w:val="575756"/>
                                <w:sz w:val="16"/>
                                <w:szCs w:val="16"/>
                              </w:rPr>
                            </w:pPr>
                            <w:r w:rsidRPr="00391D64">
                              <w:rPr>
                                <w:rFonts w:ascii="Tahoma" w:hAnsi="Tahoma" w:cs="Tahoma"/>
                                <w:color w:val="575756"/>
                                <w:sz w:val="16"/>
                                <w:szCs w:val="16"/>
                              </w:rPr>
                              <w:t>Reģ.Nr. 40003858822</w:t>
                            </w:r>
                          </w:p>
                          <w:p w:rsidR="0093148C" w:rsidRPr="00391D64" w:rsidRDefault="0093148C" w:rsidP="0093148C">
                            <w:pPr>
                              <w:spacing w:before="20" w:line="200" w:lineRule="exact"/>
                              <w:ind w:right="-1440"/>
                              <w:rPr>
                                <w:rFonts w:ascii="Tahoma" w:hAnsi="Tahoma" w:cs="Tahoma"/>
                                <w:color w:val="575756"/>
                                <w:sz w:val="16"/>
                                <w:szCs w:val="16"/>
                              </w:rPr>
                            </w:pPr>
                            <w:r w:rsidRPr="00391D64">
                              <w:rPr>
                                <w:rFonts w:ascii="Tahoma" w:hAnsi="Tahoma" w:cs="Tahoma"/>
                                <w:color w:val="575756"/>
                                <w:sz w:val="16"/>
                                <w:szCs w:val="16"/>
                              </w:rPr>
                              <w:t>Grēcinieku iela 9-3,</w:t>
                            </w:r>
                          </w:p>
                          <w:p w:rsidR="0093148C" w:rsidRPr="00391D64" w:rsidRDefault="0093148C" w:rsidP="0093148C">
                            <w:pPr>
                              <w:spacing w:before="20" w:line="200" w:lineRule="exact"/>
                              <w:ind w:right="-1440"/>
                              <w:rPr>
                                <w:rFonts w:ascii="Tahoma" w:hAnsi="Tahoma" w:cs="Tahoma"/>
                                <w:color w:val="575756"/>
                                <w:sz w:val="16"/>
                                <w:szCs w:val="16"/>
                              </w:rPr>
                            </w:pPr>
                            <w:r w:rsidRPr="00391D64">
                              <w:rPr>
                                <w:rFonts w:ascii="Tahoma" w:hAnsi="Tahoma" w:cs="Tahoma"/>
                                <w:color w:val="575756"/>
                                <w:sz w:val="16"/>
                                <w:szCs w:val="16"/>
                              </w:rPr>
                              <w:t>Rīga, LV-1050</w:t>
                            </w:r>
                            <w:r>
                              <w:rPr>
                                <w:rFonts w:ascii="Tahoma" w:hAnsi="Tahoma" w:cs="Tahoma"/>
                                <w:color w:val="575756"/>
                                <w:sz w:val="16"/>
                                <w:szCs w:val="16"/>
                              </w:rPr>
                              <w:t xml:space="preserve">, </w:t>
                            </w:r>
                          </w:p>
                          <w:p w:rsidR="0093148C" w:rsidRPr="00391D64" w:rsidRDefault="0093148C" w:rsidP="0093148C">
                            <w:pPr>
                              <w:spacing w:before="20" w:line="200" w:lineRule="exact"/>
                              <w:ind w:right="-1440"/>
                              <w:rPr>
                                <w:rFonts w:ascii="Tahoma" w:hAnsi="Tahoma" w:cs="Tahoma"/>
                                <w:color w:val="575756"/>
                                <w:sz w:val="16"/>
                                <w:szCs w:val="16"/>
                              </w:rPr>
                            </w:pPr>
                            <w:r w:rsidRPr="00391D64">
                              <w:rPr>
                                <w:rFonts w:ascii="Tahoma" w:hAnsi="Tahoma" w:cs="Tahoma"/>
                                <w:color w:val="575756"/>
                                <w:sz w:val="16"/>
                                <w:szCs w:val="16"/>
                              </w:rPr>
                              <w:t>Latvija</w:t>
                            </w:r>
                          </w:p>
                          <w:p w:rsidR="0093148C" w:rsidRPr="00391D64" w:rsidRDefault="0093148C" w:rsidP="0093148C">
                            <w:pPr>
                              <w:spacing w:before="60" w:line="200" w:lineRule="exact"/>
                              <w:ind w:right="-1440"/>
                              <w:rPr>
                                <w:rFonts w:ascii="Tahoma" w:hAnsi="Tahoma" w:cs="Tahoma"/>
                                <w:color w:val="575756"/>
                                <w:sz w:val="16"/>
                                <w:szCs w:val="16"/>
                              </w:rPr>
                            </w:pPr>
                            <w:r w:rsidRPr="00391D64">
                              <w:rPr>
                                <w:rFonts w:ascii="Tahoma" w:hAnsi="Tahoma" w:cs="Tahoma"/>
                                <w:color w:val="575756"/>
                                <w:sz w:val="16"/>
                                <w:szCs w:val="16"/>
                              </w:rPr>
                              <w:t>T: +371 67333227</w:t>
                            </w:r>
                          </w:p>
                          <w:p w:rsidR="0093148C" w:rsidRPr="00391D64" w:rsidRDefault="0093148C" w:rsidP="0093148C">
                            <w:pPr>
                              <w:spacing w:before="20" w:line="200" w:lineRule="exact"/>
                              <w:ind w:right="-1440"/>
                              <w:rPr>
                                <w:rFonts w:ascii="Tahoma" w:hAnsi="Tahoma" w:cs="Tahoma"/>
                                <w:color w:val="575756"/>
                                <w:sz w:val="16"/>
                                <w:szCs w:val="16"/>
                              </w:rPr>
                            </w:pPr>
                            <w:r w:rsidRPr="00391D64">
                              <w:rPr>
                                <w:rFonts w:ascii="Tahoma" w:hAnsi="Tahoma" w:cs="Tahoma"/>
                                <w:color w:val="575756"/>
                                <w:sz w:val="16"/>
                                <w:szCs w:val="16"/>
                              </w:rPr>
                              <w:t>F: +371 67221520</w:t>
                            </w:r>
                          </w:p>
                          <w:p w:rsidR="0093148C" w:rsidRPr="00391D64" w:rsidRDefault="0093148C" w:rsidP="0093148C">
                            <w:pPr>
                              <w:spacing w:before="60" w:line="200" w:lineRule="exact"/>
                              <w:ind w:right="-1440"/>
                              <w:rPr>
                                <w:rFonts w:ascii="Tahoma" w:hAnsi="Tahoma" w:cs="Tahoma"/>
                                <w:color w:val="575756"/>
                                <w:sz w:val="16"/>
                                <w:szCs w:val="16"/>
                              </w:rPr>
                            </w:pPr>
                            <w:r w:rsidRPr="00391D64">
                              <w:rPr>
                                <w:rFonts w:ascii="Tahoma" w:hAnsi="Tahoma" w:cs="Tahoma"/>
                                <w:color w:val="575756"/>
                                <w:sz w:val="16"/>
                                <w:szCs w:val="16"/>
                              </w:rPr>
                              <w:t>info@auditadvice.lv</w:t>
                            </w:r>
                          </w:p>
                          <w:p w:rsidR="0093148C" w:rsidRDefault="0093148C" w:rsidP="0093148C">
                            <w:pPr>
                              <w:spacing w:before="20" w:after="160" w:line="200" w:lineRule="exact"/>
                              <w:ind w:right="-1440"/>
                              <w:rPr>
                                <w:rFonts w:ascii="Tahoma" w:hAnsi="Tahoma" w:cs="Tahoma"/>
                                <w:color w:val="575756"/>
                                <w:sz w:val="16"/>
                                <w:szCs w:val="16"/>
                              </w:rPr>
                            </w:pPr>
                            <w:r w:rsidRPr="00391D64">
                              <w:rPr>
                                <w:rFonts w:ascii="Tahoma" w:hAnsi="Tahoma" w:cs="Tahoma"/>
                                <w:color w:val="575756"/>
                                <w:sz w:val="16"/>
                                <w:szCs w:val="16"/>
                              </w:rPr>
                              <w:t>auditadvice.lv</w:t>
                            </w:r>
                          </w:p>
                          <w:p w:rsidR="002D4EA2" w:rsidRDefault="002D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E440AC" id="_x0000_t202" coordsize="21600,21600" o:spt="202" path="m,l,21600r21600,l21600,xe">
                <v:stroke joinstyle="miter"/>
                <v:path gradientshapeok="t" o:connecttype="rect"/>
              </v:shapetype>
              <v:shape id="Tekstlodziņš 2" o:spid="_x0000_s1026" type="#_x0000_t202" style="position:absolute;margin-left:362.7pt;margin-top:-25.4pt;width:133.05pt;height:122.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" stroked="f">
                <v:textbox>
                  <w:txbxContent>
                    <w:p w:rsidR="0093148C" w:rsidRPr="00391D64" w:rsidRDefault="0093148C" w:rsidP="0093148C">
                      <w:pPr>
                        <w:spacing w:before="20" w:line="200" w:lineRule="exact"/>
                        <w:ind w:right="-1440"/>
                        <w:rPr>
                          <w:rFonts w:ascii="Tahoma" w:hAnsi="Tahoma" w:cs="Tahoma"/>
                          <w:color w:val="575756"/>
                          <w:sz w:val="16"/>
                          <w:szCs w:val="16"/>
                        </w:rPr>
                      </w:pPr>
                      <w:r w:rsidRPr="00391D64">
                        <w:rPr>
                          <w:rFonts w:ascii="Tahoma" w:hAnsi="Tahoma" w:cs="Tahoma"/>
                          <w:color w:val="575756"/>
                          <w:sz w:val="16"/>
                          <w:szCs w:val="16"/>
                        </w:rPr>
                        <w:t xml:space="preserve">SIA </w:t>
                      </w:r>
                      <w:r>
                        <w:rPr>
                          <w:rFonts w:ascii="Tahoma" w:hAnsi="Tahoma" w:cs="Tahoma"/>
                          <w:color w:val="575756"/>
                          <w:sz w:val="16"/>
                          <w:szCs w:val="16"/>
                        </w:rPr>
                        <w:t>“</w:t>
                      </w:r>
                      <w:proofErr w:type="spellStart"/>
                      <w:r w:rsidRPr="00391D64">
                        <w:rPr>
                          <w:rFonts w:ascii="Tahoma" w:hAnsi="Tahoma" w:cs="Tahoma"/>
                          <w:color w:val="575756"/>
                          <w:sz w:val="16"/>
                          <w:szCs w:val="16"/>
                        </w:rPr>
                        <w:t>Nexia</w:t>
                      </w:r>
                      <w:proofErr w:type="spellEnd"/>
                      <w:r w:rsidRPr="00391D64">
                        <w:rPr>
                          <w:rFonts w:ascii="Tahoma" w:hAnsi="Tahoma" w:cs="Tahoma"/>
                          <w:color w:val="575756"/>
                          <w:sz w:val="16"/>
                          <w:szCs w:val="16"/>
                        </w:rPr>
                        <w:t xml:space="preserve"> Audit </w:t>
                      </w:r>
                      <w:proofErr w:type="spellStart"/>
                      <w:r w:rsidRPr="00391D64">
                        <w:rPr>
                          <w:rFonts w:ascii="Tahoma" w:hAnsi="Tahoma" w:cs="Tahoma"/>
                          <w:color w:val="575756"/>
                          <w:sz w:val="16"/>
                          <w:szCs w:val="16"/>
                        </w:rPr>
                        <w:t>Advice</w:t>
                      </w:r>
                      <w:proofErr w:type="spellEnd"/>
                      <w:r w:rsidRPr="00391D64">
                        <w:rPr>
                          <w:rFonts w:ascii="Tahoma" w:hAnsi="Tahoma" w:cs="Tahoma"/>
                          <w:color w:val="575756"/>
                          <w:sz w:val="16"/>
                          <w:szCs w:val="16"/>
                        </w:rPr>
                        <w:t>”</w:t>
                      </w:r>
                    </w:p>
                    <w:p w:rsidR="0093148C" w:rsidRPr="00391D64" w:rsidRDefault="0093148C" w:rsidP="0093148C">
                      <w:pPr>
                        <w:spacing w:before="20" w:line="200" w:lineRule="exact"/>
                        <w:ind w:right="-1440"/>
                        <w:rPr>
                          <w:rFonts w:ascii="Tahoma" w:hAnsi="Tahoma" w:cs="Tahoma"/>
                          <w:color w:val="575756"/>
                          <w:sz w:val="16"/>
                          <w:szCs w:val="16"/>
                        </w:rPr>
                      </w:pPr>
                      <w:r w:rsidRPr="00391D64">
                        <w:rPr>
                          <w:rFonts w:ascii="Tahoma" w:hAnsi="Tahoma" w:cs="Tahoma"/>
                          <w:color w:val="575756"/>
                          <w:sz w:val="16"/>
                          <w:szCs w:val="16"/>
                        </w:rPr>
                        <w:t>Licence Nr. 134</w:t>
                      </w:r>
                    </w:p>
                    <w:p w:rsidR="0093148C" w:rsidRPr="00391D64" w:rsidRDefault="0093148C" w:rsidP="0093148C">
                      <w:pPr>
                        <w:spacing w:before="20" w:line="200" w:lineRule="exact"/>
                        <w:ind w:right="-1440"/>
                        <w:rPr>
                          <w:rFonts w:ascii="Tahoma" w:hAnsi="Tahoma" w:cs="Tahoma"/>
                          <w:color w:val="575756"/>
                          <w:sz w:val="16"/>
                          <w:szCs w:val="16"/>
                        </w:rPr>
                      </w:pPr>
                      <w:proofErr w:type="spellStart"/>
                      <w:r w:rsidRPr="00391D64">
                        <w:rPr>
                          <w:rFonts w:ascii="Tahoma" w:hAnsi="Tahoma" w:cs="Tahoma"/>
                          <w:color w:val="575756"/>
                          <w:sz w:val="16"/>
                          <w:szCs w:val="16"/>
                        </w:rPr>
                        <w:t>Reģ.Nr</w:t>
                      </w:r>
                      <w:proofErr w:type="spellEnd"/>
                      <w:r w:rsidRPr="00391D64">
                        <w:rPr>
                          <w:rFonts w:ascii="Tahoma" w:hAnsi="Tahoma" w:cs="Tahoma"/>
                          <w:color w:val="575756"/>
                          <w:sz w:val="16"/>
                          <w:szCs w:val="16"/>
                        </w:rPr>
                        <w:t>. 40003858822</w:t>
                      </w:r>
                    </w:p>
                    <w:p w:rsidR="0093148C" w:rsidRPr="00391D64" w:rsidRDefault="0093148C" w:rsidP="0093148C">
                      <w:pPr>
                        <w:spacing w:before="20" w:line="200" w:lineRule="exact"/>
                        <w:ind w:right="-1440"/>
                        <w:rPr>
                          <w:rFonts w:ascii="Tahoma" w:hAnsi="Tahoma" w:cs="Tahoma"/>
                          <w:color w:val="575756"/>
                          <w:sz w:val="16"/>
                          <w:szCs w:val="16"/>
                        </w:rPr>
                      </w:pPr>
                      <w:r w:rsidRPr="00391D64">
                        <w:rPr>
                          <w:rFonts w:ascii="Tahoma" w:hAnsi="Tahoma" w:cs="Tahoma"/>
                          <w:color w:val="575756"/>
                          <w:sz w:val="16"/>
                          <w:szCs w:val="16"/>
                        </w:rPr>
                        <w:t>Grēcinieku iela 9-3,</w:t>
                      </w:r>
                    </w:p>
                    <w:p w:rsidR="0093148C" w:rsidRPr="00391D64" w:rsidRDefault="0093148C" w:rsidP="0093148C">
                      <w:pPr>
                        <w:spacing w:before="20" w:line="200" w:lineRule="exact"/>
                        <w:ind w:right="-1440"/>
                        <w:rPr>
                          <w:rFonts w:ascii="Tahoma" w:hAnsi="Tahoma" w:cs="Tahoma"/>
                          <w:color w:val="575756"/>
                          <w:sz w:val="16"/>
                          <w:szCs w:val="16"/>
                        </w:rPr>
                      </w:pPr>
                      <w:r w:rsidRPr="00391D64">
                        <w:rPr>
                          <w:rFonts w:ascii="Tahoma" w:hAnsi="Tahoma" w:cs="Tahoma"/>
                          <w:color w:val="575756"/>
                          <w:sz w:val="16"/>
                          <w:szCs w:val="16"/>
                        </w:rPr>
                        <w:t>Rīga, LV-1050</w:t>
                      </w:r>
                      <w:r>
                        <w:rPr>
                          <w:rFonts w:ascii="Tahoma" w:hAnsi="Tahoma" w:cs="Tahoma"/>
                          <w:color w:val="575756"/>
                          <w:sz w:val="16"/>
                          <w:szCs w:val="16"/>
                        </w:rPr>
                        <w:t xml:space="preserve">, </w:t>
                      </w:r>
                    </w:p>
                    <w:p w:rsidR="0093148C" w:rsidRPr="00391D64" w:rsidRDefault="0093148C" w:rsidP="0093148C">
                      <w:pPr>
                        <w:spacing w:before="20" w:line="200" w:lineRule="exact"/>
                        <w:ind w:right="-1440"/>
                        <w:rPr>
                          <w:rFonts w:ascii="Tahoma" w:hAnsi="Tahoma" w:cs="Tahoma"/>
                          <w:color w:val="575756"/>
                          <w:sz w:val="16"/>
                          <w:szCs w:val="16"/>
                        </w:rPr>
                      </w:pPr>
                      <w:r w:rsidRPr="00391D64">
                        <w:rPr>
                          <w:rFonts w:ascii="Tahoma" w:hAnsi="Tahoma" w:cs="Tahoma"/>
                          <w:color w:val="575756"/>
                          <w:sz w:val="16"/>
                          <w:szCs w:val="16"/>
                        </w:rPr>
                        <w:t>Latvija</w:t>
                      </w:r>
                    </w:p>
                    <w:p w:rsidR="0093148C" w:rsidRPr="00391D64" w:rsidRDefault="0093148C" w:rsidP="0093148C">
                      <w:pPr>
                        <w:spacing w:before="60" w:line="200" w:lineRule="exact"/>
                        <w:ind w:right="-1440"/>
                        <w:rPr>
                          <w:rFonts w:ascii="Tahoma" w:hAnsi="Tahoma" w:cs="Tahoma"/>
                          <w:color w:val="575756"/>
                          <w:sz w:val="16"/>
                          <w:szCs w:val="16"/>
                        </w:rPr>
                      </w:pPr>
                      <w:r w:rsidRPr="00391D64">
                        <w:rPr>
                          <w:rFonts w:ascii="Tahoma" w:hAnsi="Tahoma" w:cs="Tahoma"/>
                          <w:color w:val="575756"/>
                          <w:sz w:val="16"/>
                          <w:szCs w:val="16"/>
                        </w:rPr>
                        <w:t>T: +371 67333227</w:t>
                      </w:r>
                    </w:p>
                    <w:p w:rsidR="0093148C" w:rsidRPr="00391D64" w:rsidRDefault="0093148C" w:rsidP="0093148C">
                      <w:pPr>
                        <w:spacing w:before="20" w:line="200" w:lineRule="exact"/>
                        <w:ind w:right="-1440"/>
                        <w:rPr>
                          <w:rFonts w:ascii="Tahoma" w:hAnsi="Tahoma" w:cs="Tahoma"/>
                          <w:color w:val="575756"/>
                          <w:sz w:val="16"/>
                          <w:szCs w:val="16"/>
                        </w:rPr>
                      </w:pPr>
                      <w:r w:rsidRPr="00391D64">
                        <w:rPr>
                          <w:rFonts w:ascii="Tahoma" w:hAnsi="Tahoma" w:cs="Tahoma"/>
                          <w:color w:val="575756"/>
                          <w:sz w:val="16"/>
                          <w:szCs w:val="16"/>
                        </w:rPr>
                        <w:t>F: +371 67221520</w:t>
                      </w:r>
                    </w:p>
                    <w:p w:rsidR="0093148C" w:rsidRPr="00391D64" w:rsidRDefault="0093148C" w:rsidP="0093148C">
                      <w:pPr>
                        <w:spacing w:before="60" w:line="200" w:lineRule="exact"/>
                        <w:ind w:right="-1440"/>
                        <w:rPr>
                          <w:rFonts w:ascii="Tahoma" w:hAnsi="Tahoma" w:cs="Tahoma"/>
                          <w:color w:val="575756"/>
                          <w:sz w:val="16"/>
                          <w:szCs w:val="16"/>
                        </w:rPr>
                      </w:pPr>
                      <w:r w:rsidRPr="00391D64">
                        <w:rPr>
                          <w:rFonts w:ascii="Tahoma" w:hAnsi="Tahoma" w:cs="Tahoma"/>
                          <w:color w:val="575756"/>
                          <w:sz w:val="16"/>
                          <w:szCs w:val="16"/>
                        </w:rPr>
                        <w:t>info@auditadvice.lv</w:t>
                      </w:r>
                    </w:p>
                    <w:p w:rsidR="0093148C" w:rsidRDefault="0093148C" w:rsidP="0093148C">
                      <w:pPr>
                        <w:spacing w:before="20" w:after="160" w:line="200" w:lineRule="exact"/>
                        <w:ind w:right="-1440"/>
                        <w:rPr>
                          <w:rFonts w:ascii="Tahoma" w:hAnsi="Tahoma" w:cs="Tahoma"/>
                          <w:color w:val="575756"/>
                          <w:sz w:val="16"/>
                          <w:szCs w:val="16"/>
                        </w:rPr>
                      </w:pPr>
                      <w:r w:rsidRPr="00391D64">
                        <w:rPr>
                          <w:rFonts w:ascii="Tahoma" w:hAnsi="Tahoma" w:cs="Tahoma"/>
                          <w:color w:val="575756"/>
                          <w:sz w:val="16"/>
                          <w:szCs w:val="16"/>
                        </w:rPr>
                        <w:t>auditadvice.lv</w:t>
                      </w:r>
                    </w:p>
                    <w:p w:rsidR="002D4EA2" w:rsidRDefault="002D4EA2"/>
                  </w:txbxContent>
                </v:textbox>
              </v:shape>
            </w:pict>
          </mc:Fallback>
        </mc:AlternateContent>
      </w:r>
      <w:r>
        <w:rPr>
          <w:rFonts w:ascii="Tahoma" w:hAnsi="Tahoma" w:cs="Tahoma"/>
          <w:noProof/>
        </w:rPr>
        <w:drawing>
          <wp:anchor distT="0" distB="0" distL="114300" distR="114300" simplePos="0" relativeHeight="251663360" behindDoc="0" locked="0" layoutInCell="1" allowOverlap="1" wp14:anchorId="56FAC428" wp14:editId="6D440D91">
            <wp:simplePos x="0" y="0"/>
            <wp:positionH relativeFrom="column">
              <wp:posOffset>38100</wp:posOffset>
            </wp:positionH>
            <wp:positionV relativeFrom="paragraph">
              <wp:posOffset>-196033</wp:posOffset>
            </wp:positionV>
            <wp:extent cx="2367915" cy="540385"/>
            <wp:effectExtent l="0" t="0" r="0" b="0"/>
            <wp:wrapNone/>
            <wp:docPr id="67" name="Picture 95" descr="NEXIA_AUDIT_ADVICE_RGB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XIA_AUDIT_ADVICE_RGB_GRADIEN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6791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EA2" w:rsidRDefault="002D4EA2" w:rsidP="00973AEE"/>
    <w:p w:rsidR="002D4EA2" w:rsidRDefault="002D4EA2" w:rsidP="00973AEE"/>
    <w:p w:rsidR="0093148C" w:rsidRDefault="0093148C" w:rsidP="00973AEE"/>
    <w:p w:rsidR="0093148C" w:rsidRDefault="0093148C" w:rsidP="00973AEE"/>
    <w:p w:rsidR="0093148C" w:rsidRDefault="0093148C" w:rsidP="00973AEE"/>
    <w:p w:rsidR="0093148C" w:rsidRDefault="0093148C" w:rsidP="00973AEE"/>
    <w:p w:rsidR="007E4E75" w:rsidRDefault="007E4E75" w:rsidP="00973AEE"/>
    <w:p w:rsidR="00927BBB" w:rsidRDefault="0093148C" w:rsidP="00973AEE">
      <w:r>
        <w:t>P</w:t>
      </w:r>
      <w:r w:rsidR="00927BBB">
        <w:t>ielikums Nr.</w:t>
      </w:r>
      <w:r w:rsidR="00A55489">
        <w:t>2</w:t>
      </w:r>
    </w:p>
    <w:p w:rsidR="007A0CE3" w:rsidRPr="000E33FF" w:rsidRDefault="007A0CE3" w:rsidP="007A0CE3">
      <w:pPr>
        <w:ind w:left="1701" w:right="1127"/>
        <w:jc w:val="center"/>
        <w:rPr>
          <w:rFonts w:ascii="Tahoma" w:eastAsia="Cambria" w:hAnsi="Tahoma" w:cs="Tahoma"/>
          <w:b/>
          <w:bCs/>
          <w:sz w:val="22"/>
          <w:szCs w:val="22"/>
          <w:lang w:eastAsia="en-US"/>
        </w:rPr>
      </w:pPr>
    </w:p>
    <w:p w:rsidR="007A0CE3" w:rsidRPr="007A0CE3" w:rsidRDefault="007A0CE3" w:rsidP="007A0CE3">
      <w:pPr>
        <w:ind w:left="1701" w:right="1127"/>
        <w:jc w:val="center"/>
        <w:rPr>
          <w:rFonts w:eastAsia="Cambria"/>
          <w:b/>
          <w:bCs/>
          <w:lang w:eastAsia="en-US"/>
        </w:rPr>
      </w:pPr>
      <w:r w:rsidRPr="007A0CE3">
        <w:rPr>
          <w:rFonts w:eastAsia="Cambria"/>
          <w:b/>
          <w:bCs/>
          <w:lang w:eastAsia="en-US"/>
        </w:rPr>
        <w:t>NEATKARĪGU REVIDENTU ZIŅOJUMS</w:t>
      </w:r>
    </w:p>
    <w:p w:rsidR="007A0CE3" w:rsidRPr="007A0CE3" w:rsidRDefault="007A0CE3" w:rsidP="007A0CE3">
      <w:pPr>
        <w:ind w:left="1701" w:right="1127"/>
        <w:jc w:val="center"/>
        <w:rPr>
          <w:rFonts w:eastAsia="Cambria"/>
          <w:bCs/>
          <w:lang w:eastAsia="en-US"/>
        </w:rPr>
      </w:pPr>
      <w:r w:rsidRPr="007A0CE3">
        <w:rPr>
          <w:rFonts w:eastAsia="Cambria"/>
          <w:bCs/>
          <w:lang w:eastAsia="en-US"/>
        </w:rPr>
        <w:t>Valmierā</w:t>
      </w:r>
    </w:p>
    <w:p w:rsidR="007A0CE3" w:rsidRPr="007A0CE3" w:rsidRDefault="007A0CE3" w:rsidP="007A0CE3">
      <w:pPr>
        <w:pStyle w:val="Sarakstarindkopa"/>
        <w:ind w:left="0"/>
        <w:jc w:val="both"/>
        <w:rPr>
          <w:b/>
          <w:bC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A0CE3" w:rsidRPr="007A0CE3" w:rsidTr="00CA5967">
        <w:tc>
          <w:tcPr>
            <w:tcW w:w="3005" w:type="dxa"/>
            <w:tcBorders>
              <w:bottom w:val="single" w:sz="4" w:space="0" w:color="auto"/>
            </w:tcBorders>
          </w:tcPr>
          <w:p w:rsidR="007A0CE3" w:rsidRPr="007A0CE3" w:rsidRDefault="007A0CE3" w:rsidP="007A0CE3">
            <w:pPr>
              <w:pStyle w:val="Sarakstarindkopa"/>
              <w:ind w:left="0"/>
              <w:jc w:val="center"/>
              <w:rPr>
                <w:bCs/>
                <w:i/>
              </w:rPr>
            </w:pPr>
            <w:r w:rsidRPr="007A0CE3">
              <w:rPr>
                <w:bCs/>
                <w:i/>
              </w:rPr>
              <w:t>Dokumenta datums ir tā elektroniskās parakstīšanas laiks</w:t>
            </w:r>
          </w:p>
        </w:tc>
        <w:tc>
          <w:tcPr>
            <w:tcW w:w="3005" w:type="dxa"/>
          </w:tcPr>
          <w:p w:rsidR="007A0CE3" w:rsidRPr="007A0CE3" w:rsidRDefault="007A0CE3" w:rsidP="007A0CE3">
            <w:pPr>
              <w:pStyle w:val="Sarakstarindkopa"/>
              <w:ind w:left="0"/>
              <w:jc w:val="both"/>
              <w:rPr>
                <w:b/>
                <w:bCs/>
                <w:i/>
              </w:rPr>
            </w:pPr>
          </w:p>
        </w:tc>
        <w:tc>
          <w:tcPr>
            <w:tcW w:w="3006" w:type="dxa"/>
            <w:vAlign w:val="center"/>
          </w:tcPr>
          <w:p w:rsidR="007A0CE3" w:rsidRPr="007A0CE3" w:rsidRDefault="007A0CE3" w:rsidP="007A0CE3">
            <w:pPr>
              <w:pStyle w:val="Sarakstarindkopa"/>
              <w:ind w:left="0"/>
              <w:jc w:val="right"/>
              <w:rPr>
                <w:bCs/>
              </w:rPr>
            </w:pPr>
            <w:r w:rsidRPr="007A0CE3">
              <w:rPr>
                <w:bCs/>
              </w:rPr>
              <w:t>Nr. PA13/2015</w:t>
            </w:r>
          </w:p>
        </w:tc>
      </w:tr>
    </w:tbl>
    <w:p w:rsidR="007A0CE3" w:rsidRPr="007A0CE3" w:rsidRDefault="007A0CE3" w:rsidP="007A0CE3">
      <w:pPr>
        <w:pStyle w:val="Sarakstarindkopa"/>
        <w:ind w:left="0"/>
        <w:jc w:val="both"/>
        <w:rPr>
          <w:b/>
        </w:rPr>
      </w:pPr>
    </w:p>
    <w:p w:rsidR="007A0CE3" w:rsidRPr="007A0CE3" w:rsidRDefault="007A0CE3" w:rsidP="007A0CE3">
      <w:pPr>
        <w:pStyle w:val="Sarakstarindkopa"/>
        <w:ind w:left="0"/>
        <w:jc w:val="both"/>
        <w:rPr>
          <w:b/>
        </w:rPr>
      </w:pPr>
      <w:r w:rsidRPr="007A0CE3">
        <w:rPr>
          <w:b/>
        </w:rPr>
        <w:t>Madonas novada pašvaldībai</w:t>
      </w:r>
    </w:p>
    <w:p w:rsidR="007A0CE3" w:rsidRPr="007A0CE3" w:rsidRDefault="007A0CE3" w:rsidP="007A0CE3">
      <w:pPr>
        <w:pStyle w:val="Sarakstarindkopa"/>
        <w:ind w:left="0"/>
        <w:jc w:val="both"/>
        <w:rPr>
          <w:b/>
        </w:rPr>
      </w:pPr>
    </w:p>
    <w:p w:rsidR="007A0CE3" w:rsidRPr="007A0CE3" w:rsidRDefault="007A0CE3" w:rsidP="007A0CE3">
      <w:pPr>
        <w:pStyle w:val="Sarakstarindkopa"/>
        <w:ind w:left="0"/>
        <w:jc w:val="both"/>
        <w:rPr>
          <w:b/>
          <w:bCs/>
        </w:rPr>
      </w:pPr>
      <w:r w:rsidRPr="007A0CE3">
        <w:rPr>
          <w:b/>
          <w:bCs/>
        </w:rPr>
        <w:t>Ziņojums par konsolidēto finanšu pārskatu</w:t>
      </w:r>
    </w:p>
    <w:p w:rsidR="007A0CE3" w:rsidRPr="007A0CE3" w:rsidRDefault="007A0CE3" w:rsidP="007A0CE3">
      <w:pPr>
        <w:pStyle w:val="Sarakstarindkopa"/>
        <w:ind w:left="0"/>
        <w:jc w:val="both"/>
        <w:rPr>
          <w:b/>
          <w:cs/>
          <w:lang w:bidi="my-MM"/>
        </w:rPr>
      </w:pPr>
    </w:p>
    <w:p w:rsidR="007A0CE3" w:rsidRPr="007A0CE3" w:rsidRDefault="007A0CE3" w:rsidP="007A0CE3">
      <w:pPr>
        <w:pStyle w:val="Sarakstarindkopa"/>
        <w:ind w:left="0"/>
        <w:jc w:val="both"/>
      </w:pPr>
      <w:r w:rsidRPr="007A0CE3">
        <w:t>Mēs esam veikuši Madonas novada Pašvaldības (turpmāk tekstā „Pašvaldība”) 2015. gada konsolidētā finanšu pārskata revīziju. Revidētais konsolidētais 2015. gada finanšu pārskats ietver:</w:t>
      </w:r>
    </w:p>
    <w:p w:rsidR="007A0CE3" w:rsidRPr="007A0CE3" w:rsidRDefault="007A0CE3" w:rsidP="007A0CE3">
      <w:pPr>
        <w:pStyle w:val="Sarakstarindkopa"/>
        <w:numPr>
          <w:ilvl w:val="0"/>
          <w:numId w:val="33"/>
        </w:numPr>
        <w:ind w:left="567" w:hanging="283"/>
        <w:jc w:val="both"/>
      </w:pPr>
      <w:r w:rsidRPr="007A0CE3">
        <w:t xml:space="preserve">2015. gada 31. decembra pārskatu par Pašvaldības finansiālo stāvokli – veidlapa Nr. 1 "Bilance", </w:t>
      </w:r>
    </w:p>
    <w:p w:rsidR="007A0CE3" w:rsidRPr="007A0CE3" w:rsidRDefault="007A0CE3" w:rsidP="007A0CE3">
      <w:pPr>
        <w:pStyle w:val="Sarakstarindkopa"/>
        <w:numPr>
          <w:ilvl w:val="0"/>
          <w:numId w:val="33"/>
        </w:numPr>
        <w:ind w:left="567" w:hanging="283"/>
        <w:jc w:val="both"/>
      </w:pPr>
      <w:r w:rsidRPr="007A0CE3">
        <w:t xml:space="preserve">2015. gada pārskatu par Pašvaldības darbības finansiālajiem rezultātiem – veidlapa Nr. 4-3, </w:t>
      </w:r>
    </w:p>
    <w:p w:rsidR="007A0CE3" w:rsidRPr="007A0CE3" w:rsidRDefault="007A0CE3" w:rsidP="007A0CE3">
      <w:pPr>
        <w:pStyle w:val="Sarakstarindkopa"/>
        <w:numPr>
          <w:ilvl w:val="0"/>
          <w:numId w:val="33"/>
        </w:numPr>
        <w:ind w:left="567" w:hanging="283"/>
        <w:jc w:val="both"/>
      </w:pPr>
      <w:r w:rsidRPr="007A0CE3">
        <w:t>Pašvaldības pašu kapitāla (neto aktīva) izmaiņu pārskatu par 2015. gadu – veidlapa Nr. 4-1,</w:t>
      </w:r>
    </w:p>
    <w:p w:rsidR="007A0CE3" w:rsidRPr="007A0CE3" w:rsidRDefault="007A0CE3" w:rsidP="007A0CE3">
      <w:pPr>
        <w:pStyle w:val="Sarakstarindkopa"/>
        <w:numPr>
          <w:ilvl w:val="0"/>
          <w:numId w:val="33"/>
        </w:numPr>
        <w:ind w:left="567" w:hanging="283"/>
        <w:jc w:val="both"/>
      </w:pPr>
      <w:r w:rsidRPr="007A0CE3">
        <w:t>Pašvaldības naudas plūsmas pārskatu par 2015. gadu – veidlapa Nr. 2-NP,</w:t>
      </w:r>
    </w:p>
    <w:p w:rsidR="007A0CE3" w:rsidRPr="007A0CE3" w:rsidRDefault="007A0CE3" w:rsidP="007A0CE3">
      <w:pPr>
        <w:pStyle w:val="Sarakstarindkopa"/>
        <w:numPr>
          <w:ilvl w:val="0"/>
          <w:numId w:val="33"/>
        </w:numPr>
        <w:ind w:left="567" w:hanging="283"/>
        <w:jc w:val="both"/>
      </w:pPr>
      <w:r w:rsidRPr="007A0CE3">
        <w:t>finanšu pārskata pielikumus, kas noteikti Latvijas Republikas Ministru Kabineta 2013. gada 15. oktobra noteikumu Nr. 1115 „Gada pārskata sagatavošanas kārtība” 4.5. punktā, grāmatvedības uzskaites pamatprincipu aprakstu,  finanšu pārskatu skaidrojumu.</w:t>
      </w:r>
    </w:p>
    <w:p w:rsidR="007A0CE3" w:rsidRPr="007A0CE3" w:rsidRDefault="007A0CE3" w:rsidP="007A0CE3">
      <w:pPr>
        <w:pStyle w:val="Sarakstarindkopa"/>
        <w:ind w:left="0"/>
        <w:jc w:val="both"/>
      </w:pPr>
      <w:r w:rsidRPr="007A0CE3">
        <w:t>Šis konsolidētais finanšu pārskats ir sagatavots, apvienojot Pašvaldības struktūrvienību finanšu pārskatus, kā norādīts konsolidētā finanšu pārskata pielikumā. Pašvaldības radniecīgās sabiedrības  nav konsolidētas šajā konsolidētajā finanšu pārskatā.</w:t>
      </w:r>
    </w:p>
    <w:p w:rsidR="007A0CE3" w:rsidRPr="007A0CE3" w:rsidRDefault="007A0CE3" w:rsidP="007A0CE3">
      <w:pPr>
        <w:pStyle w:val="Sarakstarindkopa"/>
        <w:ind w:left="0"/>
        <w:jc w:val="both"/>
      </w:pPr>
    </w:p>
    <w:p w:rsidR="007A0CE3" w:rsidRPr="007A0CE3" w:rsidRDefault="007A0CE3" w:rsidP="007A0CE3">
      <w:pPr>
        <w:pStyle w:val="Sarakstarindkopa"/>
        <w:ind w:left="0"/>
        <w:jc w:val="both"/>
        <w:rPr>
          <w:i/>
          <w:iCs/>
          <w:u w:val="single"/>
        </w:rPr>
      </w:pPr>
      <w:r w:rsidRPr="007A0CE3">
        <w:rPr>
          <w:i/>
          <w:iCs/>
          <w:u w:val="single"/>
        </w:rPr>
        <w:t>Vadības atbildība par  finanšu pārskata sagatavošanu</w:t>
      </w:r>
    </w:p>
    <w:p w:rsidR="007A0CE3" w:rsidRPr="007A0CE3" w:rsidRDefault="007A0CE3" w:rsidP="007A0CE3">
      <w:pPr>
        <w:pStyle w:val="Sarakstarindkopa"/>
        <w:ind w:left="0"/>
        <w:jc w:val="both"/>
      </w:pPr>
      <w:r w:rsidRPr="007A0CE3">
        <w:t xml:space="preserve">Vadība ir atbildīga par šī konsolidētā finanšu pārskata sagatavošanu un tajā sniegtās informācijas patiesu atspoguļošanu saskaņā ar Latvijas Republikas Ministru kabineta 2013. gada 15. oktobra noteikumu Nr. 1115 </w:t>
      </w:r>
      <w:r w:rsidRPr="007A0CE3">
        <w:rPr>
          <w:bCs/>
        </w:rPr>
        <w:t>„</w:t>
      </w:r>
      <w:r w:rsidRPr="007A0CE3">
        <w:t>Gada pārskata sagatavošanas kārtība” nosacījumiem, kā arī par tādu iekšējo kontroli, kādu vadība uzskata par nepieciešamu, lai nodrošinātu konsolidētā finanšu pārskata, kas nesatur ne krāpšanas, ne kļūdu izraisītas būtiskas neatbilstības, sagatavošanu.</w:t>
      </w:r>
    </w:p>
    <w:p w:rsidR="007A0CE3" w:rsidRPr="007A0CE3" w:rsidRDefault="007A0CE3" w:rsidP="007A0CE3">
      <w:pPr>
        <w:pStyle w:val="Sarakstarindkopa"/>
        <w:ind w:left="0"/>
        <w:jc w:val="both"/>
        <w:rPr>
          <w:bCs/>
        </w:rPr>
      </w:pPr>
    </w:p>
    <w:p w:rsidR="007A0CE3" w:rsidRPr="007A0CE3" w:rsidRDefault="007A0CE3" w:rsidP="007A0CE3">
      <w:pPr>
        <w:pStyle w:val="Sarakstarindkopa"/>
        <w:ind w:left="0"/>
        <w:jc w:val="both"/>
        <w:rPr>
          <w:i/>
          <w:iCs/>
          <w:u w:val="single"/>
        </w:rPr>
      </w:pPr>
      <w:r w:rsidRPr="007A0CE3">
        <w:rPr>
          <w:i/>
          <w:iCs/>
          <w:u w:val="single"/>
        </w:rPr>
        <w:t>Revidentu atbildība</w:t>
      </w:r>
    </w:p>
    <w:p w:rsidR="007A0CE3" w:rsidRPr="007A0CE3" w:rsidRDefault="007A0CE3" w:rsidP="007A0CE3">
      <w:pPr>
        <w:pStyle w:val="Sarakstarindkopa"/>
        <w:ind w:left="0"/>
        <w:jc w:val="both"/>
      </w:pPr>
      <w:r w:rsidRPr="007A0CE3">
        <w:t xml:space="preserve">Mēs esam atbildīgi par atzinumu, ko, pamatojoties uz mūsu veikto revīziju, izsakām par </w:t>
      </w:r>
      <w:r w:rsidRPr="007A0CE3">
        <w:rPr>
          <w:bCs/>
          <w:iCs/>
        </w:rPr>
        <w:t>š</w:t>
      </w:r>
      <w:r w:rsidRPr="007A0CE3">
        <w:t>o konsolidēto finan</w:t>
      </w:r>
      <w:r w:rsidRPr="007A0CE3">
        <w:rPr>
          <w:bCs/>
          <w:iCs/>
        </w:rPr>
        <w:t>š</w:t>
      </w:r>
      <w:r w:rsidRPr="007A0CE3">
        <w:t xml:space="preserve">u pārskatu. Mēs veicām revīziju saskaņā ar Starptautiskajiem revīzijas standartiem. Šie standarti nosaka, ka mums jāievēro ētikas prasības un jāplāno un jāveic </w:t>
      </w:r>
      <w:r w:rsidRPr="007A0CE3">
        <w:lastRenderedPageBreak/>
        <w:t>revīzija tā, lai iegūtu pietiekamu pārliecību par to, ka konolidētajā finanšu pārskatā nav būtisku neatbilstību.</w:t>
      </w:r>
    </w:p>
    <w:p w:rsidR="007A0CE3" w:rsidRPr="007A0CE3" w:rsidRDefault="007A0CE3" w:rsidP="007A0CE3">
      <w:pPr>
        <w:pStyle w:val="Sarakstarindkopa"/>
        <w:ind w:left="0"/>
        <w:jc w:val="both"/>
        <w:rPr>
          <w:cs/>
          <w:lang w:bidi="my-MM"/>
        </w:rPr>
      </w:pPr>
    </w:p>
    <w:p w:rsidR="0093148C" w:rsidRDefault="007E4E75" w:rsidP="007A0CE3">
      <w:pPr>
        <w:pStyle w:val="Sarakstarindkopa"/>
        <w:ind w:left="0"/>
        <w:jc w:val="both"/>
      </w:pPr>
      <w:r>
        <w:rPr>
          <w:rFonts w:ascii="Tahoma" w:hAnsi="Tahoma" w:cs="Tahoma"/>
          <w:noProof/>
        </w:rPr>
        <w:drawing>
          <wp:anchor distT="0" distB="0" distL="114300" distR="114300" simplePos="0" relativeHeight="251661312" behindDoc="0" locked="0" layoutInCell="1" allowOverlap="1" wp14:anchorId="24BC6F88" wp14:editId="6C0F7CB6">
            <wp:simplePos x="0" y="0"/>
            <wp:positionH relativeFrom="column">
              <wp:posOffset>23495</wp:posOffset>
            </wp:positionH>
            <wp:positionV relativeFrom="paragraph">
              <wp:posOffset>-66675</wp:posOffset>
            </wp:positionV>
            <wp:extent cx="2367915" cy="540385"/>
            <wp:effectExtent l="0" t="0" r="0" b="0"/>
            <wp:wrapNone/>
            <wp:docPr id="95" name="Picture 95" descr="NEXIA_AUDIT_ADVICE_RGB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XIA_AUDIT_ADVICE_RGB_GRADIEN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6791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48C" w:rsidRDefault="0093148C" w:rsidP="007A0CE3">
      <w:pPr>
        <w:pStyle w:val="Sarakstarindkopa"/>
        <w:ind w:left="0"/>
        <w:jc w:val="both"/>
      </w:pPr>
    </w:p>
    <w:p w:rsidR="0093148C" w:rsidRDefault="0093148C" w:rsidP="007A0CE3">
      <w:pPr>
        <w:pStyle w:val="Sarakstarindkopa"/>
        <w:ind w:left="0"/>
        <w:jc w:val="both"/>
      </w:pPr>
    </w:p>
    <w:p w:rsidR="007E4E75" w:rsidRDefault="007E4E75" w:rsidP="007A0CE3">
      <w:pPr>
        <w:pStyle w:val="Sarakstarindkopa"/>
        <w:ind w:left="0"/>
        <w:jc w:val="both"/>
      </w:pPr>
    </w:p>
    <w:p w:rsidR="007E4E75" w:rsidRDefault="007E4E75" w:rsidP="007A0CE3">
      <w:pPr>
        <w:pStyle w:val="Sarakstarindkopa"/>
        <w:ind w:left="0"/>
        <w:jc w:val="both"/>
      </w:pPr>
    </w:p>
    <w:p w:rsidR="00022E2D" w:rsidRDefault="00022E2D" w:rsidP="007A0CE3">
      <w:pPr>
        <w:pStyle w:val="Sarakstarindkopa"/>
        <w:ind w:left="0"/>
        <w:jc w:val="both"/>
      </w:pPr>
    </w:p>
    <w:p w:rsidR="002D4EA2" w:rsidRDefault="007A0CE3" w:rsidP="007A0CE3">
      <w:pPr>
        <w:pStyle w:val="Sarakstarindkopa"/>
        <w:ind w:left="0"/>
        <w:jc w:val="both"/>
      </w:pPr>
      <w:r w:rsidRPr="007A0CE3">
        <w:t>Revīzija ietver procedūras, kas tiek veiktas, lai iegūtu revīzijas pierādījumus par konsolidētajā finan</w:t>
      </w:r>
      <w:r w:rsidRPr="007A0CE3">
        <w:rPr>
          <w:bCs/>
          <w:iCs/>
        </w:rPr>
        <w:t>š</w:t>
      </w:r>
      <w:r w:rsidRPr="007A0CE3">
        <w:t>u pārskatā uzrādītajām summām un atklāto informāciju.</w:t>
      </w:r>
      <w:r w:rsidRPr="007A0CE3">
        <w:rPr>
          <w:vanish/>
          <w:vertAlign w:val="subscript"/>
        </w:rPr>
        <w:t>&lt;0}</w:t>
      </w:r>
      <w:r w:rsidRPr="007A0CE3">
        <w:t xml:space="preserve"> Procedūras tiek izvēlētas, pamatojoties uz revidentu profesionālu vērtējumu, ieskaitot krāp</w:t>
      </w:r>
      <w:r w:rsidRPr="007A0CE3">
        <w:rPr>
          <w:bCs/>
          <w:iCs/>
        </w:rPr>
        <w:t>š</w:t>
      </w:r>
      <w:r w:rsidRPr="007A0CE3">
        <w:t>anas vai kļūdu izraisītu būtisku neatbilstību riska novērtējumu finan</w:t>
      </w:r>
      <w:r w:rsidRPr="007A0CE3">
        <w:rPr>
          <w:bCs/>
          <w:iCs/>
        </w:rPr>
        <w:t>š</w:t>
      </w:r>
      <w:r w:rsidRPr="007A0CE3">
        <w:t xml:space="preserve">u pārskatā. Veicot šo riska novērtējumu, revidenti </w:t>
      </w:r>
    </w:p>
    <w:p w:rsidR="002D4EA2" w:rsidRDefault="007A0CE3" w:rsidP="007A0CE3">
      <w:pPr>
        <w:pStyle w:val="Sarakstarindkopa"/>
        <w:ind w:left="0"/>
        <w:jc w:val="both"/>
      </w:pPr>
      <w:r w:rsidRPr="007A0CE3">
        <w:t>ņem vērā iek</w:t>
      </w:r>
      <w:r w:rsidRPr="007A0CE3">
        <w:rPr>
          <w:bCs/>
          <w:iCs/>
        </w:rPr>
        <w:t>š</w:t>
      </w:r>
      <w:r w:rsidRPr="007A0CE3">
        <w:t>ējo kontroli, kas izveidota, lai nodro</w:t>
      </w:r>
      <w:r w:rsidRPr="007A0CE3">
        <w:rPr>
          <w:bCs/>
          <w:iCs/>
        </w:rPr>
        <w:t>š</w:t>
      </w:r>
      <w:r w:rsidRPr="007A0CE3">
        <w:t>inātu finan</w:t>
      </w:r>
      <w:r w:rsidRPr="007A0CE3">
        <w:rPr>
          <w:bCs/>
          <w:iCs/>
        </w:rPr>
        <w:t>š</w:t>
      </w:r>
      <w:r w:rsidRPr="007A0CE3">
        <w:t>u pārskata sagatavo</w:t>
      </w:r>
      <w:r w:rsidRPr="007A0CE3">
        <w:rPr>
          <w:bCs/>
          <w:iCs/>
        </w:rPr>
        <w:t>š</w:t>
      </w:r>
      <w:r w:rsidRPr="007A0CE3">
        <w:t>anu un tajā sniegtās informācijas patiesu atspoguļo</w:t>
      </w:r>
      <w:r w:rsidRPr="007A0CE3">
        <w:rPr>
          <w:bCs/>
          <w:iCs/>
        </w:rPr>
        <w:t>š</w:t>
      </w:r>
      <w:r w:rsidRPr="007A0CE3">
        <w:t xml:space="preserve">anu, ar mērķi noteikt apstākļiem piemērotas revīzijas </w:t>
      </w:r>
    </w:p>
    <w:p w:rsidR="007A0CE3" w:rsidRPr="007A0CE3" w:rsidRDefault="007A0CE3" w:rsidP="007A0CE3">
      <w:pPr>
        <w:pStyle w:val="Sarakstarindkopa"/>
        <w:ind w:left="0"/>
        <w:jc w:val="both"/>
      </w:pPr>
      <w:r w:rsidRPr="007A0CE3">
        <w:t>procedūras, bet nevis lai izteiktu atzinumu par kontroles efektivitāti. Revīzija ietver arī pielietoto grāmatvedības uzskaites principu un vadības veikto grāmatvedības aplē</w:t>
      </w:r>
      <w:r w:rsidRPr="007A0CE3">
        <w:rPr>
          <w:bCs/>
          <w:iCs/>
        </w:rPr>
        <w:t>š</w:t>
      </w:r>
      <w:r w:rsidRPr="007A0CE3">
        <w:t>u pamatotības izvērtējumu, kā arī konsolidētā finan</w:t>
      </w:r>
      <w:r w:rsidRPr="007A0CE3">
        <w:rPr>
          <w:bCs/>
          <w:iCs/>
        </w:rPr>
        <w:t>š</w:t>
      </w:r>
      <w:r w:rsidRPr="007A0CE3">
        <w:t>u pārskata vispārējā izklāsta izvērtējumu.</w:t>
      </w:r>
    </w:p>
    <w:p w:rsidR="007A0CE3" w:rsidRDefault="007A0CE3" w:rsidP="007A0CE3">
      <w:pPr>
        <w:pStyle w:val="Sarakstarindkopa"/>
        <w:ind w:left="0"/>
        <w:jc w:val="both"/>
      </w:pPr>
      <w:r w:rsidRPr="007A0CE3">
        <w:t>Uzskatām, ka mūsu iegūtie revīzijas pierādījumi ir pietiekami un atbilsto</w:t>
      </w:r>
      <w:r w:rsidRPr="007A0CE3">
        <w:rPr>
          <w:bCs/>
          <w:iCs/>
        </w:rPr>
        <w:t>š</w:t>
      </w:r>
      <w:r w:rsidRPr="007A0CE3">
        <w:t>i mūsu revidentu atzinuma izteik</w:t>
      </w:r>
      <w:r w:rsidRPr="007A0CE3">
        <w:rPr>
          <w:bCs/>
          <w:iCs/>
        </w:rPr>
        <w:t>š</w:t>
      </w:r>
      <w:r w:rsidRPr="007A0CE3">
        <w:t>anai.</w:t>
      </w:r>
    </w:p>
    <w:p w:rsidR="007E4E75" w:rsidRPr="007A0CE3" w:rsidRDefault="007E4E75" w:rsidP="007A0CE3">
      <w:pPr>
        <w:pStyle w:val="Sarakstarindkopa"/>
        <w:ind w:left="0"/>
        <w:jc w:val="both"/>
      </w:pPr>
    </w:p>
    <w:p w:rsidR="007A0CE3" w:rsidRPr="007A0CE3" w:rsidRDefault="007A0CE3" w:rsidP="007A0CE3">
      <w:pPr>
        <w:pStyle w:val="Sarakstarindkopa"/>
        <w:ind w:left="0"/>
        <w:jc w:val="both"/>
        <w:rPr>
          <w:i/>
          <w:iCs/>
          <w:u w:val="single"/>
        </w:rPr>
      </w:pPr>
      <w:r w:rsidRPr="007A0CE3">
        <w:rPr>
          <w:i/>
          <w:iCs/>
          <w:u w:val="single"/>
        </w:rPr>
        <w:t>Atzinums</w:t>
      </w:r>
    </w:p>
    <w:p w:rsidR="007A0CE3" w:rsidRDefault="007A0CE3" w:rsidP="007A0CE3">
      <w:pPr>
        <w:pStyle w:val="Sarakstarindkopa"/>
        <w:ind w:left="0"/>
        <w:jc w:val="both"/>
      </w:pPr>
      <w:r w:rsidRPr="007A0CE3">
        <w:t xml:space="preserve">Mūsuprāt, iepriekš minētais konsolidētais finanšu pārskats sniedz patiesu un skaidru priekšstatu par Madonas novada Pašvaldības finansiālo stāvokli 2015. gada 31. decembrī, kā arī par tās darbības finanšu rezultātiem un naudas plūsmām 2015. gadā, saskaņā ar Latvijas Republikas Ministru kabineta 2013. gada 15. oktobra noteikumu Nr. 1115 </w:t>
      </w:r>
      <w:r w:rsidRPr="007A0CE3">
        <w:rPr>
          <w:bCs/>
        </w:rPr>
        <w:t>„</w:t>
      </w:r>
      <w:r w:rsidRPr="007A0CE3">
        <w:t>Gada pārskata sagatavošanas kārtība” nosacījumiem.</w:t>
      </w:r>
    </w:p>
    <w:p w:rsidR="007E4E75" w:rsidRPr="007A0CE3" w:rsidRDefault="007E4E75" w:rsidP="007A0CE3">
      <w:pPr>
        <w:pStyle w:val="Sarakstarindkopa"/>
        <w:ind w:left="0"/>
        <w:jc w:val="both"/>
      </w:pPr>
    </w:p>
    <w:p w:rsidR="007A0CE3" w:rsidRPr="007A0CE3" w:rsidRDefault="007A0CE3" w:rsidP="007A0CE3">
      <w:pPr>
        <w:pStyle w:val="Sarakstarindkopa"/>
        <w:ind w:left="0"/>
        <w:jc w:val="both"/>
        <w:rPr>
          <w:bCs/>
          <w:i/>
          <w:u w:val="single"/>
        </w:rPr>
      </w:pPr>
      <w:r w:rsidRPr="007A0CE3">
        <w:rPr>
          <w:bCs/>
          <w:i/>
          <w:u w:val="single"/>
        </w:rPr>
        <w:t>Apstākļu akcentējums</w:t>
      </w:r>
    </w:p>
    <w:p w:rsidR="007A0CE3" w:rsidRDefault="007A0CE3" w:rsidP="007A0CE3">
      <w:pPr>
        <w:pStyle w:val="Sarakstarindkopa"/>
        <w:ind w:left="0"/>
        <w:jc w:val="both"/>
        <w:rPr>
          <w:bCs/>
        </w:rPr>
      </w:pPr>
      <w:r w:rsidRPr="007A0CE3">
        <w:rPr>
          <w:bCs/>
        </w:rPr>
        <w:t xml:space="preserve">Mēs vēršam uzmanību uz konsolidētā finanšu pārskata Piezīmi Nr.1.2. Pamatlīdzekļi, kurā sniegta informācija par to, ka salīdzinot pašvaldības datus ar Valsts zemes dienesta (VZD) sagatavoto informāciju no Valsts kadastra informācijas sistēmas par pašvaldības īpašumā un valdījumā esošajām zemēm, ēkām un būvēm, kā arī salīdzinot pašvaldības datus par pazemes aktīviem ar VSIA “Latvijas Vides ģeoloģijas un meteoroloģijas centrs” reģistra datiem, </w:t>
      </w:r>
      <w:r w:rsidRPr="007A0CE3">
        <w:rPr>
          <w:noProof/>
          <w:shd w:val="clear" w:color="auto" w:fill="FFFFFF"/>
        </w:rPr>
        <w:t>tika konstatētas atšķirības.</w:t>
      </w:r>
      <w:r w:rsidRPr="007A0CE3">
        <w:rPr>
          <w:bCs/>
        </w:rPr>
        <w:t xml:space="preserve"> Salīdzināšana veikta uz 2015. gada 30. septembri. Pašvaldība nav sagatavojusi pārskatu par zemju, ēku un būvju kustību periodā no 2015. gada 30. septembra līdz pārskata perioda beigām. Veicot salīdzināšanu uz 2015. gada 30. septembri tajā tika konstatētas neatbilstības starp VZD sniegto informāciju un pašvaldības uzskaitē esošiem datiem un VSIA “Latvijas Vides ģeoloģijas un meteoroloģijas centrs” reģistra datiem. Pašvaldības speciālisti turpinās padziļinātu pašvaldības bilancē esošo zemju, ēku, būvju un pazemes aktīvu inventarizāciju 2016. gadā. Ir sagaidāms, ka nekustamo īpašumu uzskaites vērtība turpmākajos periodos tiks koriģēta. Tā kā šis process turpinās, vadība nav spējusi noteikt uzskaites vērtību veicamo korekciju apjomu 2015. gada 31. decembrī. </w:t>
      </w:r>
      <w:r w:rsidRPr="007A0CE3">
        <w:rPr>
          <w:bCs/>
          <w:noProof/>
        </w:rPr>
        <w:t xml:space="preserve">Līdz ar to mums nebija iespējams gūt pietiekamus un atbilstošus pierādījumus par Pašvaldības uzskaitē esošo </w:t>
      </w:r>
      <w:r w:rsidRPr="007A0CE3">
        <w:rPr>
          <w:bCs/>
        </w:rPr>
        <w:t xml:space="preserve">zemju, ēku, būvju un </w:t>
      </w:r>
      <w:r w:rsidRPr="007A0CE3">
        <w:rPr>
          <w:bCs/>
          <w:noProof/>
        </w:rPr>
        <w:t>pazemes aktīvu pilnīgumu un uzskaites vērtību precizitāti 2015. gada    31. decembrī. Mūsu sniegtajā atzinumā nav iekļautas nekādas iebildes saistībā ar šo jautājumu.</w:t>
      </w:r>
      <w:r w:rsidRPr="007A0CE3">
        <w:rPr>
          <w:bCs/>
        </w:rPr>
        <w:t xml:space="preserve"> </w:t>
      </w:r>
    </w:p>
    <w:p w:rsidR="007E4E75" w:rsidRPr="007A0CE3" w:rsidRDefault="007E4E75" w:rsidP="007A0CE3">
      <w:pPr>
        <w:pStyle w:val="Sarakstarindkopa"/>
        <w:ind w:left="0"/>
        <w:jc w:val="both"/>
        <w:rPr>
          <w:bCs/>
        </w:rPr>
      </w:pPr>
    </w:p>
    <w:p w:rsidR="007A0CE3" w:rsidRPr="007A0CE3" w:rsidRDefault="007A0CE3" w:rsidP="007A0CE3">
      <w:pPr>
        <w:pStyle w:val="Sarakstarindkopa"/>
        <w:ind w:left="0"/>
        <w:jc w:val="both"/>
        <w:rPr>
          <w:b/>
        </w:rPr>
      </w:pPr>
      <w:r w:rsidRPr="007A0CE3">
        <w:rPr>
          <w:b/>
          <w:bCs/>
        </w:rPr>
        <w:t>Ziņojums par citu juridisko un regulējošo prasību izpildi</w:t>
      </w:r>
    </w:p>
    <w:p w:rsidR="007A0CE3" w:rsidRPr="007A0CE3" w:rsidRDefault="007A0CE3" w:rsidP="007A0CE3">
      <w:pPr>
        <w:pStyle w:val="Sarakstarindkopa"/>
        <w:ind w:left="0"/>
        <w:jc w:val="both"/>
      </w:pPr>
      <w:r w:rsidRPr="007A0CE3">
        <w:lastRenderedPageBreak/>
        <w:t>Mēs esam iepazinušies arī ar vadības ziņojumu par 2015. gadu, kas atspoguļots konsolidētā gada pārskata sadaļā Vadības ziņojums - ZINO, un neesam atklājuši būtiskas neatbilstības starp šajā vadības ziņojumā un 2015. gada finanšu pārskatā atspoguļoto finanšu informāciju.</w:t>
      </w:r>
    </w:p>
    <w:p w:rsidR="007A0CE3" w:rsidRPr="007A0CE3" w:rsidRDefault="007A0CE3" w:rsidP="007A0CE3">
      <w:pPr>
        <w:pStyle w:val="Sarakstarindkopa"/>
        <w:ind w:left="0"/>
        <w:jc w:val="both"/>
        <w:rPr>
          <w:b/>
        </w:rPr>
      </w:pPr>
    </w:p>
    <w:p w:rsidR="007A0CE3" w:rsidRPr="007A0CE3" w:rsidRDefault="007A0CE3" w:rsidP="007A0CE3">
      <w:pPr>
        <w:pStyle w:val="Sarakstarindkopa"/>
        <w:ind w:left="0"/>
        <w:jc w:val="both"/>
      </w:pPr>
      <w:r w:rsidRPr="007A0CE3">
        <w:t xml:space="preserve">SIA „Nexia Audit Advice” </w:t>
      </w:r>
    </w:p>
    <w:p w:rsidR="007A0CE3" w:rsidRPr="007A0CE3" w:rsidRDefault="007A0CE3" w:rsidP="007A0CE3">
      <w:pPr>
        <w:pStyle w:val="Sarakstarindkopa"/>
        <w:ind w:left="0"/>
        <w:jc w:val="both"/>
      </w:pPr>
      <w:r w:rsidRPr="007A0CE3">
        <w:t>Licence Nr. 134</w:t>
      </w:r>
    </w:p>
    <w:p w:rsidR="007A0CE3" w:rsidRPr="007A0CE3" w:rsidRDefault="007A0CE3" w:rsidP="007A0CE3">
      <w:pPr>
        <w:pStyle w:val="Sarakstarindkopa"/>
        <w:ind w:left="0"/>
        <w:jc w:val="both"/>
      </w:pPr>
    </w:p>
    <w:p w:rsidR="00022E2D" w:rsidRDefault="00022E2D" w:rsidP="007A0CE3">
      <w:pPr>
        <w:pStyle w:val="Sarakstarindkopa"/>
        <w:ind w:left="0"/>
        <w:jc w:val="both"/>
      </w:pPr>
      <w:r>
        <w:rPr>
          <w:rFonts w:ascii="Tahoma" w:hAnsi="Tahoma" w:cs="Tahoma"/>
          <w:noProof/>
        </w:rPr>
        <w:drawing>
          <wp:anchor distT="0" distB="0" distL="114300" distR="114300" simplePos="0" relativeHeight="251667456" behindDoc="0" locked="0" layoutInCell="1" allowOverlap="1" wp14:anchorId="60991D6F" wp14:editId="6D0B0BC1">
            <wp:simplePos x="0" y="0"/>
            <wp:positionH relativeFrom="column">
              <wp:posOffset>39098</wp:posOffset>
            </wp:positionH>
            <wp:positionV relativeFrom="paragraph">
              <wp:posOffset>-71211</wp:posOffset>
            </wp:positionV>
            <wp:extent cx="2367915" cy="540385"/>
            <wp:effectExtent l="0" t="0" r="0" b="0"/>
            <wp:wrapNone/>
            <wp:docPr id="69" name="Picture 95" descr="NEXIA_AUDIT_ADVICE_RGB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XIA_AUDIT_ADVICE_RGB_GRADIEN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6791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E2D" w:rsidRDefault="00022E2D" w:rsidP="007A0CE3">
      <w:pPr>
        <w:pStyle w:val="Sarakstarindkopa"/>
        <w:ind w:left="0"/>
        <w:jc w:val="both"/>
      </w:pPr>
    </w:p>
    <w:p w:rsidR="00022E2D" w:rsidRDefault="00022E2D" w:rsidP="007A0CE3">
      <w:pPr>
        <w:pStyle w:val="Sarakstarindkopa"/>
        <w:ind w:left="0"/>
        <w:jc w:val="both"/>
      </w:pPr>
    </w:p>
    <w:p w:rsidR="00022E2D" w:rsidRDefault="00022E2D" w:rsidP="007A0CE3">
      <w:pPr>
        <w:pStyle w:val="Sarakstarindkopa"/>
        <w:ind w:left="0"/>
        <w:jc w:val="both"/>
      </w:pPr>
    </w:p>
    <w:p w:rsidR="007A0CE3" w:rsidRPr="007A0CE3" w:rsidRDefault="007A0CE3" w:rsidP="007A0CE3">
      <w:pPr>
        <w:pStyle w:val="Sarakstarindkopa"/>
        <w:ind w:left="0"/>
        <w:jc w:val="both"/>
      </w:pPr>
      <w:r w:rsidRPr="007A0CE3">
        <w:t>Judīte Jakovina</w:t>
      </w:r>
      <w:r w:rsidRPr="007A0CE3">
        <w:tab/>
      </w:r>
    </w:p>
    <w:p w:rsidR="007A0CE3" w:rsidRPr="007A0CE3" w:rsidRDefault="007A0CE3" w:rsidP="007A0CE3">
      <w:pPr>
        <w:pStyle w:val="Sarakstarindkopa"/>
        <w:ind w:left="0"/>
        <w:jc w:val="both"/>
      </w:pPr>
      <w:r w:rsidRPr="007A0CE3">
        <w:t>Valdes locekle</w:t>
      </w:r>
    </w:p>
    <w:p w:rsidR="007A0CE3" w:rsidRPr="007A0CE3" w:rsidRDefault="007A0CE3" w:rsidP="007A0CE3">
      <w:pPr>
        <w:pStyle w:val="Sarakstarindkopa"/>
        <w:ind w:left="0"/>
        <w:jc w:val="both"/>
      </w:pPr>
      <w:r w:rsidRPr="007A0CE3">
        <w:t>LR zvērināta revidente, Sertifikāts Nr. 105</w:t>
      </w:r>
    </w:p>
    <w:p w:rsidR="007A0CE3" w:rsidRPr="007A0CE3" w:rsidRDefault="007A0CE3" w:rsidP="007A0CE3">
      <w:pPr>
        <w:pStyle w:val="Sarakstarindkopa"/>
        <w:ind w:left="0"/>
        <w:jc w:val="both"/>
      </w:pPr>
    </w:p>
    <w:p w:rsidR="007A0CE3" w:rsidRPr="007A0CE3" w:rsidRDefault="007A0CE3" w:rsidP="007A0CE3">
      <w:pPr>
        <w:pStyle w:val="Sarakstarindkopa"/>
        <w:ind w:left="0"/>
        <w:jc w:val="both"/>
      </w:pPr>
      <w:r w:rsidRPr="007A0CE3">
        <w:t>ŠIS DOKUMENTS IR ELEKTRONISKI PARAKSTĪTS AR</w:t>
      </w:r>
    </w:p>
    <w:p w:rsidR="007A0CE3" w:rsidRPr="007A0CE3" w:rsidRDefault="007A0CE3" w:rsidP="007A0CE3">
      <w:pPr>
        <w:pStyle w:val="Sarakstarindkopa"/>
        <w:ind w:left="0"/>
        <w:jc w:val="both"/>
      </w:pPr>
      <w:r w:rsidRPr="007A0CE3">
        <w:t>DROŠU ELEKTRONISKO PARAKSTU UN SATUR LAIKA ZĪMOGU</w:t>
      </w:r>
    </w:p>
    <w:p w:rsidR="007A0CE3" w:rsidRPr="007A0CE3" w:rsidRDefault="007A0CE3" w:rsidP="007A0CE3">
      <w:pPr>
        <w:pStyle w:val="Sarakstarindkopa"/>
        <w:ind w:left="0"/>
        <w:jc w:val="both"/>
      </w:pPr>
    </w:p>
    <w:p w:rsidR="007A0CE3" w:rsidRPr="007A0CE3" w:rsidRDefault="007A0CE3" w:rsidP="007A0CE3">
      <w:pPr>
        <w:pStyle w:val="Sarakstarindkopa"/>
        <w:ind w:left="0"/>
        <w:jc w:val="both"/>
      </w:pPr>
      <w:r w:rsidRPr="007A0CE3">
        <w:t>Judīte Jakovina, 29413681</w:t>
      </w:r>
    </w:p>
    <w:p w:rsidR="002D4EA2" w:rsidRPr="0093148C" w:rsidRDefault="002D4EA2" w:rsidP="0093148C">
      <w:pPr>
        <w:pStyle w:val="Sarakstarindkopa"/>
        <w:ind w:left="0"/>
        <w:jc w:val="both"/>
        <w:rPr>
          <w:sz w:val="22"/>
          <w:szCs w:val="22"/>
        </w:rPr>
      </w:pPr>
      <w:r>
        <w:t>judite.jakovina@auditadvice.lv</w:t>
      </w:r>
    </w:p>
    <w:sectPr w:rsidR="002D4EA2" w:rsidRPr="0093148C" w:rsidSect="002D4EA2">
      <w:headerReference w:type="default" r:id="rId41"/>
      <w:footerReference w:type="default" r:id="rId42"/>
      <w:headerReference w:type="first" r:id="rId43"/>
      <w:footerReference w:type="first" r:id="rId44"/>
      <w:pgSz w:w="11906" w:h="16838" w:code="9"/>
      <w:pgMar w:top="851" w:right="1134"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8B" w:rsidRDefault="008E618B">
      <w:r>
        <w:separator/>
      </w:r>
    </w:p>
  </w:endnote>
  <w:endnote w:type="continuationSeparator" w:id="0">
    <w:p w:rsidR="008E618B" w:rsidRDefault="008E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Dutch TL">
    <w:altName w:val="Times New Roman"/>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00000003" w:usb1="00000000" w:usb2="00000000" w:usb3="00000000" w:csb0="00000001" w:csb1="00000000"/>
  </w:font>
  <w:font w:name="Calibri Light">
    <w:altName w:val="Calibri"/>
    <w:charset w:val="BA"/>
    <w:family w:val="swiss"/>
    <w:pitch w:val="variable"/>
    <w:sig w:usb0="00000001" w:usb1="4000207B" w:usb2="00000000" w:usb3="00000000" w:csb0="0000019F" w:csb1="00000000"/>
  </w:font>
  <w:font w:name="TimesNewRomanPS-Bold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67" w:rsidRDefault="00CA5967" w:rsidP="008F5E7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A5967" w:rsidRDefault="00CA5967" w:rsidP="00B9476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67" w:rsidRDefault="00CA5967" w:rsidP="008F5E7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F335D">
      <w:rPr>
        <w:rStyle w:val="Lappusesnumurs"/>
        <w:noProof/>
      </w:rPr>
      <w:t>46</w:t>
    </w:r>
    <w:r>
      <w:rPr>
        <w:rStyle w:val="Lappusesnumurs"/>
      </w:rPr>
      <w:fldChar w:fldCharType="end"/>
    </w:r>
  </w:p>
  <w:p w:rsidR="00CA5967" w:rsidRPr="004B0C21" w:rsidRDefault="00CA5967" w:rsidP="00BA4B0E">
    <w:pPr>
      <w:pStyle w:val="Kjene"/>
      <w:ind w:right="360"/>
      <w:jc w:val="center"/>
      <w:rPr>
        <w:color w:val="999999"/>
      </w:rPr>
    </w:pPr>
    <w:r w:rsidRPr="004B0C21">
      <w:rPr>
        <w:color w:val="999999"/>
      </w:rPr>
      <w:t>Madonas novada pašvaldības 20</w:t>
    </w:r>
    <w:r>
      <w:rPr>
        <w:color w:val="999999"/>
      </w:rPr>
      <w:t>15</w:t>
    </w:r>
    <w:r w:rsidRPr="004B0C21">
      <w:rPr>
        <w:color w:val="999999"/>
      </w:rPr>
      <w:t>.gada publiskais pārskats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903532"/>
      <w:docPartObj>
        <w:docPartGallery w:val="Page Numbers (Bottom of Page)"/>
        <w:docPartUnique/>
      </w:docPartObj>
    </w:sdtPr>
    <w:sdtEndPr/>
    <w:sdtContent>
      <w:p w:rsidR="00D921DE" w:rsidRPr="00D921DE" w:rsidRDefault="00D921DE" w:rsidP="00D921DE">
        <w:pPr>
          <w:pStyle w:val="Kjene"/>
        </w:pPr>
        <w:r>
          <w:rPr>
            <w:color w:val="999999"/>
          </w:rPr>
          <w:t xml:space="preserve"> </w:t>
        </w:r>
      </w:p>
      <w:p w:rsidR="00D921DE" w:rsidRDefault="00D921DE">
        <w:pPr>
          <w:pStyle w:val="Kjene"/>
        </w:pPr>
        <w:r>
          <w:t>Madonas novada pašvaldības 2015. gada publiskais pārskats</w:t>
        </w:r>
        <w:r>
          <w:tab/>
        </w:r>
        <w:r>
          <w:tab/>
          <w:t xml:space="preserve"> </w:t>
        </w:r>
        <w:r>
          <w:fldChar w:fldCharType="begin"/>
        </w:r>
        <w:r>
          <w:instrText>PAGE   \* MERGEFORMAT</w:instrText>
        </w:r>
        <w:r>
          <w:fldChar w:fldCharType="separate"/>
        </w:r>
        <w:r w:rsidR="009F335D">
          <w:rPr>
            <w:noProof/>
          </w:rPr>
          <w:t>84</w:t>
        </w:r>
        <w:r>
          <w:fldChar w:fldCharType="end"/>
        </w:r>
      </w:p>
    </w:sdtContent>
  </w:sdt>
  <w:p w:rsidR="007E4E75" w:rsidRPr="004B0C21" w:rsidRDefault="007E4E75" w:rsidP="007E4E75">
    <w:pPr>
      <w:pStyle w:val="Kjene"/>
      <w:ind w:right="360"/>
      <w:jc w:val="center"/>
      <w:rPr>
        <w:color w:val="99999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67" w:rsidRPr="00391D64" w:rsidRDefault="00CA5967" w:rsidP="00CA5967">
    <w:pPr>
      <w:pBdr>
        <w:top w:val="single" w:sz="4" w:space="1" w:color="87888A"/>
      </w:pBdr>
      <w:spacing w:line="288" w:lineRule="auto"/>
      <w:rPr>
        <w:rFonts w:ascii="Tahoma" w:hAnsi="Tahoma" w:cs="Tahoma"/>
        <w:color w:val="87888A"/>
        <w:sz w:val="3"/>
        <w:szCs w:val="3"/>
        <w:lang w:val="en-GB"/>
      </w:rPr>
    </w:pPr>
  </w:p>
  <w:p w:rsidR="00CA5967" w:rsidRPr="00391D64" w:rsidRDefault="00CA5967" w:rsidP="00CA5967">
    <w:pPr>
      <w:spacing w:line="130" w:lineRule="exact"/>
      <w:rPr>
        <w:rFonts w:ascii="Tahoma" w:hAnsi="Tahoma" w:cs="Tahoma"/>
        <w:color w:val="87888A"/>
        <w:sz w:val="10"/>
        <w:szCs w:val="10"/>
        <w:lang w:val="en-GB"/>
      </w:rPr>
    </w:pPr>
    <w:r>
      <w:rPr>
        <w:rFonts w:ascii="Tahoma" w:hAnsi="Tahoma" w:cs="Tahoma"/>
        <w:color w:val="87888A"/>
        <w:sz w:val="10"/>
        <w:szCs w:val="10"/>
        <w:lang w:val="en-GB"/>
      </w:rPr>
      <w:t>SIA “</w:t>
    </w:r>
    <w:r w:rsidRPr="00391D64">
      <w:rPr>
        <w:rFonts w:ascii="Tahoma" w:hAnsi="Tahoma" w:cs="Tahoma"/>
        <w:color w:val="87888A"/>
        <w:sz w:val="10"/>
        <w:szCs w:val="10"/>
        <w:lang w:val="en-GB"/>
      </w:rPr>
      <w:t>Nexia Audit Advice</w:t>
    </w:r>
    <w:r>
      <w:rPr>
        <w:rFonts w:ascii="Tahoma" w:hAnsi="Tahoma" w:cs="Tahoma"/>
        <w:color w:val="87888A"/>
        <w:sz w:val="10"/>
        <w:szCs w:val="10"/>
        <w:lang w:val="en-GB"/>
      </w:rPr>
      <w:t>”</w:t>
    </w:r>
    <w:r w:rsidRPr="00391D64">
      <w:rPr>
        <w:rFonts w:ascii="Tahoma" w:hAnsi="Tahoma" w:cs="Tahoma"/>
        <w:color w:val="87888A"/>
        <w:sz w:val="10"/>
        <w:szCs w:val="10"/>
        <w:lang w:val="en-GB"/>
      </w:rPr>
      <w:t xml:space="preserve"> is a member firm of </w:t>
    </w:r>
    <w:r>
      <w:rPr>
        <w:rFonts w:ascii="Tahoma" w:hAnsi="Tahoma" w:cs="Tahoma"/>
        <w:color w:val="87888A"/>
        <w:sz w:val="10"/>
        <w:szCs w:val="10"/>
        <w:lang w:val="en-GB"/>
      </w:rPr>
      <w:t>the “</w:t>
    </w:r>
    <w:r w:rsidRPr="00391D64">
      <w:rPr>
        <w:rFonts w:ascii="Tahoma" w:hAnsi="Tahoma" w:cs="Tahoma"/>
        <w:color w:val="87888A"/>
        <w:sz w:val="10"/>
        <w:szCs w:val="10"/>
        <w:lang w:val="en-GB"/>
      </w:rPr>
      <w:t>Nexia International</w:t>
    </w:r>
    <w:r>
      <w:rPr>
        <w:rFonts w:ascii="Tahoma" w:hAnsi="Tahoma" w:cs="Tahoma"/>
        <w:color w:val="87888A"/>
        <w:sz w:val="10"/>
        <w:szCs w:val="10"/>
        <w:lang w:val="en-GB"/>
      </w:rPr>
      <w:t>” network</w:t>
    </w:r>
    <w:r w:rsidRPr="00391D64">
      <w:rPr>
        <w:rFonts w:ascii="Tahoma" w:hAnsi="Tahoma" w:cs="Tahoma"/>
        <w:color w:val="87888A"/>
        <w:sz w:val="10"/>
        <w:szCs w:val="10"/>
        <w:lang w:val="en-GB"/>
      </w:rPr>
      <w:t>. Nexia International</w:t>
    </w:r>
    <w:r>
      <w:rPr>
        <w:rFonts w:ascii="Tahoma" w:hAnsi="Tahoma" w:cs="Tahoma"/>
        <w:color w:val="87888A"/>
        <w:sz w:val="10"/>
        <w:szCs w:val="10"/>
        <w:lang w:val="en-GB"/>
      </w:rPr>
      <w:t xml:space="preserve"> Limited</w:t>
    </w:r>
    <w:r w:rsidRPr="00391D64">
      <w:rPr>
        <w:rFonts w:ascii="Tahoma" w:hAnsi="Tahoma" w:cs="Tahoma"/>
        <w:color w:val="87888A"/>
        <w:sz w:val="10"/>
        <w:szCs w:val="10"/>
        <w:lang w:val="en-GB"/>
      </w:rPr>
      <w:t xml:space="preserve"> does not deliver services in its own name or otherwise. Nexia International </w:t>
    </w:r>
    <w:r>
      <w:rPr>
        <w:rFonts w:ascii="Tahoma" w:hAnsi="Tahoma" w:cs="Tahoma"/>
        <w:color w:val="87888A"/>
        <w:sz w:val="10"/>
        <w:szCs w:val="10"/>
        <w:lang w:val="en-GB"/>
      </w:rPr>
      <w:t xml:space="preserve">Limited </w:t>
    </w:r>
    <w:r w:rsidRPr="00391D64">
      <w:rPr>
        <w:rFonts w:ascii="Tahoma" w:hAnsi="Tahoma" w:cs="Tahoma"/>
        <w:color w:val="87888A"/>
        <w:sz w:val="10"/>
        <w:szCs w:val="10"/>
        <w:lang w:val="en-GB"/>
      </w:rPr>
      <w:t xml:space="preserve">and </w:t>
    </w:r>
    <w:r>
      <w:rPr>
        <w:rFonts w:ascii="Tahoma" w:hAnsi="Tahoma" w:cs="Tahoma"/>
        <w:color w:val="87888A"/>
        <w:sz w:val="10"/>
        <w:szCs w:val="10"/>
        <w:lang w:val="en-GB"/>
      </w:rPr>
      <w:t>the</w:t>
    </w:r>
    <w:r w:rsidRPr="00391D64">
      <w:rPr>
        <w:rFonts w:ascii="Tahoma" w:hAnsi="Tahoma" w:cs="Tahoma"/>
        <w:color w:val="87888A"/>
        <w:sz w:val="10"/>
        <w:szCs w:val="10"/>
        <w:lang w:val="en-GB"/>
      </w:rPr>
      <w:t xml:space="preserve"> member firms </w:t>
    </w:r>
    <w:r>
      <w:rPr>
        <w:rFonts w:ascii="Tahoma" w:hAnsi="Tahoma" w:cs="Tahoma"/>
        <w:color w:val="87888A"/>
        <w:sz w:val="10"/>
        <w:szCs w:val="10"/>
        <w:lang w:val="en-GB"/>
      </w:rPr>
      <w:t xml:space="preserve">of the Nexia International network </w:t>
    </w:r>
    <w:r w:rsidRPr="00114AA3">
      <w:rPr>
        <w:rFonts w:ascii="Tahoma" w:hAnsi="Tahoma" w:cs="Tahoma"/>
        <w:color w:val="87888A"/>
        <w:sz w:val="10"/>
        <w:szCs w:val="10"/>
        <w:lang w:val="en-GB"/>
      </w:rPr>
      <w:t xml:space="preserve">(including those members which trade under a name which includes the word NEXIA) </w:t>
    </w:r>
    <w:r w:rsidRPr="00391D64">
      <w:rPr>
        <w:rFonts w:ascii="Tahoma" w:hAnsi="Tahoma" w:cs="Tahoma"/>
        <w:color w:val="87888A"/>
        <w:sz w:val="10"/>
        <w:szCs w:val="10"/>
        <w:lang w:val="en-GB"/>
      </w:rPr>
      <w:t xml:space="preserve">are not part of a worldwide partnership. Member firms of </w:t>
    </w:r>
    <w:r>
      <w:rPr>
        <w:rFonts w:ascii="Tahoma" w:hAnsi="Tahoma" w:cs="Tahoma"/>
        <w:color w:val="87888A"/>
        <w:sz w:val="10"/>
        <w:szCs w:val="10"/>
        <w:lang w:val="en-GB"/>
      </w:rPr>
      <w:t xml:space="preserve">the </w:t>
    </w:r>
    <w:r w:rsidRPr="00391D64">
      <w:rPr>
        <w:rFonts w:ascii="Tahoma" w:hAnsi="Tahoma" w:cs="Tahoma"/>
        <w:color w:val="87888A"/>
        <w:sz w:val="10"/>
        <w:szCs w:val="10"/>
        <w:lang w:val="en-GB"/>
      </w:rPr>
      <w:t xml:space="preserve">Nexia International </w:t>
    </w:r>
    <w:r>
      <w:rPr>
        <w:rFonts w:ascii="Tahoma" w:hAnsi="Tahoma" w:cs="Tahoma"/>
        <w:color w:val="87888A"/>
        <w:sz w:val="10"/>
        <w:szCs w:val="10"/>
        <w:lang w:val="en-GB"/>
      </w:rPr>
      <w:t xml:space="preserve">network </w:t>
    </w:r>
    <w:r w:rsidRPr="00391D64">
      <w:rPr>
        <w:rFonts w:ascii="Tahoma" w:hAnsi="Tahoma" w:cs="Tahoma"/>
        <w:color w:val="87888A"/>
        <w:sz w:val="10"/>
        <w:szCs w:val="10"/>
        <w:lang w:val="en-GB"/>
      </w:rPr>
      <w:t xml:space="preserve">are independently owned and operated. Nexia International </w:t>
    </w:r>
    <w:r>
      <w:rPr>
        <w:rFonts w:ascii="Tahoma" w:hAnsi="Tahoma" w:cs="Tahoma"/>
        <w:color w:val="87888A"/>
        <w:sz w:val="10"/>
        <w:szCs w:val="10"/>
        <w:lang w:val="en-GB"/>
      </w:rPr>
      <w:t xml:space="preserve">Limited </w:t>
    </w:r>
    <w:r w:rsidRPr="00391D64">
      <w:rPr>
        <w:rFonts w:ascii="Tahoma" w:hAnsi="Tahoma" w:cs="Tahoma"/>
        <w:color w:val="87888A"/>
        <w:sz w:val="10"/>
        <w:szCs w:val="10"/>
        <w:lang w:val="en-GB"/>
      </w:rPr>
      <w:t>does not accept any responsibility for the commission of any act, or omission to act by, or the liabilities of, any of its members.</w:t>
    </w:r>
  </w:p>
  <w:p w:rsidR="00CA5967" w:rsidRPr="00391D64" w:rsidRDefault="00CA5967" w:rsidP="00CA5967">
    <w:pPr>
      <w:spacing w:line="130" w:lineRule="exact"/>
      <w:rPr>
        <w:rFonts w:ascii="Tahoma" w:hAnsi="Tahoma" w:cs="Tahoma"/>
        <w:color w:val="87888A"/>
        <w:sz w:val="10"/>
        <w:szCs w:val="10"/>
        <w:lang w:val="en-GB"/>
      </w:rPr>
    </w:pPr>
    <w:r w:rsidRPr="00391D64">
      <w:rPr>
        <w:rFonts w:ascii="Tahoma" w:hAnsi="Tahoma" w:cs="Tahoma"/>
        <w:color w:val="87888A"/>
        <w:sz w:val="10"/>
        <w:szCs w:val="10"/>
        <w:lang w:val="en-GB"/>
      </w:rPr>
      <w:t xml:space="preserve">Nexia International </w:t>
    </w:r>
    <w:r>
      <w:rPr>
        <w:rFonts w:ascii="Tahoma" w:hAnsi="Tahoma" w:cs="Tahoma"/>
        <w:color w:val="87888A"/>
        <w:sz w:val="10"/>
        <w:szCs w:val="10"/>
        <w:lang w:val="en-GB"/>
      </w:rPr>
      <w:t xml:space="preserve">Limited </w:t>
    </w:r>
    <w:r w:rsidRPr="00391D64">
      <w:rPr>
        <w:rFonts w:ascii="Tahoma" w:hAnsi="Tahoma" w:cs="Tahoma"/>
        <w:color w:val="87888A"/>
        <w:sz w:val="10"/>
        <w:szCs w:val="10"/>
        <w:lang w:val="en-GB"/>
      </w:rPr>
      <w:t xml:space="preserve">does not accept liability for any loss arising from any action taken, or omission, on the basis of the content in this </w:t>
    </w:r>
    <w:r>
      <w:rPr>
        <w:rFonts w:ascii="Tahoma" w:hAnsi="Tahoma" w:cs="Tahoma"/>
        <w:color w:val="87888A"/>
        <w:sz w:val="10"/>
        <w:szCs w:val="10"/>
        <w:lang w:val="en-GB"/>
      </w:rPr>
      <w:t xml:space="preserve">document </w:t>
    </w:r>
    <w:r w:rsidRPr="00391D64">
      <w:rPr>
        <w:rFonts w:ascii="Tahoma" w:hAnsi="Tahoma" w:cs="Tahoma"/>
        <w:color w:val="87888A"/>
        <w:sz w:val="10"/>
        <w:szCs w:val="10"/>
        <w:lang w:val="en-GB"/>
      </w:rPr>
      <w:t>or any documentation and external links provided.</w:t>
    </w:r>
  </w:p>
  <w:p w:rsidR="00CA5967" w:rsidRPr="00391D64" w:rsidRDefault="00CA5967" w:rsidP="00CA5967">
    <w:pPr>
      <w:spacing w:line="130" w:lineRule="exact"/>
      <w:rPr>
        <w:rFonts w:ascii="Tahoma" w:hAnsi="Tahoma" w:cs="Tahoma"/>
        <w:color w:val="87888A"/>
        <w:sz w:val="10"/>
        <w:szCs w:val="10"/>
        <w:lang w:val="en-GB"/>
      </w:rPr>
    </w:pPr>
    <w:r w:rsidRPr="00391D64">
      <w:rPr>
        <w:rFonts w:ascii="Tahoma" w:hAnsi="Tahoma" w:cs="Tahoma"/>
        <w:color w:val="87888A"/>
        <w:sz w:val="10"/>
        <w:szCs w:val="10"/>
        <w:lang w:val="en-GB"/>
      </w:rPr>
      <w:t>The trademarks NEXIA INTERNATIONAL, NEXIA and the NEXIA logo are owned by Nexia International Limited and used under licence.</w:t>
    </w:r>
  </w:p>
  <w:p w:rsidR="00CA5967" w:rsidRPr="00391D64" w:rsidRDefault="00CA5967" w:rsidP="00CA5967">
    <w:pPr>
      <w:spacing w:line="130" w:lineRule="exact"/>
      <w:rPr>
        <w:rFonts w:ascii="Tahoma" w:hAnsi="Tahoma" w:cs="Tahoma"/>
        <w:color w:val="87888A"/>
        <w:sz w:val="10"/>
        <w:szCs w:val="10"/>
        <w:lang w:val="en-GB"/>
      </w:rPr>
    </w:pPr>
    <w:r w:rsidRPr="00391D64">
      <w:rPr>
        <w:rFonts w:ascii="Tahoma" w:hAnsi="Tahoma" w:cs="Tahoma"/>
        <w:color w:val="87888A"/>
        <w:sz w:val="10"/>
        <w:szCs w:val="10"/>
        <w:lang w:val="en-GB"/>
      </w:rPr>
      <w:t>References to Nexia or Nexia International are to Nexia International Limited</w:t>
    </w:r>
    <w:r>
      <w:rPr>
        <w:rFonts w:ascii="Tahoma" w:hAnsi="Tahoma" w:cs="Tahoma"/>
        <w:color w:val="87888A"/>
        <w:sz w:val="10"/>
        <w:szCs w:val="10"/>
        <w:lang w:val="en-GB"/>
      </w:rPr>
      <w:t xml:space="preserve"> or to the “Nexia International” network of firms, as the context may dictate</w:t>
    </w:r>
    <w:r w:rsidRPr="00391D64">
      <w:rPr>
        <w:rFonts w:ascii="Tahoma" w:hAnsi="Tahoma" w:cs="Tahoma"/>
        <w:color w:val="87888A"/>
        <w:sz w:val="10"/>
        <w:szCs w:val="10"/>
        <w:lang w:val="en-GB"/>
      </w:rPr>
      <w:t>.</w:t>
    </w:r>
  </w:p>
  <w:p w:rsidR="00CA5967" w:rsidRDefault="00CA5967" w:rsidP="00CA5967">
    <w:pPr>
      <w:spacing w:line="130" w:lineRule="exact"/>
      <w:rPr>
        <w:rFonts w:ascii="Tahoma" w:hAnsi="Tahoma" w:cs="Tahoma"/>
        <w:color w:val="87888A"/>
        <w:sz w:val="10"/>
        <w:szCs w:val="10"/>
        <w:lang w:val="en-GB"/>
      </w:rPr>
    </w:pPr>
    <w:r w:rsidRPr="00391D64">
      <w:rPr>
        <w:rFonts w:ascii="Tahoma" w:hAnsi="Tahoma" w:cs="Tahoma"/>
        <w:color w:val="87888A"/>
        <w:sz w:val="10"/>
        <w:szCs w:val="10"/>
        <w:lang w:val="en-GB"/>
      </w:rPr>
      <w:t xml:space="preserve">For more information, visit </w:t>
    </w:r>
    <w:hyperlink r:id="rId1" w:history="1">
      <w:r w:rsidRPr="000E75D1">
        <w:rPr>
          <w:rStyle w:val="Hipersaite"/>
          <w:rFonts w:ascii="Tahoma" w:hAnsi="Tahoma" w:cs="Tahoma"/>
          <w:color w:val="87888A"/>
          <w:sz w:val="10"/>
          <w:szCs w:val="10"/>
          <w:u w:val="none"/>
          <w:lang w:val="en-GB"/>
        </w:rPr>
        <w:t>www.nexia.com</w:t>
      </w:r>
    </w:hyperlink>
    <w:r w:rsidRPr="000E75D1">
      <w:rPr>
        <w:rFonts w:ascii="Tahoma" w:hAnsi="Tahoma" w:cs="Tahoma"/>
        <w:color w:val="87888A"/>
        <w:sz w:val="10"/>
        <w:szCs w:val="10"/>
        <w:lang w:val="en-GB"/>
      </w:rPr>
      <w:t>.</w:t>
    </w:r>
  </w:p>
  <w:p w:rsidR="00CA5967" w:rsidRDefault="00CA5967" w:rsidP="00CA5967">
    <w:pPr>
      <w:spacing w:line="130" w:lineRule="exact"/>
      <w:rPr>
        <w:rFonts w:ascii="Tahoma" w:hAnsi="Tahoma" w:cs="Tahoma"/>
        <w:color w:val="87888A"/>
        <w:sz w:val="10"/>
        <w:szCs w:val="10"/>
        <w:lang w:val="en-GB"/>
      </w:rPr>
    </w:pPr>
  </w:p>
  <w:p w:rsidR="00CA5967" w:rsidRPr="000E33FF" w:rsidRDefault="00CA5967" w:rsidP="00CA5967">
    <w:pPr>
      <w:pStyle w:val="Kjene"/>
      <w:tabs>
        <w:tab w:val="right" w:pos="9923"/>
      </w:tabs>
      <w:spacing w:line="240" w:lineRule="exact"/>
      <w:ind w:right="-873"/>
      <w:jc w:val="center"/>
      <w:rPr>
        <w:rFonts w:ascii="Tahoma" w:eastAsia="Cambria" w:hAnsi="Tahoma" w:cs="Tahoma"/>
        <w:sz w:val="18"/>
        <w:szCs w:val="18"/>
        <w:lang w:eastAsia="en-US"/>
      </w:rPr>
    </w:pPr>
    <w:r w:rsidRPr="00C10178">
      <w:rPr>
        <w:rFonts w:ascii="Tahoma" w:eastAsia="Cambria" w:hAnsi="Tahoma" w:cs="Tahoma"/>
        <w:sz w:val="18"/>
        <w:szCs w:val="18"/>
        <w:lang w:eastAsia="en-US"/>
      </w:rPr>
      <w:t>00000</w:t>
    </w:r>
    <w:r>
      <w:rPr>
        <w:rFonts w:ascii="Tahoma" w:eastAsia="Cambria" w:hAnsi="Tahoma" w:cs="Tahoma"/>
        <w:sz w:val="18"/>
        <w:szCs w:val="18"/>
        <w:lang w:eastAsia="en-US"/>
      </w:rPr>
      <w:t>360800_ATZI_28</w:t>
    </w:r>
    <w:r w:rsidRPr="000E33FF">
      <w:rPr>
        <w:rFonts w:ascii="Tahoma" w:eastAsia="Cambria" w:hAnsi="Tahoma" w:cs="Tahoma"/>
        <w:sz w:val="18"/>
        <w:szCs w:val="18"/>
        <w:lang w:eastAsia="en-US"/>
      </w:rPr>
      <w:t xml:space="preserve">0416_00; Neatkarīgu revidentu ziņojums </w:t>
    </w:r>
    <w:r>
      <w:rPr>
        <w:rFonts w:ascii="Tahoma" w:eastAsia="Cambria" w:hAnsi="Tahoma" w:cs="Tahoma"/>
        <w:sz w:val="18"/>
        <w:szCs w:val="18"/>
        <w:lang w:eastAsia="en-US"/>
      </w:rPr>
      <w:t>Alūksnes</w:t>
    </w:r>
    <w:r w:rsidRPr="000E33FF">
      <w:rPr>
        <w:rFonts w:ascii="Tahoma" w:eastAsia="Cambria" w:hAnsi="Tahoma" w:cs="Tahoma"/>
        <w:sz w:val="18"/>
        <w:szCs w:val="18"/>
        <w:lang w:eastAsia="en-US"/>
      </w:rPr>
      <w:t xml:space="preserve"> novada pašvaldībai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8B" w:rsidRDefault="008E618B">
      <w:r>
        <w:separator/>
      </w:r>
    </w:p>
  </w:footnote>
  <w:footnote w:type="continuationSeparator" w:id="0">
    <w:p w:rsidR="008E618B" w:rsidRDefault="008E6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67" w:rsidRPr="00193DB4" w:rsidRDefault="00CA5967" w:rsidP="00CA5967">
    <w:pPr>
      <w:pStyle w:val="Galvene"/>
      <w:rPr>
        <w:rFonts w:ascii="Tahoma" w:hAnsi="Tahoma" w:cs="Tahoma"/>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67" w:rsidRPr="00391D64" w:rsidRDefault="00CA5967" w:rsidP="00CA5967">
    <w:pPr>
      <w:spacing w:before="20" w:line="200" w:lineRule="exact"/>
      <w:ind w:right="-1440" w:firstLine="8085"/>
      <w:rPr>
        <w:rFonts w:ascii="Tahoma" w:hAnsi="Tahoma" w:cs="Tahoma"/>
        <w:color w:val="575756"/>
        <w:sz w:val="16"/>
        <w:szCs w:val="16"/>
      </w:rPr>
    </w:pPr>
    <w:r>
      <w:rPr>
        <w:rFonts w:ascii="Tahoma" w:hAnsi="Tahoma" w:cs="Tahoma"/>
        <w:noProof/>
        <w:color w:val="575756"/>
        <w:sz w:val="16"/>
        <w:szCs w:val="16"/>
      </w:rPr>
      <w:drawing>
        <wp:anchor distT="0" distB="0" distL="114300" distR="114300" simplePos="0" relativeHeight="251659264" behindDoc="0" locked="0" layoutInCell="1" allowOverlap="1" wp14:anchorId="094D31CE" wp14:editId="717C65D4">
          <wp:simplePos x="0" y="0"/>
          <wp:positionH relativeFrom="column">
            <wp:posOffset>-537845</wp:posOffset>
          </wp:positionH>
          <wp:positionV relativeFrom="paragraph">
            <wp:posOffset>3810</wp:posOffset>
          </wp:positionV>
          <wp:extent cx="2367915" cy="540385"/>
          <wp:effectExtent l="0" t="0" r="0" b="0"/>
          <wp:wrapNone/>
          <wp:docPr id="29" name="Picture 2" descr="NEXIA_AUDIT_ADVICE_RGB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XIA_AUDIT_ADVICE_RGB_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91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D64">
      <w:rPr>
        <w:rFonts w:ascii="Tahoma" w:hAnsi="Tahoma" w:cs="Tahoma"/>
        <w:color w:val="575756"/>
        <w:sz w:val="16"/>
        <w:szCs w:val="16"/>
      </w:rPr>
      <w:t xml:space="preserve">SIA </w:t>
    </w:r>
    <w:r>
      <w:rPr>
        <w:rFonts w:ascii="Tahoma" w:hAnsi="Tahoma" w:cs="Tahoma"/>
        <w:color w:val="575756"/>
        <w:sz w:val="16"/>
        <w:szCs w:val="16"/>
      </w:rPr>
      <w:t>“</w:t>
    </w:r>
    <w:r w:rsidRPr="00391D64">
      <w:rPr>
        <w:rFonts w:ascii="Tahoma" w:hAnsi="Tahoma" w:cs="Tahoma"/>
        <w:color w:val="575756"/>
        <w:sz w:val="16"/>
        <w:szCs w:val="16"/>
      </w:rPr>
      <w:t>Nexia Audit Advice”</w:t>
    </w:r>
  </w:p>
  <w:p w:rsidR="00CA5967" w:rsidRPr="00391D64" w:rsidRDefault="00CA5967" w:rsidP="00CA596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Licence Nr. 134</w:t>
    </w:r>
  </w:p>
  <w:p w:rsidR="00CA5967" w:rsidRPr="00391D64" w:rsidRDefault="00CA5967" w:rsidP="00CA596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Reģ.Nr. 40003858822</w:t>
    </w:r>
  </w:p>
  <w:p w:rsidR="00CA5967" w:rsidRPr="00391D64" w:rsidRDefault="00CA5967" w:rsidP="00CA596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Grēcinieku iela 9-3,</w:t>
    </w:r>
  </w:p>
  <w:p w:rsidR="00CA5967" w:rsidRPr="00391D64" w:rsidRDefault="00CA5967" w:rsidP="00CA596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Rīga, LV-1050</w:t>
    </w:r>
    <w:r>
      <w:rPr>
        <w:rFonts w:ascii="Tahoma" w:hAnsi="Tahoma" w:cs="Tahoma"/>
        <w:color w:val="575756"/>
        <w:sz w:val="16"/>
        <w:szCs w:val="16"/>
      </w:rPr>
      <w:t xml:space="preserve">, </w:t>
    </w:r>
  </w:p>
  <w:p w:rsidR="00CA5967" w:rsidRPr="00391D64" w:rsidRDefault="00CA5967" w:rsidP="00CA596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Latvija</w:t>
    </w:r>
  </w:p>
  <w:p w:rsidR="00CA5967" w:rsidRPr="00391D64" w:rsidRDefault="00CA5967" w:rsidP="00CA5967">
    <w:pPr>
      <w:spacing w:before="60" w:line="200" w:lineRule="exact"/>
      <w:ind w:right="-1440" w:firstLine="8085"/>
      <w:rPr>
        <w:rFonts w:ascii="Tahoma" w:hAnsi="Tahoma" w:cs="Tahoma"/>
        <w:color w:val="575756"/>
        <w:sz w:val="16"/>
        <w:szCs w:val="16"/>
      </w:rPr>
    </w:pPr>
    <w:r w:rsidRPr="00391D64">
      <w:rPr>
        <w:rFonts w:ascii="Tahoma" w:hAnsi="Tahoma" w:cs="Tahoma"/>
        <w:color w:val="575756"/>
        <w:sz w:val="16"/>
        <w:szCs w:val="16"/>
      </w:rPr>
      <w:t>T: +371 67333227</w:t>
    </w:r>
  </w:p>
  <w:p w:rsidR="00CA5967" w:rsidRPr="00391D64" w:rsidRDefault="00CA5967" w:rsidP="00CA5967">
    <w:pPr>
      <w:spacing w:before="20" w:line="200" w:lineRule="exact"/>
      <w:ind w:right="-1440" w:firstLine="8085"/>
      <w:rPr>
        <w:rFonts w:ascii="Tahoma" w:hAnsi="Tahoma" w:cs="Tahoma"/>
        <w:color w:val="575756"/>
        <w:sz w:val="16"/>
        <w:szCs w:val="16"/>
      </w:rPr>
    </w:pPr>
    <w:r w:rsidRPr="00391D64">
      <w:rPr>
        <w:rFonts w:ascii="Tahoma" w:hAnsi="Tahoma" w:cs="Tahoma"/>
        <w:color w:val="575756"/>
        <w:sz w:val="16"/>
        <w:szCs w:val="16"/>
      </w:rPr>
      <w:t>F: +371 67221520</w:t>
    </w:r>
  </w:p>
  <w:p w:rsidR="00CA5967" w:rsidRPr="00391D64" w:rsidRDefault="00CA5967" w:rsidP="00CA5967">
    <w:pPr>
      <w:spacing w:before="60" w:line="200" w:lineRule="exact"/>
      <w:ind w:right="-1440" w:firstLine="8085"/>
      <w:rPr>
        <w:rFonts w:ascii="Tahoma" w:hAnsi="Tahoma" w:cs="Tahoma"/>
        <w:color w:val="575756"/>
        <w:sz w:val="16"/>
        <w:szCs w:val="16"/>
      </w:rPr>
    </w:pPr>
    <w:r w:rsidRPr="00391D64">
      <w:rPr>
        <w:rFonts w:ascii="Tahoma" w:hAnsi="Tahoma" w:cs="Tahoma"/>
        <w:color w:val="575756"/>
        <w:sz w:val="16"/>
        <w:szCs w:val="16"/>
      </w:rPr>
      <w:t>info@auditadvice.lv</w:t>
    </w:r>
  </w:p>
  <w:p w:rsidR="00CA5967" w:rsidRDefault="00CA5967" w:rsidP="00CA5967">
    <w:pPr>
      <w:spacing w:before="20" w:after="160" w:line="200" w:lineRule="exact"/>
      <w:ind w:right="-1440" w:firstLine="8085"/>
      <w:rPr>
        <w:rFonts w:ascii="Tahoma" w:hAnsi="Tahoma" w:cs="Tahoma"/>
        <w:color w:val="575756"/>
        <w:sz w:val="16"/>
        <w:szCs w:val="16"/>
      </w:rPr>
    </w:pPr>
    <w:r w:rsidRPr="00391D64">
      <w:rPr>
        <w:rFonts w:ascii="Tahoma" w:hAnsi="Tahoma" w:cs="Tahoma"/>
        <w:color w:val="575756"/>
        <w:sz w:val="16"/>
        <w:szCs w:val="16"/>
      </w:rPr>
      <w:t>auditadvice.lv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851"/>
        </w:tabs>
        <w:ind w:left="851" w:hanging="454"/>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sz w:val="24"/>
        <w:szCs w:val="24"/>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color w:val="auto"/>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6"/>
    <w:lvl w:ilvl="0">
      <w:start w:val="1"/>
      <w:numFmt w:val="bullet"/>
      <w:lvlText w:val="●"/>
      <w:lvlJc w:val="left"/>
      <w:pPr>
        <w:tabs>
          <w:tab w:val="num" w:pos="780"/>
        </w:tabs>
        <w:ind w:left="780" w:hanging="360"/>
      </w:pPr>
      <w:rPr>
        <w:rFonts w:ascii="Times New Roman" w:hAnsi="Times New Roman" w:cs="Times New Roman"/>
        <w:color w:val="auto"/>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734750D"/>
    <w:multiLevelType w:val="multilevel"/>
    <w:tmpl w:val="09F2E31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2160" w:hanging="1080"/>
      </w:pPr>
    </w:lvl>
    <w:lvl w:ilvl="3">
      <w:start w:val="1"/>
      <w:numFmt w:val="decimal"/>
      <w:isLgl/>
      <w:lvlText w:val="%1.%2.%3.%4."/>
      <w:lvlJc w:val="left"/>
      <w:pPr>
        <w:ind w:left="2880" w:hanging="1440"/>
      </w:pPr>
    </w:lvl>
    <w:lvl w:ilvl="4">
      <w:start w:val="1"/>
      <w:numFmt w:val="decimal"/>
      <w:isLgl/>
      <w:lvlText w:val="%1.%2.%3.%4.%5."/>
      <w:lvlJc w:val="left"/>
      <w:pPr>
        <w:ind w:left="3600" w:hanging="1800"/>
      </w:pPr>
    </w:lvl>
    <w:lvl w:ilvl="5">
      <w:start w:val="1"/>
      <w:numFmt w:val="decimal"/>
      <w:isLgl/>
      <w:lvlText w:val="%1.%2.%3.%4.%5.%6."/>
      <w:lvlJc w:val="left"/>
      <w:pPr>
        <w:ind w:left="3960" w:hanging="1800"/>
      </w:pPr>
    </w:lvl>
    <w:lvl w:ilvl="6">
      <w:start w:val="1"/>
      <w:numFmt w:val="decimal"/>
      <w:isLgl/>
      <w:lvlText w:val="%1.%2.%3.%4.%5.%6.%7."/>
      <w:lvlJc w:val="left"/>
      <w:pPr>
        <w:ind w:left="4680" w:hanging="2160"/>
      </w:pPr>
    </w:lvl>
    <w:lvl w:ilvl="7">
      <w:start w:val="1"/>
      <w:numFmt w:val="decimal"/>
      <w:isLgl/>
      <w:lvlText w:val="%1.%2.%3.%4.%5.%6.%7.%8."/>
      <w:lvlJc w:val="left"/>
      <w:pPr>
        <w:ind w:left="5400" w:hanging="2520"/>
      </w:pPr>
    </w:lvl>
    <w:lvl w:ilvl="8">
      <w:start w:val="1"/>
      <w:numFmt w:val="decimal"/>
      <w:isLgl/>
      <w:lvlText w:val="%1.%2.%3.%4.%5.%6.%7.%8.%9."/>
      <w:lvlJc w:val="left"/>
      <w:pPr>
        <w:ind w:left="6120" w:hanging="2880"/>
      </w:pPr>
    </w:lvl>
  </w:abstractNum>
  <w:abstractNum w:abstractNumId="8">
    <w:nsid w:val="0CE449E9"/>
    <w:multiLevelType w:val="hybridMultilevel"/>
    <w:tmpl w:val="4426C6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003036C"/>
    <w:multiLevelType w:val="hybridMultilevel"/>
    <w:tmpl w:val="F58450F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12E754CB"/>
    <w:multiLevelType w:val="hybridMultilevel"/>
    <w:tmpl w:val="E8CA1B3A"/>
    <w:lvl w:ilvl="0" w:tplc="0426000D">
      <w:start w:val="1"/>
      <w:numFmt w:val="bullet"/>
      <w:lvlText w:val=""/>
      <w:lvlJc w:val="left"/>
      <w:pPr>
        <w:tabs>
          <w:tab w:val="num" w:pos="1080"/>
        </w:tabs>
        <w:ind w:left="1080" w:hanging="360"/>
      </w:pPr>
      <w:rPr>
        <w:rFonts w:ascii="Wingdings" w:hAnsi="Wingdings" w:hint="default"/>
        <w:color w:val="auto"/>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16E92AED"/>
    <w:multiLevelType w:val="hybridMultilevel"/>
    <w:tmpl w:val="9BFEF058"/>
    <w:lvl w:ilvl="0" w:tplc="0426000D">
      <w:start w:val="1"/>
      <w:numFmt w:val="bullet"/>
      <w:lvlText w:val=""/>
      <w:lvlJc w:val="left"/>
      <w:pPr>
        <w:tabs>
          <w:tab w:val="num" w:pos="1077"/>
        </w:tabs>
        <w:ind w:left="1077" w:hanging="360"/>
      </w:pPr>
      <w:rPr>
        <w:rFonts w:ascii="Wingdings" w:hAnsi="Wingdings" w:hint="default"/>
        <w:color w:val="auto"/>
      </w:rPr>
    </w:lvl>
    <w:lvl w:ilvl="1" w:tplc="04260003" w:tentative="1">
      <w:start w:val="1"/>
      <w:numFmt w:val="bullet"/>
      <w:lvlText w:val="o"/>
      <w:lvlJc w:val="left"/>
      <w:pPr>
        <w:tabs>
          <w:tab w:val="num" w:pos="1797"/>
        </w:tabs>
        <w:ind w:left="1797" w:hanging="360"/>
      </w:pPr>
      <w:rPr>
        <w:rFonts w:ascii="Courier New" w:hAnsi="Courier New" w:cs="Courier New" w:hint="default"/>
      </w:rPr>
    </w:lvl>
    <w:lvl w:ilvl="2" w:tplc="04260005" w:tentative="1">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cs="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cs="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abstractNum w:abstractNumId="12">
    <w:nsid w:val="18F24431"/>
    <w:multiLevelType w:val="hybridMultilevel"/>
    <w:tmpl w:val="6FA0D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007C5B"/>
    <w:multiLevelType w:val="hybridMultilevel"/>
    <w:tmpl w:val="FE08402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247308DE"/>
    <w:multiLevelType w:val="hybridMultilevel"/>
    <w:tmpl w:val="21D0725E"/>
    <w:lvl w:ilvl="0" w:tplc="0426000D">
      <w:start w:val="1"/>
      <w:numFmt w:val="bullet"/>
      <w:lvlText w:val=""/>
      <w:lvlJc w:val="left"/>
      <w:pPr>
        <w:tabs>
          <w:tab w:val="num" w:pos="1077"/>
        </w:tabs>
        <w:ind w:left="1077" w:hanging="360"/>
      </w:pPr>
      <w:rPr>
        <w:rFonts w:ascii="Wingdings" w:hAnsi="Wingdings" w:hint="default"/>
        <w:color w:val="auto"/>
      </w:rPr>
    </w:lvl>
    <w:lvl w:ilvl="1" w:tplc="04260003" w:tentative="1">
      <w:start w:val="1"/>
      <w:numFmt w:val="bullet"/>
      <w:lvlText w:val="o"/>
      <w:lvlJc w:val="left"/>
      <w:pPr>
        <w:tabs>
          <w:tab w:val="num" w:pos="1797"/>
        </w:tabs>
        <w:ind w:left="1797" w:hanging="360"/>
      </w:pPr>
      <w:rPr>
        <w:rFonts w:ascii="Courier New" w:hAnsi="Courier New" w:cs="Courier New" w:hint="default"/>
      </w:rPr>
    </w:lvl>
    <w:lvl w:ilvl="2" w:tplc="04260005" w:tentative="1">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cs="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cs="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abstractNum w:abstractNumId="15">
    <w:nsid w:val="26D859ED"/>
    <w:multiLevelType w:val="hybridMultilevel"/>
    <w:tmpl w:val="790E9FDC"/>
    <w:lvl w:ilvl="0" w:tplc="0426000F">
      <w:start w:val="1"/>
      <w:numFmt w:val="decimal"/>
      <w:lvlText w:val="%1."/>
      <w:lvlJc w:val="left"/>
      <w:pPr>
        <w:tabs>
          <w:tab w:val="num" w:pos="502"/>
        </w:tabs>
        <w:ind w:left="502"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nsid w:val="29206ACA"/>
    <w:multiLevelType w:val="hybridMultilevel"/>
    <w:tmpl w:val="123E45CC"/>
    <w:lvl w:ilvl="0" w:tplc="073AA67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A2578CF"/>
    <w:multiLevelType w:val="multilevel"/>
    <w:tmpl w:val="E070C74A"/>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19"/>
        <w:szCs w:val="19"/>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AF10C32"/>
    <w:multiLevelType w:val="hybridMultilevel"/>
    <w:tmpl w:val="66403C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D5F4E45"/>
    <w:multiLevelType w:val="hybridMultilevel"/>
    <w:tmpl w:val="E088566A"/>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38874ADD"/>
    <w:multiLevelType w:val="hybridMultilevel"/>
    <w:tmpl w:val="7F50B7D6"/>
    <w:lvl w:ilvl="0" w:tplc="760AF78E">
      <w:start w:val="1"/>
      <w:numFmt w:val="bullet"/>
      <w:lvlText w:val=""/>
      <w:lvlJc w:val="left"/>
      <w:pPr>
        <w:tabs>
          <w:tab w:val="num" w:pos="284"/>
        </w:tabs>
        <w:ind w:left="0" w:firstLine="284"/>
      </w:pPr>
      <w:rPr>
        <w:rFonts w:ascii="Wingdings" w:hAnsi="Wingdings"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3EB43921"/>
    <w:multiLevelType w:val="hybridMultilevel"/>
    <w:tmpl w:val="AD262BE6"/>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2">
    <w:nsid w:val="432814BE"/>
    <w:multiLevelType w:val="hybridMultilevel"/>
    <w:tmpl w:val="050A9CF2"/>
    <w:lvl w:ilvl="0" w:tplc="04DCB9F4">
      <w:start w:val="1"/>
      <w:numFmt w:val="bullet"/>
      <w:lvlText w:val="●"/>
      <w:lvlJc w:val="left"/>
      <w:pPr>
        <w:tabs>
          <w:tab w:val="num" w:pos="1077"/>
        </w:tabs>
        <w:ind w:left="1077" w:hanging="360"/>
      </w:pPr>
      <w:rPr>
        <w:rFonts w:ascii="Times New Roman" w:hAnsi="Times New Roman" w:cs="Times New Roman" w:hint="default"/>
        <w:color w:val="auto"/>
      </w:rPr>
    </w:lvl>
    <w:lvl w:ilvl="1" w:tplc="04260003" w:tentative="1">
      <w:start w:val="1"/>
      <w:numFmt w:val="bullet"/>
      <w:lvlText w:val="o"/>
      <w:lvlJc w:val="left"/>
      <w:pPr>
        <w:tabs>
          <w:tab w:val="num" w:pos="1797"/>
        </w:tabs>
        <w:ind w:left="1797" w:hanging="360"/>
      </w:pPr>
      <w:rPr>
        <w:rFonts w:ascii="Courier New" w:hAnsi="Courier New" w:cs="Courier New" w:hint="default"/>
      </w:rPr>
    </w:lvl>
    <w:lvl w:ilvl="2" w:tplc="04260005" w:tentative="1">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cs="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cs="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abstractNum w:abstractNumId="23">
    <w:nsid w:val="45800966"/>
    <w:multiLevelType w:val="hybridMultilevel"/>
    <w:tmpl w:val="A202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27261A"/>
    <w:multiLevelType w:val="hybridMultilevel"/>
    <w:tmpl w:val="831C6B5C"/>
    <w:lvl w:ilvl="0" w:tplc="0426000D">
      <w:start w:val="1"/>
      <w:numFmt w:val="bullet"/>
      <w:lvlText w:val=""/>
      <w:lvlJc w:val="left"/>
      <w:pPr>
        <w:tabs>
          <w:tab w:val="num" w:pos="1077"/>
        </w:tabs>
        <w:ind w:left="1077" w:hanging="360"/>
      </w:pPr>
      <w:rPr>
        <w:rFonts w:ascii="Wingdings" w:hAnsi="Wingdings" w:hint="default"/>
        <w:color w:val="auto"/>
      </w:rPr>
    </w:lvl>
    <w:lvl w:ilvl="1" w:tplc="04260003" w:tentative="1">
      <w:start w:val="1"/>
      <w:numFmt w:val="bullet"/>
      <w:lvlText w:val="o"/>
      <w:lvlJc w:val="left"/>
      <w:pPr>
        <w:tabs>
          <w:tab w:val="num" w:pos="1797"/>
        </w:tabs>
        <w:ind w:left="1797" w:hanging="360"/>
      </w:pPr>
      <w:rPr>
        <w:rFonts w:ascii="Courier New" w:hAnsi="Courier New" w:cs="Courier New" w:hint="default"/>
      </w:rPr>
    </w:lvl>
    <w:lvl w:ilvl="2" w:tplc="04260005" w:tentative="1">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cs="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cs="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abstractNum w:abstractNumId="25">
    <w:nsid w:val="5A140DA7"/>
    <w:multiLevelType w:val="hybridMultilevel"/>
    <w:tmpl w:val="F684AAC6"/>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5E256BBB"/>
    <w:multiLevelType w:val="hybridMultilevel"/>
    <w:tmpl w:val="0242E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4946069"/>
    <w:multiLevelType w:val="hybridMultilevel"/>
    <w:tmpl w:val="C8B091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B601F8D"/>
    <w:multiLevelType w:val="hybridMultilevel"/>
    <w:tmpl w:val="55A8706E"/>
    <w:lvl w:ilvl="0" w:tplc="04260005">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6C775A9E"/>
    <w:multiLevelType w:val="hybridMultilevel"/>
    <w:tmpl w:val="582E6D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CF66248"/>
    <w:multiLevelType w:val="hybridMultilevel"/>
    <w:tmpl w:val="2A903162"/>
    <w:lvl w:ilvl="0" w:tplc="04090005">
      <w:start w:val="1"/>
      <w:numFmt w:val="bullet"/>
      <w:lvlText w:val=""/>
      <w:lvlJc w:val="left"/>
      <w:pPr>
        <w:tabs>
          <w:tab w:val="num" w:pos="405"/>
        </w:tabs>
        <w:ind w:left="405" w:hanging="360"/>
      </w:pPr>
      <w:rPr>
        <w:rFonts w:ascii="Wingdings" w:hAnsi="Wingdings" w:cs="Wingdings" w:hint="default"/>
      </w:rPr>
    </w:lvl>
    <w:lvl w:ilvl="1" w:tplc="04090003">
      <w:start w:val="1"/>
      <w:numFmt w:val="bullet"/>
      <w:lvlText w:val="o"/>
      <w:lvlJc w:val="left"/>
      <w:pPr>
        <w:tabs>
          <w:tab w:val="num" w:pos="1125"/>
        </w:tabs>
        <w:ind w:left="1125" w:hanging="360"/>
      </w:pPr>
      <w:rPr>
        <w:rFonts w:ascii="Courier New" w:hAnsi="Courier New" w:cs="Courier New" w:hint="default"/>
      </w:rPr>
    </w:lvl>
    <w:lvl w:ilvl="2" w:tplc="04090005">
      <w:start w:val="1"/>
      <w:numFmt w:val="bullet"/>
      <w:lvlText w:val=""/>
      <w:lvlJc w:val="left"/>
      <w:pPr>
        <w:tabs>
          <w:tab w:val="num" w:pos="1845"/>
        </w:tabs>
        <w:ind w:left="1845" w:hanging="360"/>
      </w:pPr>
      <w:rPr>
        <w:rFonts w:ascii="Wingdings" w:hAnsi="Wingdings" w:cs="Wingdings" w:hint="default"/>
      </w:rPr>
    </w:lvl>
    <w:lvl w:ilvl="3" w:tplc="04090001">
      <w:start w:val="1"/>
      <w:numFmt w:val="bullet"/>
      <w:lvlText w:val=""/>
      <w:lvlJc w:val="left"/>
      <w:pPr>
        <w:tabs>
          <w:tab w:val="num" w:pos="2565"/>
        </w:tabs>
        <w:ind w:left="2565" w:hanging="360"/>
      </w:pPr>
      <w:rPr>
        <w:rFonts w:ascii="Symbol" w:hAnsi="Symbol" w:cs="Symbol" w:hint="default"/>
      </w:rPr>
    </w:lvl>
    <w:lvl w:ilvl="4" w:tplc="04090003">
      <w:start w:val="1"/>
      <w:numFmt w:val="bullet"/>
      <w:lvlText w:val="o"/>
      <w:lvlJc w:val="left"/>
      <w:pPr>
        <w:tabs>
          <w:tab w:val="num" w:pos="3285"/>
        </w:tabs>
        <w:ind w:left="3285" w:hanging="360"/>
      </w:pPr>
      <w:rPr>
        <w:rFonts w:ascii="Courier New" w:hAnsi="Courier New" w:cs="Courier New" w:hint="default"/>
      </w:rPr>
    </w:lvl>
    <w:lvl w:ilvl="5" w:tplc="04090005">
      <w:start w:val="1"/>
      <w:numFmt w:val="bullet"/>
      <w:lvlText w:val=""/>
      <w:lvlJc w:val="left"/>
      <w:pPr>
        <w:tabs>
          <w:tab w:val="num" w:pos="4005"/>
        </w:tabs>
        <w:ind w:left="4005" w:hanging="360"/>
      </w:pPr>
      <w:rPr>
        <w:rFonts w:ascii="Wingdings" w:hAnsi="Wingdings" w:cs="Wingdings" w:hint="default"/>
      </w:rPr>
    </w:lvl>
    <w:lvl w:ilvl="6" w:tplc="04090001">
      <w:start w:val="1"/>
      <w:numFmt w:val="bullet"/>
      <w:lvlText w:val=""/>
      <w:lvlJc w:val="left"/>
      <w:pPr>
        <w:tabs>
          <w:tab w:val="num" w:pos="4725"/>
        </w:tabs>
        <w:ind w:left="4725" w:hanging="360"/>
      </w:pPr>
      <w:rPr>
        <w:rFonts w:ascii="Symbol" w:hAnsi="Symbol" w:cs="Symbol" w:hint="default"/>
      </w:rPr>
    </w:lvl>
    <w:lvl w:ilvl="7" w:tplc="04090003">
      <w:start w:val="1"/>
      <w:numFmt w:val="bullet"/>
      <w:lvlText w:val="o"/>
      <w:lvlJc w:val="left"/>
      <w:pPr>
        <w:tabs>
          <w:tab w:val="num" w:pos="5445"/>
        </w:tabs>
        <w:ind w:left="5445" w:hanging="360"/>
      </w:pPr>
      <w:rPr>
        <w:rFonts w:ascii="Courier New" w:hAnsi="Courier New" w:cs="Courier New" w:hint="default"/>
      </w:rPr>
    </w:lvl>
    <w:lvl w:ilvl="8" w:tplc="04090005">
      <w:start w:val="1"/>
      <w:numFmt w:val="bullet"/>
      <w:lvlText w:val=""/>
      <w:lvlJc w:val="left"/>
      <w:pPr>
        <w:tabs>
          <w:tab w:val="num" w:pos="6165"/>
        </w:tabs>
        <w:ind w:left="6165" w:hanging="360"/>
      </w:pPr>
      <w:rPr>
        <w:rFonts w:ascii="Wingdings" w:hAnsi="Wingdings" w:cs="Wingdings" w:hint="default"/>
      </w:rPr>
    </w:lvl>
  </w:abstractNum>
  <w:abstractNum w:abstractNumId="31">
    <w:nsid w:val="6D1623F9"/>
    <w:multiLevelType w:val="multilevel"/>
    <w:tmpl w:val="82162CC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11" w:hanging="720"/>
      </w:pPr>
    </w:lvl>
    <w:lvl w:ilvl="2">
      <w:start w:val="1"/>
      <w:numFmt w:val="decimal"/>
      <w:isLgl/>
      <w:lvlText w:val="%1.%2.%3."/>
      <w:lvlJc w:val="left"/>
      <w:pPr>
        <w:ind w:left="1800" w:hanging="1080"/>
      </w:pPr>
    </w:lvl>
    <w:lvl w:ilvl="3">
      <w:start w:val="1"/>
      <w:numFmt w:val="decimal"/>
      <w:isLgl/>
      <w:lvlText w:val="%1.%2.%3.%4."/>
      <w:lvlJc w:val="left"/>
      <w:pPr>
        <w:ind w:left="2520" w:hanging="1440"/>
      </w:pPr>
    </w:lvl>
    <w:lvl w:ilvl="4">
      <w:start w:val="1"/>
      <w:numFmt w:val="decimal"/>
      <w:isLgl/>
      <w:lvlText w:val="%1.%2.%3.%4.%5."/>
      <w:lvlJc w:val="left"/>
      <w:pPr>
        <w:ind w:left="3240" w:hanging="1800"/>
      </w:pPr>
    </w:lvl>
    <w:lvl w:ilvl="5">
      <w:start w:val="1"/>
      <w:numFmt w:val="decimal"/>
      <w:isLgl/>
      <w:lvlText w:val="%1.%2.%3.%4.%5.%6."/>
      <w:lvlJc w:val="left"/>
      <w:pPr>
        <w:ind w:left="3600" w:hanging="1800"/>
      </w:pPr>
    </w:lvl>
    <w:lvl w:ilvl="6">
      <w:start w:val="1"/>
      <w:numFmt w:val="decimal"/>
      <w:isLgl/>
      <w:lvlText w:val="%1.%2.%3.%4.%5.%6.%7."/>
      <w:lvlJc w:val="left"/>
      <w:pPr>
        <w:ind w:left="4320" w:hanging="2160"/>
      </w:pPr>
    </w:lvl>
    <w:lvl w:ilvl="7">
      <w:start w:val="1"/>
      <w:numFmt w:val="decimal"/>
      <w:isLgl/>
      <w:lvlText w:val="%1.%2.%3.%4.%5.%6.%7.%8."/>
      <w:lvlJc w:val="left"/>
      <w:pPr>
        <w:ind w:left="5040" w:hanging="2520"/>
      </w:pPr>
    </w:lvl>
    <w:lvl w:ilvl="8">
      <w:start w:val="1"/>
      <w:numFmt w:val="decimal"/>
      <w:isLgl/>
      <w:lvlText w:val="%1.%2.%3.%4.%5.%6.%7.%8.%9."/>
      <w:lvlJc w:val="left"/>
      <w:pPr>
        <w:ind w:left="5760" w:hanging="2880"/>
      </w:pPr>
    </w:lvl>
  </w:abstractNum>
  <w:abstractNum w:abstractNumId="32">
    <w:nsid w:val="6F154242"/>
    <w:multiLevelType w:val="hybridMultilevel"/>
    <w:tmpl w:val="948C2E34"/>
    <w:lvl w:ilvl="0" w:tplc="0426000D">
      <w:start w:val="1"/>
      <w:numFmt w:val="bullet"/>
      <w:lvlText w:val=""/>
      <w:lvlJc w:val="left"/>
      <w:pPr>
        <w:tabs>
          <w:tab w:val="num" w:pos="1077"/>
        </w:tabs>
        <w:ind w:left="1077" w:hanging="360"/>
      </w:pPr>
      <w:rPr>
        <w:rFonts w:ascii="Wingdings" w:hAnsi="Wingdings" w:hint="default"/>
        <w:color w:val="auto"/>
      </w:rPr>
    </w:lvl>
    <w:lvl w:ilvl="1" w:tplc="04260003" w:tentative="1">
      <w:start w:val="1"/>
      <w:numFmt w:val="bullet"/>
      <w:lvlText w:val="o"/>
      <w:lvlJc w:val="left"/>
      <w:pPr>
        <w:tabs>
          <w:tab w:val="num" w:pos="1797"/>
        </w:tabs>
        <w:ind w:left="1797" w:hanging="360"/>
      </w:pPr>
      <w:rPr>
        <w:rFonts w:ascii="Courier New" w:hAnsi="Courier New" w:cs="Courier New" w:hint="default"/>
      </w:rPr>
    </w:lvl>
    <w:lvl w:ilvl="2" w:tplc="04260005" w:tentative="1">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cs="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cs="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abstractNum w:abstractNumId="33">
    <w:nsid w:val="7745682A"/>
    <w:multiLevelType w:val="hybridMultilevel"/>
    <w:tmpl w:val="CDACEC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7C6330BF"/>
    <w:multiLevelType w:val="hybridMultilevel"/>
    <w:tmpl w:val="A19C59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FA126E8"/>
    <w:multiLevelType w:val="hybridMultilevel"/>
    <w:tmpl w:val="1E5ADAD2"/>
    <w:lvl w:ilvl="0" w:tplc="0426000D">
      <w:start w:val="1"/>
      <w:numFmt w:val="bullet"/>
      <w:lvlText w:val=""/>
      <w:lvlJc w:val="left"/>
      <w:pPr>
        <w:tabs>
          <w:tab w:val="num" w:pos="1077"/>
        </w:tabs>
        <w:ind w:left="1077" w:hanging="360"/>
      </w:pPr>
      <w:rPr>
        <w:rFonts w:ascii="Wingdings" w:hAnsi="Wingdings" w:hint="default"/>
        <w:color w:val="auto"/>
      </w:rPr>
    </w:lvl>
    <w:lvl w:ilvl="1" w:tplc="04260003" w:tentative="1">
      <w:start w:val="1"/>
      <w:numFmt w:val="bullet"/>
      <w:lvlText w:val="o"/>
      <w:lvlJc w:val="left"/>
      <w:pPr>
        <w:tabs>
          <w:tab w:val="num" w:pos="1797"/>
        </w:tabs>
        <w:ind w:left="1797" w:hanging="360"/>
      </w:pPr>
      <w:rPr>
        <w:rFonts w:ascii="Courier New" w:hAnsi="Courier New" w:cs="Courier New" w:hint="default"/>
      </w:rPr>
    </w:lvl>
    <w:lvl w:ilvl="2" w:tplc="04260005" w:tentative="1">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cs="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cs="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14"/>
  </w:num>
  <w:num w:numId="5">
    <w:abstractNumId w:val="11"/>
  </w:num>
  <w:num w:numId="6">
    <w:abstractNumId w:val="24"/>
  </w:num>
  <w:num w:numId="7">
    <w:abstractNumId w:val="22"/>
  </w:num>
  <w:num w:numId="8">
    <w:abstractNumId w:val="32"/>
  </w:num>
  <w:num w:numId="9">
    <w:abstractNumId w:val="35"/>
  </w:num>
  <w:num w:numId="10">
    <w:abstractNumId w:val="20"/>
  </w:num>
  <w:num w:numId="11">
    <w:abstractNumId w:val="12"/>
  </w:num>
  <w:num w:numId="12">
    <w:abstractNumId w:val="2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9"/>
  </w:num>
  <w:num w:numId="18">
    <w:abstractNumId w:val="8"/>
  </w:num>
  <w:num w:numId="19">
    <w:abstractNumId w:val="34"/>
  </w:num>
  <w:num w:numId="20">
    <w:abstractNumId w:val="3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7"/>
  </w:num>
  <w:num w:numId="24">
    <w:abstractNumId w:val="2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3"/>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5"/>
  </w:num>
  <w:num w:numId="32">
    <w:abstractNumId w:val="19"/>
  </w:num>
  <w:num w:numId="3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A"/>
    <w:rsid w:val="00000840"/>
    <w:rsid w:val="0000638C"/>
    <w:rsid w:val="0001653B"/>
    <w:rsid w:val="000210C6"/>
    <w:rsid w:val="00021CDC"/>
    <w:rsid w:val="00022E2D"/>
    <w:rsid w:val="00025114"/>
    <w:rsid w:val="000275AD"/>
    <w:rsid w:val="00031FA1"/>
    <w:rsid w:val="00035B15"/>
    <w:rsid w:val="00040024"/>
    <w:rsid w:val="00046479"/>
    <w:rsid w:val="00050E91"/>
    <w:rsid w:val="000520A1"/>
    <w:rsid w:val="00054FD0"/>
    <w:rsid w:val="000601A7"/>
    <w:rsid w:val="000616FD"/>
    <w:rsid w:val="000625E1"/>
    <w:rsid w:val="000633A9"/>
    <w:rsid w:val="0006569C"/>
    <w:rsid w:val="00065933"/>
    <w:rsid w:val="00067411"/>
    <w:rsid w:val="000736B5"/>
    <w:rsid w:val="000756F9"/>
    <w:rsid w:val="000824FF"/>
    <w:rsid w:val="000837D6"/>
    <w:rsid w:val="00083F4E"/>
    <w:rsid w:val="00086879"/>
    <w:rsid w:val="00091269"/>
    <w:rsid w:val="00094C4F"/>
    <w:rsid w:val="000A157F"/>
    <w:rsid w:val="000A167E"/>
    <w:rsid w:val="000A3FDF"/>
    <w:rsid w:val="000A6552"/>
    <w:rsid w:val="000B1C73"/>
    <w:rsid w:val="000B78E0"/>
    <w:rsid w:val="000C28F7"/>
    <w:rsid w:val="000C30C6"/>
    <w:rsid w:val="000C64C6"/>
    <w:rsid w:val="000D0F04"/>
    <w:rsid w:val="000D3274"/>
    <w:rsid w:val="000D3527"/>
    <w:rsid w:val="000D5179"/>
    <w:rsid w:val="000D5A68"/>
    <w:rsid w:val="000D5E27"/>
    <w:rsid w:val="000E0D38"/>
    <w:rsid w:val="000E1CDA"/>
    <w:rsid w:val="000E651D"/>
    <w:rsid w:val="000E759E"/>
    <w:rsid w:val="000F3207"/>
    <w:rsid w:val="000F52A1"/>
    <w:rsid w:val="00102AC9"/>
    <w:rsid w:val="00106223"/>
    <w:rsid w:val="0011051D"/>
    <w:rsid w:val="001118BA"/>
    <w:rsid w:val="00117034"/>
    <w:rsid w:val="0012074B"/>
    <w:rsid w:val="001213E7"/>
    <w:rsid w:val="00131ABE"/>
    <w:rsid w:val="00132F41"/>
    <w:rsid w:val="00134D7A"/>
    <w:rsid w:val="00136EB0"/>
    <w:rsid w:val="00140BDB"/>
    <w:rsid w:val="00141B9C"/>
    <w:rsid w:val="00142D24"/>
    <w:rsid w:val="0014347E"/>
    <w:rsid w:val="001466D4"/>
    <w:rsid w:val="00147721"/>
    <w:rsid w:val="00152F00"/>
    <w:rsid w:val="001535C4"/>
    <w:rsid w:val="0015366E"/>
    <w:rsid w:val="0016228F"/>
    <w:rsid w:val="00164170"/>
    <w:rsid w:val="00165303"/>
    <w:rsid w:val="00167E08"/>
    <w:rsid w:val="0017604C"/>
    <w:rsid w:val="0018005F"/>
    <w:rsid w:val="00182C29"/>
    <w:rsid w:val="00185B8E"/>
    <w:rsid w:val="001872FD"/>
    <w:rsid w:val="001954CA"/>
    <w:rsid w:val="001971F2"/>
    <w:rsid w:val="00197584"/>
    <w:rsid w:val="001A0731"/>
    <w:rsid w:val="001A2EF4"/>
    <w:rsid w:val="001A5007"/>
    <w:rsid w:val="001A6E94"/>
    <w:rsid w:val="001B1AC4"/>
    <w:rsid w:val="001B3331"/>
    <w:rsid w:val="001B7B23"/>
    <w:rsid w:val="001B7E27"/>
    <w:rsid w:val="001C1E6F"/>
    <w:rsid w:val="001D1CCF"/>
    <w:rsid w:val="001D52F6"/>
    <w:rsid w:val="001E2E1B"/>
    <w:rsid w:val="001F2F66"/>
    <w:rsid w:val="00205EBE"/>
    <w:rsid w:val="002112D8"/>
    <w:rsid w:val="002149BF"/>
    <w:rsid w:val="002157A1"/>
    <w:rsid w:val="00221FC2"/>
    <w:rsid w:val="0022285F"/>
    <w:rsid w:val="00231252"/>
    <w:rsid w:val="00231B50"/>
    <w:rsid w:val="00235ABA"/>
    <w:rsid w:val="00235BB4"/>
    <w:rsid w:val="00240B5F"/>
    <w:rsid w:val="00240B65"/>
    <w:rsid w:val="00240CBD"/>
    <w:rsid w:val="0024314D"/>
    <w:rsid w:val="00243C12"/>
    <w:rsid w:val="00251612"/>
    <w:rsid w:val="002519D2"/>
    <w:rsid w:val="002533C6"/>
    <w:rsid w:val="00254B22"/>
    <w:rsid w:val="0026112A"/>
    <w:rsid w:val="00262223"/>
    <w:rsid w:val="002624C0"/>
    <w:rsid w:val="00264D93"/>
    <w:rsid w:val="002672ED"/>
    <w:rsid w:val="00270D4E"/>
    <w:rsid w:val="002719CD"/>
    <w:rsid w:val="00271C8B"/>
    <w:rsid w:val="002727A0"/>
    <w:rsid w:val="002757FD"/>
    <w:rsid w:val="00275BA0"/>
    <w:rsid w:val="002766AE"/>
    <w:rsid w:val="002808B4"/>
    <w:rsid w:val="00280915"/>
    <w:rsid w:val="00280B61"/>
    <w:rsid w:val="002830AB"/>
    <w:rsid w:val="00283FC8"/>
    <w:rsid w:val="00286A41"/>
    <w:rsid w:val="002917B1"/>
    <w:rsid w:val="00292497"/>
    <w:rsid w:val="00293C75"/>
    <w:rsid w:val="00297121"/>
    <w:rsid w:val="002A73E0"/>
    <w:rsid w:val="002B2508"/>
    <w:rsid w:val="002B7C02"/>
    <w:rsid w:val="002C190F"/>
    <w:rsid w:val="002D0597"/>
    <w:rsid w:val="002D29D4"/>
    <w:rsid w:val="002D4328"/>
    <w:rsid w:val="002D43A7"/>
    <w:rsid w:val="002D4EA2"/>
    <w:rsid w:val="002D60A7"/>
    <w:rsid w:val="002E03E9"/>
    <w:rsid w:val="002E05EB"/>
    <w:rsid w:val="002E2513"/>
    <w:rsid w:val="002E4DDB"/>
    <w:rsid w:val="002E5296"/>
    <w:rsid w:val="002E6BDA"/>
    <w:rsid w:val="002F1399"/>
    <w:rsid w:val="002F1D53"/>
    <w:rsid w:val="002F6523"/>
    <w:rsid w:val="00301E45"/>
    <w:rsid w:val="0030203A"/>
    <w:rsid w:val="00303933"/>
    <w:rsid w:val="003113E3"/>
    <w:rsid w:val="00313003"/>
    <w:rsid w:val="003137AC"/>
    <w:rsid w:val="003171A1"/>
    <w:rsid w:val="003227BB"/>
    <w:rsid w:val="0032314C"/>
    <w:rsid w:val="003257B3"/>
    <w:rsid w:val="00331213"/>
    <w:rsid w:val="00333C2F"/>
    <w:rsid w:val="00333EEE"/>
    <w:rsid w:val="0033634A"/>
    <w:rsid w:val="003367FC"/>
    <w:rsid w:val="00340001"/>
    <w:rsid w:val="00343662"/>
    <w:rsid w:val="00343CCB"/>
    <w:rsid w:val="00346BCB"/>
    <w:rsid w:val="00346FE2"/>
    <w:rsid w:val="00347451"/>
    <w:rsid w:val="003506BF"/>
    <w:rsid w:val="00351451"/>
    <w:rsid w:val="003515C3"/>
    <w:rsid w:val="00352192"/>
    <w:rsid w:val="003530CB"/>
    <w:rsid w:val="003621A2"/>
    <w:rsid w:val="00362F20"/>
    <w:rsid w:val="0036514B"/>
    <w:rsid w:val="0037179C"/>
    <w:rsid w:val="00374B65"/>
    <w:rsid w:val="003774D9"/>
    <w:rsid w:val="003804C4"/>
    <w:rsid w:val="00383D57"/>
    <w:rsid w:val="00385D13"/>
    <w:rsid w:val="003873A8"/>
    <w:rsid w:val="0039207C"/>
    <w:rsid w:val="00392D20"/>
    <w:rsid w:val="00396514"/>
    <w:rsid w:val="003A0580"/>
    <w:rsid w:val="003A0A43"/>
    <w:rsid w:val="003A40C5"/>
    <w:rsid w:val="003A6769"/>
    <w:rsid w:val="003A6BCF"/>
    <w:rsid w:val="003A78DC"/>
    <w:rsid w:val="003B2206"/>
    <w:rsid w:val="003B268D"/>
    <w:rsid w:val="003B2C60"/>
    <w:rsid w:val="003C3801"/>
    <w:rsid w:val="003C3C82"/>
    <w:rsid w:val="003D4244"/>
    <w:rsid w:val="003D524C"/>
    <w:rsid w:val="003D72F8"/>
    <w:rsid w:val="003F11BA"/>
    <w:rsid w:val="003F4758"/>
    <w:rsid w:val="003F7847"/>
    <w:rsid w:val="003F7974"/>
    <w:rsid w:val="00401E40"/>
    <w:rsid w:val="00402390"/>
    <w:rsid w:val="00403012"/>
    <w:rsid w:val="004052CE"/>
    <w:rsid w:val="004101B5"/>
    <w:rsid w:val="00415958"/>
    <w:rsid w:val="004245A8"/>
    <w:rsid w:val="00425CD5"/>
    <w:rsid w:val="0043014F"/>
    <w:rsid w:val="0043279A"/>
    <w:rsid w:val="00437164"/>
    <w:rsid w:val="00437733"/>
    <w:rsid w:val="00437FA0"/>
    <w:rsid w:val="004449DF"/>
    <w:rsid w:val="00445268"/>
    <w:rsid w:val="00450FDB"/>
    <w:rsid w:val="0045257A"/>
    <w:rsid w:val="0045322A"/>
    <w:rsid w:val="004617BC"/>
    <w:rsid w:val="0046296B"/>
    <w:rsid w:val="004706C5"/>
    <w:rsid w:val="004738A6"/>
    <w:rsid w:val="00473C27"/>
    <w:rsid w:val="0047535A"/>
    <w:rsid w:val="004755E6"/>
    <w:rsid w:val="00475D7B"/>
    <w:rsid w:val="004807DD"/>
    <w:rsid w:val="0048311F"/>
    <w:rsid w:val="00483D17"/>
    <w:rsid w:val="004949DC"/>
    <w:rsid w:val="004B0C21"/>
    <w:rsid w:val="004B1B14"/>
    <w:rsid w:val="004B45F0"/>
    <w:rsid w:val="004C2ADB"/>
    <w:rsid w:val="004C32F8"/>
    <w:rsid w:val="004C7932"/>
    <w:rsid w:val="004D6913"/>
    <w:rsid w:val="004D7AC5"/>
    <w:rsid w:val="004E28EB"/>
    <w:rsid w:val="004E2B5B"/>
    <w:rsid w:val="004E35F0"/>
    <w:rsid w:val="004E463E"/>
    <w:rsid w:val="004E4921"/>
    <w:rsid w:val="004E51F2"/>
    <w:rsid w:val="004E5B8B"/>
    <w:rsid w:val="004F4AC2"/>
    <w:rsid w:val="004F7A97"/>
    <w:rsid w:val="00500F40"/>
    <w:rsid w:val="0050313A"/>
    <w:rsid w:val="0050361A"/>
    <w:rsid w:val="00504C3D"/>
    <w:rsid w:val="00507C4E"/>
    <w:rsid w:val="0051137C"/>
    <w:rsid w:val="00516EC2"/>
    <w:rsid w:val="005250F6"/>
    <w:rsid w:val="0053307D"/>
    <w:rsid w:val="0053345F"/>
    <w:rsid w:val="0053449F"/>
    <w:rsid w:val="00535982"/>
    <w:rsid w:val="005441E3"/>
    <w:rsid w:val="005500DB"/>
    <w:rsid w:val="005506E3"/>
    <w:rsid w:val="00552A4E"/>
    <w:rsid w:val="00555FE2"/>
    <w:rsid w:val="00556AAB"/>
    <w:rsid w:val="00556B7B"/>
    <w:rsid w:val="00557087"/>
    <w:rsid w:val="0056153B"/>
    <w:rsid w:val="005650C2"/>
    <w:rsid w:val="00566661"/>
    <w:rsid w:val="00573144"/>
    <w:rsid w:val="0057466C"/>
    <w:rsid w:val="00581669"/>
    <w:rsid w:val="00583CC7"/>
    <w:rsid w:val="0058730A"/>
    <w:rsid w:val="00594463"/>
    <w:rsid w:val="005A081C"/>
    <w:rsid w:val="005A2014"/>
    <w:rsid w:val="005A2BC5"/>
    <w:rsid w:val="005A30C5"/>
    <w:rsid w:val="005A58E6"/>
    <w:rsid w:val="005C1A04"/>
    <w:rsid w:val="005C3296"/>
    <w:rsid w:val="005C76B8"/>
    <w:rsid w:val="005D2454"/>
    <w:rsid w:val="005D56C4"/>
    <w:rsid w:val="005E21CD"/>
    <w:rsid w:val="005E32E3"/>
    <w:rsid w:val="005E4B94"/>
    <w:rsid w:val="005E71B3"/>
    <w:rsid w:val="005E7364"/>
    <w:rsid w:val="005F3AD7"/>
    <w:rsid w:val="005F3D9C"/>
    <w:rsid w:val="00601649"/>
    <w:rsid w:val="006020DD"/>
    <w:rsid w:val="00607774"/>
    <w:rsid w:val="00610C82"/>
    <w:rsid w:val="00617367"/>
    <w:rsid w:val="006254A8"/>
    <w:rsid w:val="00626EBD"/>
    <w:rsid w:val="00627443"/>
    <w:rsid w:val="006301F4"/>
    <w:rsid w:val="006331D4"/>
    <w:rsid w:val="00635DF6"/>
    <w:rsid w:val="00642B7F"/>
    <w:rsid w:val="00642C1F"/>
    <w:rsid w:val="00643C0B"/>
    <w:rsid w:val="00644D4F"/>
    <w:rsid w:val="00650C9C"/>
    <w:rsid w:val="00652056"/>
    <w:rsid w:val="00655A8F"/>
    <w:rsid w:val="00655FCF"/>
    <w:rsid w:val="00656FAF"/>
    <w:rsid w:val="006574DC"/>
    <w:rsid w:val="0066367B"/>
    <w:rsid w:val="006646E4"/>
    <w:rsid w:val="00673496"/>
    <w:rsid w:val="006734A2"/>
    <w:rsid w:val="00687406"/>
    <w:rsid w:val="0069195A"/>
    <w:rsid w:val="00691E1E"/>
    <w:rsid w:val="00693C2A"/>
    <w:rsid w:val="00694BF1"/>
    <w:rsid w:val="00697B1F"/>
    <w:rsid w:val="006B264F"/>
    <w:rsid w:val="006B5513"/>
    <w:rsid w:val="006C3BA5"/>
    <w:rsid w:val="006C4BE9"/>
    <w:rsid w:val="006C4F6F"/>
    <w:rsid w:val="006C6058"/>
    <w:rsid w:val="006E0467"/>
    <w:rsid w:val="006E2390"/>
    <w:rsid w:val="006E670A"/>
    <w:rsid w:val="006E744E"/>
    <w:rsid w:val="006F100E"/>
    <w:rsid w:val="006F1DB4"/>
    <w:rsid w:val="006F298F"/>
    <w:rsid w:val="006F640D"/>
    <w:rsid w:val="006F6671"/>
    <w:rsid w:val="006F7DBA"/>
    <w:rsid w:val="00700CE5"/>
    <w:rsid w:val="00701F83"/>
    <w:rsid w:val="0070388F"/>
    <w:rsid w:val="007040A2"/>
    <w:rsid w:val="007109BF"/>
    <w:rsid w:val="00710ACC"/>
    <w:rsid w:val="00710DB1"/>
    <w:rsid w:val="00711896"/>
    <w:rsid w:val="0071247B"/>
    <w:rsid w:val="00716A44"/>
    <w:rsid w:val="007202C2"/>
    <w:rsid w:val="00720EE8"/>
    <w:rsid w:val="00720F91"/>
    <w:rsid w:val="00721F2C"/>
    <w:rsid w:val="0072234D"/>
    <w:rsid w:val="00723416"/>
    <w:rsid w:val="0072443E"/>
    <w:rsid w:val="00725D02"/>
    <w:rsid w:val="0072774F"/>
    <w:rsid w:val="007343F2"/>
    <w:rsid w:val="00734A95"/>
    <w:rsid w:val="00734E97"/>
    <w:rsid w:val="00740C9A"/>
    <w:rsid w:val="0074175A"/>
    <w:rsid w:val="00741F06"/>
    <w:rsid w:val="00751520"/>
    <w:rsid w:val="007516AF"/>
    <w:rsid w:val="007559ED"/>
    <w:rsid w:val="0076079F"/>
    <w:rsid w:val="0076418D"/>
    <w:rsid w:val="00765981"/>
    <w:rsid w:val="00765BFC"/>
    <w:rsid w:val="007667CF"/>
    <w:rsid w:val="007669BC"/>
    <w:rsid w:val="00767110"/>
    <w:rsid w:val="00767BBB"/>
    <w:rsid w:val="00772B61"/>
    <w:rsid w:val="00772D0A"/>
    <w:rsid w:val="007744AD"/>
    <w:rsid w:val="0077784B"/>
    <w:rsid w:val="007807AE"/>
    <w:rsid w:val="007809D6"/>
    <w:rsid w:val="00787EAC"/>
    <w:rsid w:val="00790567"/>
    <w:rsid w:val="0079088D"/>
    <w:rsid w:val="00790F8B"/>
    <w:rsid w:val="0079561B"/>
    <w:rsid w:val="00796204"/>
    <w:rsid w:val="007A0CE3"/>
    <w:rsid w:val="007A694B"/>
    <w:rsid w:val="007B07A3"/>
    <w:rsid w:val="007C1FEE"/>
    <w:rsid w:val="007C3901"/>
    <w:rsid w:val="007C58C2"/>
    <w:rsid w:val="007C5900"/>
    <w:rsid w:val="007C7041"/>
    <w:rsid w:val="007D0B09"/>
    <w:rsid w:val="007D6295"/>
    <w:rsid w:val="007E1475"/>
    <w:rsid w:val="007E48E1"/>
    <w:rsid w:val="007E4E75"/>
    <w:rsid w:val="007E790F"/>
    <w:rsid w:val="007E7AA7"/>
    <w:rsid w:val="007E7D43"/>
    <w:rsid w:val="007F127A"/>
    <w:rsid w:val="00800179"/>
    <w:rsid w:val="00800C36"/>
    <w:rsid w:val="008038EB"/>
    <w:rsid w:val="008113CE"/>
    <w:rsid w:val="00813C6B"/>
    <w:rsid w:val="00814C39"/>
    <w:rsid w:val="00820438"/>
    <w:rsid w:val="00822742"/>
    <w:rsid w:val="008268C3"/>
    <w:rsid w:val="00826BAF"/>
    <w:rsid w:val="00827B8F"/>
    <w:rsid w:val="00827B94"/>
    <w:rsid w:val="00841F71"/>
    <w:rsid w:val="00844568"/>
    <w:rsid w:val="00845F31"/>
    <w:rsid w:val="008503AE"/>
    <w:rsid w:val="00850B9E"/>
    <w:rsid w:val="00853C54"/>
    <w:rsid w:val="00853E2A"/>
    <w:rsid w:val="008556A2"/>
    <w:rsid w:val="0085736E"/>
    <w:rsid w:val="00860E5B"/>
    <w:rsid w:val="008657C9"/>
    <w:rsid w:val="00866C6A"/>
    <w:rsid w:val="0086750B"/>
    <w:rsid w:val="008716A6"/>
    <w:rsid w:val="00874D32"/>
    <w:rsid w:val="0087777C"/>
    <w:rsid w:val="00880FD3"/>
    <w:rsid w:val="00881062"/>
    <w:rsid w:val="008816C2"/>
    <w:rsid w:val="00881E38"/>
    <w:rsid w:val="00887958"/>
    <w:rsid w:val="008A48DE"/>
    <w:rsid w:val="008A7934"/>
    <w:rsid w:val="008B0822"/>
    <w:rsid w:val="008B26BC"/>
    <w:rsid w:val="008B3CA8"/>
    <w:rsid w:val="008C6AC0"/>
    <w:rsid w:val="008D02CE"/>
    <w:rsid w:val="008D18DA"/>
    <w:rsid w:val="008D2026"/>
    <w:rsid w:val="008D6AF5"/>
    <w:rsid w:val="008E035C"/>
    <w:rsid w:val="008E2C3F"/>
    <w:rsid w:val="008E4298"/>
    <w:rsid w:val="008E4A63"/>
    <w:rsid w:val="008E4E4B"/>
    <w:rsid w:val="008E588C"/>
    <w:rsid w:val="008E618B"/>
    <w:rsid w:val="008E6EEA"/>
    <w:rsid w:val="008F0A95"/>
    <w:rsid w:val="008F2B41"/>
    <w:rsid w:val="008F2B48"/>
    <w:rsid w:val="008F4C29"/>
    <w:rsid w:val="008F5696"/>
    <w:rsid w:val="008F5E74"/>
    <w:rsid w:val="00900EA3"/>
    <w:rsid w:val="0090170C"/>
    <w:rsid w:val="00906931"/>
    <w:rsid w:val="00912FD5"/>
    <w:rsid w:val="0091594F"/>
    <w:rsid w:val="00916C88"/>
    <w:rsid w:val="00920D13"/>
    <w:rsid w:val="00921772"/>
    <w:rsid w:val="009218E9"/>
    <w:rsid w:val="00922FC4"/>
    <w:rsid w:val="009245D8"/>
    <w:rsid w:val="00924FD8"/>
    <w:rsid w:val="0092782B"/>
    <w:rsid w:val="00927BBB"/>
    <w:rsid w:val="0093148C"/>
    <w:rsid w:val="00931D20"/>
    <w:rsid w:val="00933726"/>
    <w:rsid w:val="00935B28"/>
    <w:rsid w:val="00936745"/>
    <w:rsid w:val="00940406"/>
    <w:rsid w:val="00942D32"/>
    <w:rsid w:val="009446AE"/>
    <w:rsid w:val="00944868"/>
    <w:rsid w:val="00944EE0"/>
    <w:rsid w:val="0094529C"/>
    <w:rsid w:val="009533A4"/>
    <w:rsid w:val="00961E2A"/>
    <w:rsid w:val="0096245A"/>
    <w:rsid w:val="009640FB"/>
    <w:rsid w:val="00965483"/>
    <w:rsid w:val="009714DA"/>
    <w:rsid w:val="00973AEE"/>
    <w:rsid w:val="0097553D"/>
    <w:rsid w:val="009763E9"/>
    <w:rsid w:val="00980E29"/>
    <w:rsid w:val="00985092"/>
    <w:rsid w:val="0099039B"/>
    <w:rsid w:val="00991B14"/>
    <w:rsid w:val="00992DA1"/>
    <w:rsid w:val="00995208"/>
    <w:rsid w:val="009A2ECD"/>
    <w:rsid w:val="009A31B4"/>
    <w:rsid w:val="009B1475"/>
    <w:rsid w:val="009B22B3"/>
    <w:rsid w:val="009B45AC"/>
    <w:rsid w:val="009B6468"/>
    <w:rsid w:val="009B6CEC"/>
    <w:rsid w:val="009B7740"/>
    <w:rsid w:val="009C0AE0"/>
    <w:rsid w:val="009C492C"/>
    <w:rsid w:val="009E0F8A"/>
    <w:rsid w:val="009E50A2"/>
    <w:rsid w:val="009E52D5"/>
    <w:rsid w:val="009E5D4F"/>
    <w:rsid w:val="009F1987"/>
    <w:rsid w:val="009F335D"/>
    <w:rsid w:val="009F43BD"/>
    <w:rsid w:val="009F54EA"/>
    <w:rsid w:val="009F60DF"/>
    <w:rsid w:val="009F6B4E"/>
    <w:rsid w:val="00A0221F"/>
    <w:rsid w:val="00A048A9"/>
    <w:rsid w:val="00A048C7"/>
    <w:rsid w:val="00A0771F"/>
    <w:rsid w:val="00A11B2A"/>
    <w:rsid w:val="00A11F6E"/>
    <w:rsid w:val="00A12769"/>
    <w:rsid w:val="00A14F10"/>
    <w:rsid w:val="00A154DD"/>
    <w:rsid w:val="00A15803"/>
    <w:rsid w:val="00A177FB"/>
    <w:rsid w:val="00A258DC"/>
    <w:rsid w:val="00A25E06"/>
    <w:rsid w:val="00A26691"/>
    <w:rsid w:val="00A2671C"/>
    <w:rsid w:val="00A311E8"/>
    <w:rsid w:val="00A35998"/>
    <w:rsid w:val="00A37CD0"/>
    <w:rsid w:val="00A40776"/>
    <w:rsid w:val="00A41F9B"/>
    <w:rsid w:val="00A42D12"/>
    <w:rsid w:val="00A431A5"/>
    <w:rsid w:val="00A51AEF"/>
    <w:rsid w:val="00A55489"/>
    <w:rsid w:val="00A56F15"/>
    <w:rsid w:val="00A60B06"/>
    <w:rsid w:val="00A60E49"/>
    <w:rsid w:val="00A61DA4"/>
    <w:rsid w:val="00A62A85"/>
    <w:rsid w:val="00A74445"/>
    <w:rsid w:val="00A82AF4"/>
    <w:rsid w:val="00A84831"/>
    <w:rsid w:val="00A85ED4"/>
    <w:rsid w:val="00A9622C"/>
    <w:rsid w:val="00A96AF1"/>
    <w:rsid w:val="00A97A1A"/>
    <w:rsid w:val="00AA4643"/>
    <w:rsid w:val="00AA46E1"/>
    <w:rsid w:val="00AA4E72"/>
    <w:rsid w:val="00AA6CE6"/>
    <w:rsid w:val="00AB17E4"/>
    <w:rsid w:val="00AB392D"/>
    <w:rsid w:val="00AB3CA0"/>
    <w:rsid w:val="00AB6FD1"/>
    <w:rsid w:val="00AC27CA"/>
    <w:rsid w:val="00AC37C7"/>
    <w:rsid w:val="00AC6B2B"/>
    <w:rsid w:val="00AC6C9F"/>
    <w:rsid w:val="00AC7944"/>
    <w:rsid w:val="00AD09DD"/>
    <w:rsid w:val="00AD1013"/>
    <w:rsid w:val="00AD67F0"/>
    <w:rsid w:val="00AE49FF"/>
    <w:rsid w:val="00AE67A8"/>
    <w:rsid w:val="00AE6D1D"/>
    <w:rsid w:val="00AF0174"/>
    <w:rsid w:val="00AF20BD"/>
    <w:rsid w:val="00AF2CE2"/>
    <w:rsid w:val="00AF56A5"/>
    <w:rsid w:val="00B014D7"/>
    <w:rsid w:val="00B02B16"/>
    <w:rsid w:val="00B07507"/>
    <w:rsid w:val="00B10065"/>
    <w:rsid w:val="00B17B53"/>
    <w:rsid w:val="00B17B9B"/>
    <w:rsid w:val="00B206B5"/>
    <w:rsid w:val="00B22155"/>
    <w:rsid w:val="00B223F7"/>
    <w:rsid w:val="00B30A1F"/>
    <w:rsid w:val="00B32355"/>
    <w:rsid w:val="00B422E3"/>
    <w:rsid w:val="00B43BAA"/>
    <w:rsid w:val="00B559BA"/>
    <w:rsid w:val="00B60F84"/>
    <w:rsid w:val="00B61BEB"/>
    <w:rsid w:val="00B62CC8"/>
    <w:rsid w:val="00B63529"/>
    <w:rsid w:val="00B679DD"/>
    <w:rsid w:val="00B716FD"/>
    <w:rsid w:val="00B76C1B"/>
    <w:rsid w:val="00B80ED5"/>
    <w:rsid w:val="00B81A35"/>
    <w:rsid w:val="00B84B98"/>
    <w:rsid w:val="00B87F48"/>
    <w:rsid w:val="00B90D0F"/>
    <w:rsid w:val="00B9275D"/>
    <w:rsid w:val="00B93068"/>
    <w:rsid w:val="00B94045"/>
    <w:rsid w:val="00B94764"/>
    <w:rsid w:val="00B94988"/>
    <w:rsid w:val="00B950A9"/>
    <w:rsid w:val="00B977B4"/>
    <w:rsid w:val="00BA029B"/>
    <w:rsid w:val="00BA08FA"/>
    <w:rsid w:val="00BA0C2C"/>
    <w:rsid w:val="00BA4B0E"/>
    <w:rsid w:val="00BB0449"/>
    <w:rsid w:val="00BB1D9E"/>
    <w:rsid w:val="00BB5B4F"/>
    <w:rsid w:val="00BB5CEA"/>
    <w:rsid w:val="00BB78B7"/>
    <w:rsid w:val="00BC048D"/>
    <w:rsid w:val="00BC09C8"/>
    <w:rsid w:val="00BC2FA5"/>
    <w:rsid w:val="00BC7A95"/>
    <w:rsid w:val="00BD260E"/>
    <w:rsid w:val="00BD42A5"/>
    <w:rsid w:val="00BD4BB4"/>
    <w:rsid w:val="00BE14A5"/>
    <w:rsid w:val="00BE17D2"/>
    <w:rsid w:val="00BE6E43"/>
    <w:rsid w:val="00BF4A67"/>
    <w:rsid w:val="00C00148"/>
    <w:rsid w:val="00C00BCF"/>
    <w:rsid w:val="00C010FA"/>
    <w:rsid w:val="00C02561"/>
    <w:rsid w:val="00C03078"/>
    <w:rsid w:val="00C05FD4"/>
    <w:rsid w:val="00C068D6"/>
    <w:rsid w:val="00C11B70"/>
    <w:rsid w:val="00C127D6"/>
    <w:rsid w:val="00C14D94"/>
    <w:rsid w:val="00C1509E"/>
    <w:rsid w:val="00C159BA"/>
    <w:rsid w:val="00C21C36"/>
    <w:rsid w:val="00C23AEB"/>
    <w:rsid w:val="00C24C10"/>
    <w:rsid w:val="00C25287"/>
    <w:rsid w:val="00C31359"/>
    <w:rsid w:val="00C31C6C"/>
    <w:rsid w:val="00C3253C"/>
    <w:rsid w:val="00C37C60"/>
    <w:rsid w:val="00C37CE1"/>
    <w:rsid w:val="00C41422"/>
    <w:rsid w:val="00C42BC0"/>
    <w:rsid w:val="00C43D7C"/>
    <w:rsid w:val="00C52350"/>
    <w:rsid w:val="00C5260A"/>
    <w:rsid w:val="00C52F1A"/>
    <w:rsid w:val="00C56E0E"/>
    <w:rsid w:val="00C66285"/>
    <w:rsid w:val="00C66C8C"/>
    <w:rsid w:val="00C70FDA"/>
    <w:rsid w:val="00C74711"/>
    <w:rsid w:val="00C7596F"/>
    <w:rsid w:val="00C76371"/>
    <w:rsid w:val="00C769E6"/>
    <w:rsid w:val="00C77139"/>
    <w:rsid w:val="00C81DB6"/>
    <w:rsid w:val="00C83084"/>
    <w:rsid w:val="00C85168"/>
    <w:rsid w:val="00C854CB"/>
    <w:rsid w:val="00C9549A"/>
    <w:rsid w:val="00C976D1"/>
    <w:rsid w:val="00CA0C11"/>
    <w:rsid w:val="00CA0EA1"/>
    <w:rsid w:val="00CA1105"/>
    <w:rsid w:val="00CA3742"/>
    <w:rsid w:val="00CA5967"/>
    <w:rsid w:val="00CA6442"/>
    <w:rsid w:val="00CA6F3E"/>
    <w:rsid w:val="00CB2887"/>
    <w:rsid w:val="00CB7763"/>
    <w:rsid w:val="00CC71C5"/>
    <w:rsid w:val="00CD14CF"/>
    <w:rsid w:val="00CD4041"/>
    <w:rsid w:val="00CD4B3B"/>
    <w:rsid w:val="00CD7133"/>
    <w:rsid w:val="00CE2A07"/>
    <w:rsid w:val="00CE6053"/>
    <w:rsid w:val="00CE63EF"/>
    <w:rsid w:val="00CE66C0"/>
    <w:rsid w:val="00CF0CF8"/>
    <w:rsid w:val="00CF19B5"/>
    <w:rsid w:val="00CF2FF9"/>
    <w:rsid w:val="00D00732"/>
    <w:rsid w:val="00D02F44"/>
    <w:rsid w:val="00D0598A"/>
    <w:rsid w:val="00D06DE4"/>
    <w:rsid w:val="00D10D56"/>
    <w:rsid w:val="00D10ECD"/>
    <w:rsid w:val="00D111AB"/>
    <w:rsid w:val="00D15AB3"/>
    <w:rsid w:val="00D20B72"/>
    <w:rsid w:val="00D2453C"/>
    <w:rsid w:val="00D26B99"/>
    <w:rsid w:val="00D2761A"/>
    <w:rsid w:val="00D30D16"/>
    <w:rsid w:val="00D347CA"/>
    <w:rsid w:val="00D36A24"/>
    <w:rsid w:val="00D37EA4"/>
    <w:rsid w:val="00D41AD8"/>
    <w:rsid w:val="00D422A6"/>
    <w:rsid w:val="00D42A7B"/>
    <w:rsid w:val="00D4569D"/>
    <w:rsid w:val="00D462B6"/>
    <w:rsid w:val="00D46E94"/>
    <w:rsid w:val="00D470EF"/>
    <w:rsid w:val="00D70CF4"/>
    <w:rsid w:val="00D735DB"/>
    <w:rsid w:val="00D752E1"/>
    <w:rsid w:val="00D771D4"/>
    <w:rsid w:val="00D836C6"/>
    <w:rsid w:val="00D839D6"/>
    <w:rsid w:val="00D84519"/>
    <w:rsid w:val="00D866B0"/>
    <w:rsid w:val="00D87155"/>
    <w:rsid w:val="00D90142"/>
    <w:rsid w:val="00D921DE"/>
    <w:rsid w:val="00D95B64"/>
    <w:rsid w:val="00D961F0"/>
    <w:rsid w:val="00D97A66"/>
    <w:rsid w:val="00DA09F1"/>
    <w:rsid w:val="00DA0A02"/>
    <w:rsid w:val="00DA1A12"/>
    <w:rsid w:val="00DA34D2"/>
    <w:rsid w:val="00DB0023"/>
    <w:rsid w:val="00DB4BD7"/>
    <w:rsid w:val="00DC592A"/>
    <w:rsid w:val="00DC6FE3"/>
    <w:rsid w:val="00DD1173"/>
    <w:rsid w:val="00DD2C2C"/>
    <w:rsid w:val="00DD62FE"/>
    <w:rsid w:val="00DD77CB"/>
    <w:rsid w:val="00DF1584"/>
    <w:rsid w:val="00E000DC"/>
    <w:rsid w:val="00E009B7"/>
    <w:rsid w:val="00E027DA"/>
    <w:rsid w:val="00E0628A"/>
    <w:rsid w:val="00E06AD8"/>
    <w:rsid w:val="00E071D9"/>
    <w:rsid w:val="00E0734A"/>
    <w:rsid w:val="00E07360"/>
    <w:rsid w:val="00E2070F"/>
    <w:rsid w:val="00E20803"/>
    <w:rsid w:val="00E2713B"/>
    <w:rsid w:val="00E358F0"/>
    <w:rsid w:val="00E41F52"/>
    <w:rsid w:val="00E4382E"/>
    <w:rsid w:val="00E46993"/>
    <w:rsid w:val="00E46EC0"/>
    <w:rsid w:val="00E5359E"/>
    <w:rsid w:val="00E54863"/>
    <w:rsid w:val="00E55657"/>
    <w:rsid w:val="00E66DCC"/>
    <w:rsid w:val="00E7050E"/>
    <w:rsid w:val="00E75EA1"/>
    <w:rsid w:val="00E77DBC"/>
    <w:rsid w:val="00E77F76"/>
    <w:rsid w:val="00E85201"/>
    <w:rsid w:val="00E8728B"/>
    <w:rsid w:val="00E902E2"/>
    <w:rsid w:val="00E947D4"/>
    <w:rsid w:val="00E96B85"/>
    <w:rsid w:val="00EA37D6"/>
    <w:rsid w:val="00EA3FFF"/>
    <w:rsid w:val="00EA58BF"/>
    <w:rsid w:val="00EA7DAA"/>
    <w:rsid w:val="00EB00A4"/>
    <w:rsid w:val="00EB2F61"/>
    <w:rsid w:val="00EB4786"/>
    <w:rsid w:val="00EB6179"/>
    <w:rsid w:val="00EC0272"/>
    <w:rsid w:val="00EC09A6"/>
    <w:rsid w:val="00EC4735"/>
    <w:rsid w:val="00ED352F"/>
    <w:rsid w:val="00ED3BAE"/>
    <w:rsid w:val="00ED7E26"/>
    <w:rsid w:val="00EE660A"/>
    <w:rsid w:val="00EF1CA2"/>
    <w:rsid w:val="00EF3091"/>
    <w:rsid w:val="00EF35AB"/>
    <w:rsid w:val="00EF3DAA"/>
    <w:rsid w:val="00F02446"/>
    <w:rsid w:val="00F04B75"/>
    <w:rsid w:val="00F11300"/>
    <w:rsid w:val="00F11A92"/>
    <w:rsid w:val="00F11CCB"/>
    <w:rsid w:val="00F12DD0"/>
    <w:rsid w:val="00F14827"/>
    <w:rsid w:val="00F14EC8"/>
    <w:rsid w:val="00F151C7"/>
    <w:rsid w:val="00F21D8F"/>
    <w:rsid w:val="00F23D9B"/>
    <w:rsid w:val="00F24D15"/>
    <w:rsid w:val="00F259CD"/>
    <w:rsid w:val="00F3260E"/>
    <w:rsid w:val="00F32804"/>
    <w:rsid w:val="00F4053B"/>
    <w:rsid w:val="00F4354D"/>
    <w:rsid w:val="00F44A4C"/>
    <w:rsid w:val="00F46397"/>
    <w:rsid w:val="00F51997"/>
    <w:rsid w:val="00F51EB0"/>
    <w:rsid w:val="00F574D1"/>
    <w:rsid w:val="00F6308B"/>
    <w:rsid w:val="00F630A3"/>
    <w:rsid w:val="00F655A7"/>
    <w:rsid w:val="00F655D4"/>
    <w:rsid w:val="00F661A8"/>
    <w:rsid w:val="00F676E8"/>
    <w:rsid w:val="00F7115D"/>
    <w:rsid w:val="00F74221"/>
    <w:rsid w:val="00F761D1"/>
    <w:rsid w:val="00F77B69"/>
    <w:rsid w:val="00F8058A"/>
    <w:rsid w:val="00F83A95"/>
    <w:rsid w:val="00F85C4E"/>
    <w:rsid w:val="00F908AB"/>
    <w:rsid w:val="00F92721"/>
    <w:rsid w:val="00F942CA"/>
    <w:rsid w:val="00F96A3B"/>
    <w:rsid w:val="00F9756F"/>
    <w:rsid w:val="00F9761C"/>
    <w:rsid w:val="00FA1BFB"/>
    <w:rsid w:val="00FA22C0"/>
    <w:rsid w:val="00FA2CF8"/>
    <w:rsid w:val="00FB5AC5"/>
    <w:rsid w:val="00FC1039"/>
    <w:rsid w:val="00FC4915"/>
    <w:rsid w:val="00FC526D"/>
    <w:rsid w:val="00FC56A8"/>
    <w:rsid w:val="00FD1C1E"/>
    <w:rsid w:val="00FD2886"/>
    <w:rsid w:val="00FD42BC"/>
    <w:rsid w:val="00FE4F62"/>
    <w:rsid w:val="00FE5F1C"/>
    <w:rsid w:val="00FE602B"/>
    <w:rsid w:val="00FE76B7"/>
    <w:rsid w:val="00FF187B"/>
    <w:rsid w:val="00FF354D"/>
    <w:rsid w:val="00FF3925"/>
    <w:rsid w:val="00FF52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51612"/>
    <w:rPr>
      <w:sz w:val="24"/>
      <w:szCs w:val="24"/>
    </w:rPr>
  </w:style>
  <w:style w:type="paragraph" w:styleId="Virsraksts1">
    <w:name w:val="heading 1"/>
    <w:basedOn w:val="Parasts"/>
    <w:next w:val="Parasts"/>
    <w:link w:val="Virsraksts1Rakstz"/>
    <w:autoRedefine/>
    <w:qFormat/>
    <w:rsid w:val="00B94045"/>
    <w:pPr>
      <w:keepNext/>
      <w:outlineLvl w:val="0"/>
    </w:pPr>
    <w:rPr>
      <w:b/>
      <w:bCs/>
      <w:sz w:val="28"/>
      <w:lang w:eastAsia="en-US"/>
    </w:rPr>
  </w:style>
  <w:style w:type="paragraph" w:styleId="Virsraksts2">
    <w:name w:val="heading 2"/>
    <w:basedOn w:val="Parasts"/>
    <w:next w:val="Parasts"/>
    <w:qFormat/>
    <w:rsid w:val="00EE660A"/>
    <w:pPr>
      <w:keepNext/>
      <w:spacing w:before="240" w:after="60"/>
      <w:outlineLvl w:val="1"/>
    </w:pPr>
    <w:rPr>
      <w:rFonts w:cs="Arial"/>
      <w:b/>
      <w:bCs/>
      <w:iCs/>
      <w:szCs w:val="28"/>
    </w:rPr>
  </w:style>
  <w:style w:type="paragraph" w:styleId="Virsraksts3">
    <w:name w:val="heading 3"/>
    <w:basedOn w:val="Parasts"/>
    <w:next w:val="Parasts"/>
    <w:qFormat/>
    <w:rsid w:val="0047535A"/>
    <w:pPr>
      <w:keepNext/>
      <w:spacing w:before="240" w:after="60"/>
      <w:outlineLvl w:val="2"/>
    </w:pPr>
    <w:rPr>
      <w:rFonts w:ascii="Arial" w:hAnsi="Arial" w:cs="Arial Unicode MS"/>
      <w:b/>
      <w:bCs/>
      <w:sz w:val="26"/>
      <w:szCs w:val="26"/>
      <w:lang w:bidi="lo-LA"/>
    </w:rPr>
  </w:style>
  <w:style w:type="paragraph" w:styleId="Virsraksts4">
    <w:name w:val="heading 4"/>
    <w:basedOn w:val="Parasts"/>
    <w:next w:val="Parasts"/>
    <w:qFormat/>
    <w:rsid w:val="0047535A"/>
    <w:pPr>
      <w:keepNext/>
      <w:spacing w:before="240" w:after="60"/>
      <w:outlineLvl w:val="3"/>
    </w:pPr>
    <w:rPr>
      <w:rFonts w:cs="Arial Unicode MS"/>
      <w:b/>
      <w:bCs/>
      <w:sz w:val="28"/>
      <w:szCs w:val="28"/>
      <w:lang w:bidi="lo-LA"/>
    </w:rPr>
  </w:style>
  <w:style w:type="paragraph" w:styleId="Virsraksts5">
    <w:name w:val="heading 5"/>
    <w:basedOn w:val="Parasts"/>
    <w:next w:val="Parasts"/>
    <w:qFormat/>
    <w:rsid w:val="0047535A"/>
    <w:pPr>
      <w:spacing w:before="240" w:after="60"/>
      <w:outlineLvl w:val="4"/>
    </w:pPr>
    <w:rPr>
      <w:rFonts w:cs="Arial Unicode MS"/>
      <w:b/>
      <w:bCs/>
      <w:i/>
      <w:iCs/>
      <w:sz w:val="26"/>
      <w:szCs w:val="26"/>
      <w:lang w:bidi="lo-LA"/>
    </w:rPr>
  </w:style>
  <w:style w:type="paragraph" w:styleId="Virsraksts6">
    <w:name w:val="heading 6"/>
    <w:basedOn w:val="Parasts"/>
    <w:next w:val="Parasts"/>
    <w:qFormat/>
    <w:rsid w:val="00A37CD0"/>
    <w:pPr>
      <w:spacing w:before="240" w:after="60"/>
      <w:outlineLvl w:val="5"/>
    </w:pPr>
    <w:rPr>
      <w:b/>
      <w:bCs/>
      <w:sz w:val="22"/>
      <w:szCs w:val="22"/>
    </w:rPr>
  </w:style>
  <w:style w:type="paragraph" w:styleId="Virsraksts9">
    <w:name w:val="heading 9"/>
    <w:basedOn w:val="Parasts"/>
    <w:next w:val="Parasts"/>
    <w:link w:val="Virsraksts9Rakstz"/>
    <w:semiHidden/>
    <w:unhideWhenUsed/>
    <w:qFormat/>
    <w:rsid w:val="00912FD5"/>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B94045"/>
    <w:rPr>
      <w:b/>
      <w:bCs/>
      <w:sz w:val="28"/>
      <w:szCs w:val="24"/>
      <w:lang w:eastAsia="en-US"/>
    </w:rPr>
  </w:style>
  <w:style w:type="character" w:customStyle="1" w:styleId="Virsraksts9Rakstz">
    <w:name w:val="Virsraksts 9 Rakstz."/>
    <w:link w:val="Virsraksts9"/>
    <w:semiHidden/>
    <w:rsid w:val="00912FD5"/>
    <w:rPr>
      <w:rFonts w:ascii="Cambria" w:eastAsia="Times New Roman" w:hAnsi="Cambria" w:cs="Times New Roman"/>
      <w:sz w:val="22"/>
      <w:szCs w:val="22"/>
    </w:rPr>
  </w:style>
  <w:style w:type="paragraph" w:styleId="Paraststmeklis">
    <w:name w:val="Normal (Web)"/>
    <w:basedOn w:val="Parasts"/>
    <w:rsid w:val="00A37CD0"/>
    <w:pPr>
      <w:spacing w:before="100" w:beforeAutospacing="1" w:after="100" w:afterAutospacing="1"/>
    </w:pPr>
    <w:rPr>
      <w:rFonts w:ascii="Verdana" w:hAnsi="Verdana"/>
      <w:color w:val="000000"/>
      <w:sz w:val="18"/>
      <w:szCs w:val="18"/>
    </w:rPr>
  </w:style>
  <w:style w:type="paragraph" w:styleId="Pamatteksts">
    <w:name w:val="Body Text"/>
    <w:basedOn w:val="Parasts"/>
    <w:link w:val="PamattekstsRakstz"/>
    <w:rsid w:val="004E4921"/>
    <w:pPr>
      <w:spacing w:after="120"/>
    </w:pPr>
    <w:rPr>
      <w:rFonts w:eastAsia="Calibri"/>
      <w:lang w:eastAsia="en-US"/>
    </w:rPr>
  </w:style>
  <w:style w:type="character" w:customStyle="1" w:styleId="PamattekstsRakstz">
    <w:name w:val="Pamatteksts Rakstz."/>
    <w:link w:val="Pamatteksts"/>
    <w:rsid w:val="0047535A"/>
    <w:rPr>
      <w:rFonts w:eastAsia="Calibri"/>
      <w:sz w:val="24"/>
      <w:szCs w:val="24"/>
      <w:lang w:val="lv-LV" w:eastAsia="en-US" w:bidi="ar-SA"/>
    </w:rPr>
  </w:style>
  <w:style w:type="character" w:styleId="Hipersaite">
    <w:name w:val="Hyperlink"/>
    <w:uiPriority w:val="99"/>
    <w:unhideWhenUsed/>
    <w:rsid w:val="0087777C"/>
    <w:rPr>
      <w:color w:val="0000FF"/>
      <w:u w:val="single"/>
    </w:rPr>
  </w:style>
  <w:style w:type="character" w:styleId="Izmantotahipersaite">
    <w:name w:val="FollowedHyperlink"/>
    <w:uiPriority w:val="99"/>
    <w:unhideWhenUsed/>
    <w:rsid w:val="0087777C"/>
    <w:rPr>
      <w:color w:val="800080"/>
      <w:u w:val="single"/>
    </w:rPr>
  </w:style>
  <w:style w:type="paragraph" w:customStyle="1" w:styleId="xl60">
    <w:name w:val="xl60"/>
    <w:basedOn w:val="Parasts"/>
    <w:rsid w:val="00877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1">
    <w:name w:val="xl61"/>
    <w:basedOn w:val="Parasts"/>
    <w:rsid w:val="00877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Parasts"/>
    <w:rsid w:val="0087777C"/>
    <w:pPr>
      <w:spacing w:before="100" w:beforeAutospacing="1" w:after="100" w:afterAutospacing="1"/>
    </w:pPr>
    <w:rPr>
      <w:rFonts w:ascii="Arial" w:hAnsi="Arial" w:cs="Arial"/>
      <w:sz w:val="18"/>
      <w:szCs w:val="18"/>
    </w:rPr>
  </w:style>
  <w:style w:type="paragraph" w:customStyle="1" w:styleId="xl63">
    <w:name w:val="xl63"/>
    <w:basedOn w:val="Parasts"/>
    <w:rsid w:val="008777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4">
    <w:name w:val="xl64"/>
    <w:basedOn w:val="Parasts"/>
    <w:rsid w:val="008777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table" w:styleId="Reatabula">
    <w:name w:val="Table Grid"/>
    <w:basedOn w:val="Parastatabula"/>
    <w:uiPriority w:val="59"/>
    <w:rsid w:val="00936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basedOn w:val="Parasts"/>
    <w:rsid w:val="00FF187B"/>
    <w:rPr>
      <w:sz w:val="22"/>
      <w:szCs w:val="22"/>
      <w:lang w:eastAsia="en-US"/>
    </w:rPr>
  </w:style>
  <w:style w:type="paragraph" w:customStyle="1" w:styleId="ListParagraph1">
    <w:name w:val="List Paragraph1"/>
    <w:basedOn w:val="Parasts"/>
    <w:rsid w:val="00FF187B"/>
    <w:pPr>
      <w:spacing w:after="200" w:line="276" w:lineRule="auto"/>
      <w:ind w:left="720"/>
      <w:contextualSpacing/>
    </w:pPr>
    <w:rPr>
      <w:sz w:val="22"/>
      <w:szCs w:val="22"/>
      <w:lang w:eastAsia="en-US"/>
    </w:rPr>
  </w:style>
  <w:style w:type="paragraph" w:customStyle="1" w:styleId="NormalWeb1">
    <w:name w:val="Normal (Web)1"/>
    <w:basedOn w:val="Parasts"/>
    <w:rsid w:val="008F2B41"/>
    <w:pPr>
      <w:spacing w:before="100" w:after="100"/>
      <w:jc w:val="both"/>
    </w:pPr>
    <w:rPr>
      <w:rFonts w:ascii="Arial Unicode MS" w:eastAsia="Arial Unicode MS" w:hAnsi="Arial Unicode MS" w:cs="Arial Unicode MS"/>
      <w:lang w:val="en-US"/>
    </w:rPr>
  </w:style>
  <w:style w:type="paragraph" w:styleId="Kjene">
    <w:name w:val="footer"/>
    <w:basedOn w:val="Parasts"/>
    <w:link w:val="KjeneRakstz"/>
    <w:uiPriority w:val="99"/>
    <w:rsid w:val="00B94764"/>
    <w:pPr>
      <w:tabs>
        <w:tab w:val="center" w:pos="4153"/>
        <w:tab w:val="right" w:pos="8306"/>
      </w:tabs>
    </w:pPr>
  </w:style>
  <w:style w:type="character" w:styleId="Lappusesnumurs">
    <w:name w:val="page number"/>
    <w:basedOn w:val="Noklusjumarindkopasfonts"/>
    <w:rsid w:val="00B94764"/>
  </w:style>
  <w:style w:type="paragraph" w:styleId="Galvene">
    <w:name w:val="header"/>
    <w:basedOn w:val="Parasts"/>
    <w:link w:val="GalveneRakstz"/>
    <w:uiPriority w:val="99"/>
    <w:rsid w:val="00BA4B0E"/>
    <w:pPr>
      <w:tabs>
        <w:tab w:val="center" w:pos="4153"/>
        <w:tab w:val="right" w:pos="8306"/>
      </w:tabs>
    </w:pPr>
  </w:style>
  <w:style w:type="character" w:customStyle="1" w:styleId="GalveneRakstz">
    <w:name w:val="Galvene Rakstz."/>
    <w:link w:val="Galvene"/>
    <w:uiPriority w:val="99"/>
    <w:rsid w:val="00973AEE"/>
    <w:rPr>
      <w:sz w:val="24"/>
      <w:szCs w:val="24"/>
    </w:rPr>
  </w:style>
  <w:style w:type="paragraph" w:styleId="Saturs1">
    <w:name w:val="toc 1"/>
    <w:basedOn w:val="Parasts"/>
    <w:next w:val="Parasts"/>
    <w:autoRedefine/>
    <w:uiPriority w:val="39"/>
    <w:rsid w:val="009E5D4F"/>
    <w:pPr>
      <w:tabs>
        <w:tab w:val="right" w:leader="dot" w:pos="9061"/>
      </w:tabs>
      <w:ind w:left="360" w:hanging="360"/>
    </w:pPr>
    <w:rPr>
      <w:noProof/>
    </w:rPr>
  </w:style>
  <w:style w:type="paragraph" w:styleId="Saturs2">
    <w:name w:val="toc 2"/>
    <w:basedOn w:val="Parasts"/>
    <w:next w:val="Parasts"/>
    <w:autoRedefine/>
    <w:uiPriority w:val="39"/>
    <w:rsid w:val="009E5D4F"/>
    <w:pPr>
      <w:tabs>
        <w:tab w:val="right" w:leader="dot" w:pos="9061"/>
      </w:tabs>
      <w:ind w:left="240"/>
    </w:pPr>
    <w:rPr>
      <w:noProof/>
    </w:rPr>
  </w:style>
  <w:style w:type="paragraph" w:styleId="Nosaukums">
    <w:name w:val="Title"/>
    <w:basedOn w:val="Parasts"/>
    <w:link w:val="NosaukumsRakstz"/>
    <w:qFormat/>
    <w:rsid w:val="00E947D4"/>
    <w:pPr>
      <w:jc w:val="center"/>
    </w:pPr>
    <w:rPr>
      <w:rFonts w:cs="Dutch TL"/>
      <w:b/>
      <w:bCs/>
      <w:sz w:val="36"/>
      <w:szCs w:val="36"/>
      <w:u w:val="single"/>
      <w:lang w:bidi="lo-LA"/>
    </w:rPr>
  </w:style>
  <w:style w:type="character" w:customStyle="1" w:styleId="NosaukumsRakstz">
    <w:name w:val="Nosaukums Rakstz."/>
    <w:link w:val="Nosaukums"/>
    <w:locked/>
    <w:rsid w:val="0047535A"/>
    <w:rPr>
      <w:rFonts w:cs="Dutch TL"/>
      <w:b/>
      <w:bCs/>
      <w:sz w:val="36"/>
      <w:szCs w:val="36"/>
      <w:u w:val="single"/>
      <w:lang w:val="lv-LV" w:eastAsia="lv-LV" w:bidi="lo-LA"/>
    </w:rPr>
  </w:style>
  <w:style w:type="paragraph" w:customStyle="1" w:styleId="RakstzRakstz3">
    <w:name w:val="Rakstz. Rakstz.3"/>
    <w:basedOn w:val="Parasts"/>
    <w:rsid w:val="00C70FDA"/>
    <w:pPr>
      <w:spacing w:after="160" w:line="240" w:lineRule="exact"/>
    </w:pPr>
    <w:rPr>
      <w:rFonts w:ascii="Tahoma" w:hAnsi="Tahoma"/>
      <w:sz w:val="20"/>
      <w:szCs w:val="20"/>
      <w:lang w:val="en-US" w:eastAsia="en-US"/>
    </w:rPr>
  </w:style>
  <w:style w:type="paragraph" w:customStyle="1" w:styleId="RakstzRakstz3CharChar">
    <w:name w:val="Rakstz. Rakstz.3 Char Char"/>
    <w:basedOn w:val="Parasts"/>
    <w:rsid w:val="0033634A"/>
    <w:pPr>
      <w:spacing w:after="160" w:line="240" w:lineRule="exact"/>
    </w:pPr>
    <w:rPr>
      <w:rFonts w:ascii="Tahoma" w:hAnsi="Tahoma"/>
      <w:sz w:val="20"/>
      <w:szCs w:val="20"/>
      <w:lang w:val="en-US" w:eastAsia="en-US"/>
    </w:rPr>
  </w:style>
  <w:style w:type="character" w:styleId="Izteiksmgs">
    <w:name w:val="Strong"/>
    <w:qFormat/>
    <w:rsid w:val="00A15803"/>
    <w:rPr>
      <w:b/>
      <w:bCs/>
    </w:rPr>
  </w:style>
  <w:style w:type="paragraph" w:customStyle="1" w:styleId="ParastaisWeb1">
    <w:name w:val="Parastais (Web)1"/>
    <w:basedOn w:val="Parasts"/>
    <w:rsid w:val="00A15803"/>
    <w:pPr>
      <w:spacing w:before="100"/>
    </w:pPr>
  </w:style>
  <w:style w:type="paragraph" w:customStyle="1" w:styleId="Default">
    <w:name w:val="Default"/>
    <w:rsid w:val="00A15803"/>
    <w:pPr>
      <w:autoSpaceDE w:val="0"/>
      <w:autoSpaceDN w:val="0"/>
      <w:adjustRightInd w:val="0"/>
    </w:pPr>
    <w:rPr>
      <w:color w:val="000000"/>
      <w:sz w:val="24"/>
      <w:szCs w:val="24"/>
    </w:rPr>
  </w:style>
  <w:style w:type="character" w:customStyle="1" w:styleId="c6">
    <w:name w:val="c6"/>
    <w:basedOn w:val="Noklusjumarindkopasfonts"/>
    <w:rsid w:val="00765981"/>
  </w:style>
  <w:style w:type="character" w:customStyle="1" w:styleId="businessvalidator">
    <w:name w:val="businessvalidator"/>
    <w:basedOn w:val="Noklusjumarindkopasfonts"/>
    <w:rsid w:val="00765981"/>
  </w:style>
  <w:style w:type="character" w:customStyle="1" w:styleId="CharChar4">
    <w:name w:val="Char Char4"/>
    <w:rsid w:val="0047535A"/>
    <w:rPr>
      <w:rFonts w:ascii="Arial" w:hAnsi="Arial"/>
      <w:b/>
      <w:bCs/>
      <w:kern w:val="32"/>
      <w:sz w:val="32"/>
      <w:szCs w:val="32"/>
      <w:lang w:val="lv-LV" w:eastAsia="lv-LV" w:bidi="ar-SA"/>
    </w:rPr>
  </w:style>
  <w:style w:type="paragraph" w:styleId="Pamattekstsaratkpi">
    <w:name w:val="Body Text Indent"/>
    <w:basedOn w:val="Parasts"/>
    <w:rsid w:val="0047535A"/>
    <w:pPr>
      <w:spacing w:after="120"/>
      <w:ind w:left="283"/>
    </w:pPr>
    <w:rPr>
      <w:rFonts w:cs="Arial Unicode MS"/>
      <w:lang w:bidi="lo-LA"/>
    </w:rPr>
  </w:style>
  <w:style w:type="paragraph" w:styleId="Pamatteksts3">
    <w:name w:val="Body Text 3"/>
    <w:basedOn w:val="Parasts"/>
    <w:rsid w:val="0047535A"/>
    <w:pPr>
      <w:spacing w:after="120" w:line="276" w:lineRule="auto"/>
    </w:pPr>
    <w:rPr>
      <w:rFonts w:ascii="Calibri" w:eastAsia="Calibri" w:hAnsi="Calibri"/>
      <w:sz w:val="16"/>
      <w:szCs w:val="16"/>
      <w:lang w:val="en-US" w:eastAsia="en-US"/>
    </w:rPr>
  </w:style>
  <w:style w:type="paragraph" w:customStyle="1" w:styleId="RakstzRakstz">
    <w:name w:val="Rakstz. Rakstz."/>
    <w:basedOn w:val="Parasts"/>
    <w:rsid w:val="0047535A"/>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Parasts"/>
    <w:rsid w:val="0047535A"/>
    <w:pPr>
      <w:spacing w:after="160" w:line="240" w:lineRule="exact"/>
    </w:pPr>
    <w:rPr>
      <w:rFonts w:ascii="Tahoma" w:hAnsi="Tahoma"/>
      <w:sz w:val="20"/>
      <w:szCs w:val="20"/>
      <w:lang w:val="en-US" w:eastAsia="en-US"/>
    </w:rPr>
  </w:style>
  <w:style w:type="character" w:customStyle="1" w:styleId="CharChar1">
    <w:name w:val="Char Char1"/>
    <w:locked/>
    <w:rsid w:val="0047535A"/>
    <w:rPr>
      <w:rFonts w:ascii="Arial" w:hAnsi="Arial"/>
      <w:b/>
      <w:bCs/>
      <w:kern w:val="32"/>
      <w:sz w:val="32"/>
      <w:szCs w:val="32"/>
      <w:lang w:val="lv-LV" w:eastAsia="lv-LV" w:bidi="ar-SA"/>
    </w:rPr>
  </w:style>
  <w:style w:type="paragraph" w:customStyle="1" w:styleId="Rakstz">
    <w:name w:val="Rakstz."/>
    <w:basedOn w:val="Parasts"/>
    <w:rsid w:val="0047535A"/>
    <w:pPr>
      <w:spacing w:after="160" w:line="240" w:lineRule="exact"/>
    </w:pPr>
    <w:rPr>
      <w:rFonts w:ascii="Tahoma" w:hAnsi="Tahoma"/>
      <w:sz w:val="20"/>
      <w:szCs w:val="20"/>
      <w:lang w:val="en-US" w:eastAsia="en-US"/>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7535A"/>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rsid w:val="0047535A"/>
    <w:pPr>
      <w:spacing w:after="120"/>
      <w:ind w:left="1440" w:right="1440"/>
    </w:pPr>
    <w:rPr>
      <w:rFonts w:cs="Arial Unicode MS"/>
      <w:lang w:bidi="lo-LA"/>
    </w:rPr>
  </w:style>
  <w:style w:type="paragraph" w:styleId="Balonteksts">
    <w:name w:val="Balloon Text"/>
    <w:basedOn w:val="Parasts"/>
    <w:link w:val="BalontekstsRakstz"/>
    <w:rsid w:val="00500F40"/>
    <w:rPr>
      <w:rFonts w:ascii="Tahoma" w:hAnsi="Tahoma"/>
      <w:sz w:val="16"/>
      <w:szCs w:val="16"/>
      <w:lang w:val="x-none" w:eastAsia="x-none"/>
    </w:rPr>
  </w:style>
  <w:style w:type="character" w:customStyle="1" w:styleId="BalontekstsRakstz">
    <w:name w:val="Balonteksts Rakstz."/>
    <w:link w:val="Balonteksts"/>
    <w:rsid w:val="00500F40"/>
    <w:rPr>
      <w:rFonts w:ascii="Tahoma" w:hAnsi="Tahoma" w:cs="Tahoma"/>
      <w:sz w:val="16"/>
      <w:szCs w:val="16"/>
    </w:rPr>
  </w:style>
  <w:style w:type="character" w:styleId="Izclums">
    <w:name w:val="Emphasis"/>
    <w:uiPriority w:val="20"/>
    <w:qFormat/>
    <w:rsid w:val="00CA0EA1"/>
    <w:rPr>
      <w:i/>
      <w:iCs/>
    </w:rPr>
  </w:style>
  <w:style w:type="paragraph" w:customStyle="1" w:styleId="xl47">
    <w:name w:val="xl47"/>
    <w:basedOn w:val="Parasts"/>
    <w:rsid w:val="003A6BCF"/>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i/>
      <w:iCs/>
    </w:rPr>
  </w:style>
  <w:style w:type="paragraph" w:styleId="Sarakstarindkopa">
    <w:name w:val="List Paragraph"/>
    <w:basedOn w:val="Parasts"/>
    <w:link w:val="SarakstarindkopaRakstz"/>
    <w:uiPriority w:val="34"/>
    <w:qFormat/>
    <w:rsid w:val="00392D20"/>
    <w:pPr>
      <w:ind w:left="720"/>
      <w:contextualSpacing/>
    </w:pPr>
  </w:style>
  <w:style w:type="character" w:customStyle="1" w:styleId="SarakstarindkopaRakstz">
    <w:name w:val="Saraksta rindkopa Rakstz."/>
    <w:link w:val="Sarakstarindkopa"/>
    <w:uiPriority w:val="34"/>
    <w:rsid w:val="007809D6"/>
    <w:rPr>
      <w:sz w:val="24"/>
      <w:szCs w:val="24"/>
    </w:rPr>
  </w:style>
  <w:style w:type="paragraph" w:styleId="Bezatstarpm">
    <w:name w:val="No Spacing"/>
    <w:uiPriority w:val="1"/>
    <w:qFormat/>
    <w:rsid w:val="00301E45"/>
    <w:rPr>
      <w:rFonts w:ascii="Calibri" w:hAnsi="Calibri"/>
      <w:sz w:val="22"/>
      <w:szCs w:val="22"/>
      <w:lang w:eastAsia="en-US"/>
    </w:rPr>
  </w:style>
  <w:style w:type="paragraph" w:customStyle="1" w:styleId="xl46">
    <w:name w:val="xl46"/>
    <w:basedOn w:val="Parasts"/>
    <w:rsid w:val="000D0F04"/>
    <w:pPr>
      <w:pBdr>
        <w:top w:val="single" w:sz="4" w:space="0" w:color="auto"/>
        <w:left w:val="single" w:sz="4" w:space="0" w:color="auto"/>
        <w:right w:val="single" w:sz="4" w:space="0" w:color="auto"/>
      </w:pBdr>
      <w:shd w:val="clear" w:color="auto" w:fill="FF9900"/>
      <w:spacing w:before="100" w:beforeAutospacing="1" w:after="100" w:afterAutospacing="1"/>
    </w:pPr>
  </w:style>
  <w:style w:type="paragraph" w:customStyle="1" w:styleId="xl45">
    <w:name w:val="xl45"/>
    <w:basedOn w:val="Parasts"/>
    <w:rsid w:val="000D0F04"/>
    <w:pPr>
      <w:pBdr>
        <w:left w:val="single" w:sz="4" w:space="0" w:color="auto"/>
        <w:bottom w:val="single" w:sz="4" w:space="0" w:color="auto"/>
        <w:right w:val="single" w:sz="4" w:space="0" w:color="auto"/>
      </w:pBdr>
      <w:shd w:val="clear" w:color="auto" w:fill="00FFFF"/>
      <w:spacing w:before="100" w:beforeAutospacing="1" w:after="100" w:afterAutospacing="1"/>
    </w:pPr>
  </w:style>
  <w:style w:type="paragraph" w:customStyle="1" w:styleId="xl24">
    <w:name w:val="xl24"/>
    <w:basedOn w:val="Parasts"/>
    <w:rsid w:val="000D0F0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4">
    <w:name w:val="xl44"/>
    <w:basedOn w:val="Parasts"/>
    <w:rsid w:val="000D0F04"/>
    <w:pPr>
      <w:pBdr>
        <w:left w:val="single" w:sz="4" w:space="0" w:color="auto"/>
        <w:bottom w:val="single" w:sz="4" w:space="0" w:color="auto"/>
        <w:right w:val="single" w:sz="4" w:space="0" w:color="auto"/>
      </w:pBdr>
      <w:shd w:val="clear" w:color="auto" w:fill="FF9900"/>
      <w:spacing w:before="100" w:beforeAutospacing="1" w:after="100" w:afterAutospacing="1"/>
    </w:pPr>
  </w:style>
  <w:style w:type="paragraph" w:customStyle="1" w:styleId="xl25">
    <w:name w:val="xl25"/>
    <w:basedOn w:val="Parasts"/>
    <w:rsid w:val="000D0F0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3">
    <w:name w:val="xl43"/>
    <w:basedOn w:val="Parasts"/>
    <w:rsid w:val="000D0F04"/>
    <w:pPr>
      <w:pBdr>
        <w:top w:val="single" w:sz="4" w:space="0" w:color="auto"/>
        <w:left w:val="single" w:sz="4" w:space="0" w:color="auto"/>
        <w:right w:val="single" w:sz="4" w:space="0" w:color="auto"/>
      </w:pBdr>
      <w:shd w:val="clear" w:color="auto" w:fill="FF9900"/>
      <w:spacing w:before="100" w:beforeAutospacing="1" w:after="100" w:afterAutospacing="1"/>
    </w:pPr>
  </w:style>
  <w:style w:type="paragraph" w:customStyle="1" w:styleId="xl26">
    <w:name w:val="xl26"/>
    <w:basedOn w:val="Parasts"/>
    <w:rsid w:val="000D0F04"/>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27">
    <w:name w:val="xl27"/>
    <w:basedOn w:val="Parasts"/>
    <w:rsid w:val="000D0F04"/>
    <w:pPr>
      <w:pBdr>
        <w:top w:val="single" w:sz="8" w:space="0" w:color="auto"/>
        <w:left w:val="single" w:sz="4"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rPr>
  </w:style>
  <w:style w:type="paragraph" w:customStyle="1" w:styleId="xl28">
    <w:name w:val="xl28"/>
    <w:basedOn w:val="Parasts"/>
    <w:rsid w:val="000D0F04"/>
    <w:pPr>
      <w:pBdr>
        <w:left w:val="single" w:sz="4" w:space="0" w:color="auto"/>
        <w:bottom w:val="single" w:sz="4" w:space="0" w:color="auto"/>
        <w:right w:val="single" w:sz="4" w:space="0" w:color="auto"/>
      </w:pBdr>
      <w:shd w:val="clear" w:color="auto" w:fill="FFFF99"/>
      <w:spacing w:before="100" w:beforeAutospacing="1" w:after="100" w:afterAutospacing="1"/>
      <w:jc w:val="right"/>
    </w:pPr>
  </w:style>
  <w:style w:type="paragraph" w:customStyle="1" w:styleId="xl29">
    <w:name w:val="xl29"/>
    <w:basedOn w:val="Parasts"/>
    <w:rsid w:val="000D0F04"/>
    <w:pPr>
      <w:pBdr>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30">
    <w:name w:val="xl30"/>
    <w:basedOn w:val="Parasts"/>
    <w:rsid w:val="000D0F04"/>
    <w:pPr>
      <w:pBdr>
        <w:top w:val="single" w:sz="4" w:space="0" w:color="auto"/>
        <w:left w:val="single" w:sz="4" w:space="0" w:color="auto"/>
        <w:right w:val="single" w:sz="4" w:space="0" w:color="auto"/>
      </w:pBdr>
      <w:shd w:val="clear" w:color="auto" w:fill="FFFF99"/>
      <w:spacing w:before="100" w:beforeAutospacing="1" w:after="100" w:afterAutospacing="1"/>
      <w:jc w:val="right"/>
    </w:pPr>
  </w:style>
  <w:style w:type="paragraph" w:customStyle="1" w:styleId="xl31">
    <w:name w:val="xl31"/>
    <w:basedOn w:val="Parasts"/>
    <w:rsid w:val="000D0F04"/>
    <w:pPr>
      <w:pBdr>
        <w:top w:val="single" w:sz="4" w:space="0" w:color="auto"/>
        <w:left w:val="single" w:sz="4" w:space="0" w:color="auto"/>
        <w:right w:val="single" w:sz="4" w:space="0" w:color="auto"/>
      </w:pBdr>
      <w:shd w:val="clear" w:color="auto" w:fill="FFFF99"/>
      <w:spacing w:before="100" w:beforeAutospacing="1" w:after="100" w:afterAutospacing="1"/>
    </w:pPr>
  </w:style>
  <w:style w:type="paragraph" w:customStyle="1" w:styleId="xl32">
    <w:name w:val="xl32"/>
    <w:basedOn w:val="Parasts"/>
    <w:rsid w:val="000D0F04"/>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33">
    <w:name w:val="xl33"/>
    <w:basedOn w:val="Parasts"/>
    <w:rsid w:val="000D0F04"/>
    <w:pPr>
      <w:pBdr>
        <w:left w:val="single" w:sz="4" w:space="0" w:color="auto"/>
        <w:bottom w:val="single" w:sz="4" w:space="0" w:color="auto"/>
        <w:right w:val="single" w:sz="4" w:space="0" w:color="auto"/>
      </w:pBdr>
      <w:shd w:val="clear" w:color="auto" w:fill="CCFFCC"/>
      <w:spacing w:before="100" w:beforeAutospacing="1" w:after="100" w:afterAutospacing="1"/>
      <w:jc w:val="right"/>
    </w:pPr>
  </w:style>
  <w:style w:type="paragraph" w:customStyle="1" w:styleId="xl34">
    <w:name w:val="xl34"/>
    <w:basedOn w:val="Parasts"/>
    <w:rsid w:val="000D0F04"/>
    <w:pPr>
      <w:pBdr>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35">
    <w:name w:val="xl35"/>
    <w:basedOn w:val="Parasts"/>
    <w:rsid w:val="000D0F04"/>
    <w:pPr>
      <w:pBdr>
        <w:top w:val="single" w:sz="4" w:space="0" w:color="auto"/>
        <w:left w:val="single" w:sz="4" w:space="0" w:color="auto"/>
        <w:right w:val="single" w:sz="4" w:space="0" w:color="auto"/>
      </w:pBdr>
      <w:shd w:val="clear" w:color="auto" w:fill="CCFFCC"/>
      <w:spacing w:before="100" w:beforeAutospacing="1" w:after="100" w:afterAutospacing="1"/>
      <w:jc w:val="right"/>
    </w:pPr>
  </w:style>
  <w:style w:type="paragraph" w:customStyle="1" w:styleId="xl36">
    <w:name w:val="xl36"/>
    <w:basedOn w:val="Parasts"/>
    <w:rsid w:val="000D0F04"/>
    <w:pPr>
      <w:pBdr>
        <w:top w:val="single" w:sz="4" w:space="0" w:color="auto"/>
        <w:left w:val="single" w:sz="4" w:space="0" w:color="auto"/>
        <w:right w:val="single" w:sz="4" w:space="0" w:color="auto"/>
      </w:pBdr>
      <w:shd w:val="clear" w:color="auto" w:fill="CCFFCC"/>
      <w:spacing w:before="100" w:beforeAutospacing="1" w:after="100" w:afterAutospacing="1"/>
    </w:pPr>
  </w:style>
  <w:style w:type="paragraph" w:customStyle="1" w:styleId="xl37">
    <w:name w:val="xl37"/>
    <w:basedOn w:val="Parasts"/>
    <w:rsid w:val="000D0F04"/>
    <w:pPr>
      <w:pBdr>
        <w:top w:val="single" w:sz="8" w:space="0" w:color="auto"/>
        <w:left w:val="single" w:sz="4"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rPr>
  </w:style>
  <w:style w:type="paragraph" w:customStyle="1" w:styleId="xl38">
    <w:name w:val="xl38"/>
    <w:basedOn w:val="Parasts"/>
    <w:rsid w:val="000D0F04"/>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pPr>
    <w:rPr>
      <w:rFonts w:ascii="Arial" w:hAnsi="Arial" w:cs="Arial"/>
      <w:b/>
      <w:bCs/>
    </w:rPr>
  </w:style>
  <w:style w:type="paragraph" w:customStyle="1" w:styleId="xl39">
    <w:name w:val="xl39"/>
    <w:basedOn w:val="Parasts"/>
    <w:rsid w:val="000D0F04"/>
    <w:pPr>
      <w:pBdr>
        <w:top w:val="single" w:sz="8" w:space="0" w:color="auto"/>
        <w:left w:val="single" w:sz="4" w:space="0" w:color="auto"/>
        <w:bottom w:val="single" w:sz="8" w:space="0" w:color="auto"/>
        <w:right w:val="single" w:sz="4" w:space="0" w:color="auto"/>
      </w:pBdr>
      <w:shd w:val="clear" w:color="auto" w:fill="FF9900"/>
      <w:spacing w:before="100" w:beforeAutospacing="1" w:after="100" w:afterAutospacing="1"/>
      <w:jc w:val="center"/>
    </w:pPr>
    <w:rPr>
      <w:rFonts w:ascii="Arial" w:hAnsi="Arial" w:cs="Arial"/>
      <w:b/>
      <w:bCs/>
    </w:rPr>
  </w:style>
  <w:style w:type="paragraph" w:customStyle="1" w:styleId="xl40">
    <w:name w:val="xl40"/>
    <w:basedOn w:val="Parasts"/>
    <w:rsid w:val="000D0F04"/>
    <w:pPr>
      <w:pBdr>
        <w:top w:val="single" w:sz="8" w:space="0" w:color="auto"/>
        <w:left w:val="single" w:sz="4" w:space="0" w:color="auto"/>
        <w:bottom w:val="single" w:sz="8" w:space="0" w:color="auto"/>
        <w:right w:val="single" w:sz="8" w:space="0" w:color="auto"/>
      </w:pBdr>
      <w:shd w:val="clear" w:color="auto" w:fill="FF9900"/>
      <w:spacing w:before="100" w:beforeAutospacing="1" w:after="100" w:afterAutospacing="1"/>
      <w:jc w:val="center"/>
    </w:pPr>
    <w:rPr>
      <w:rFonts w:ascii="Arial" w:hAnsi="Arial" w:cs="Arial"/>
      <w:b/>
      <w:bCs/>
    </w:rPr>
  </w:style>
  <w:style w:type="paragraph" w:customStyle="1" w:styleId="xl41">
    <w:name w:val="xl41"/>
    <w:basedOn w:val="Parasts"/>
    <w:rsid w:val="000D0F04"/>
    <w:pPr>
      <w:pBdr>
        <w:left w:val="single" w:sz="4" w:space="0" w:color="auto"/>
        <w:bottom w:val="single" w:sz="4" w:space="0" w:color="auto"/>
        <w:right w:val="single" w:sz="4" w:space="0" w:color="auto"/>
      </w:pBdr>
      <w:shd w:val="clear" w:color="auto" w:fill="FF9900"/>
      <w:spacing w:before="100" w:beforeAutospacing="1" w:after="100" w:afterAutospacing="1"/>
      <w:jc w:val="right"/>
    </w:pPr>
  </w:style>
  <w:style w:type="paragraph" w:customStyle="1" w:styleId="xl42">
    <w:name w:val="xl42"/>
    <w:basedOn w:val="Parasts"/>
    <w:rsid w:val="000D0F04"/>
    <w:pPr>
      <w:pBdr>
        <w:left w:val="single" w:sz="4" w:space="0" w:color="auto"/>
        <w:bottom w:val="single" w:sz="4" w:space="0" w:color="auto"/>
        <w:right w:val="single" w:sz="4" w:space="0" w:color="auto"/>
      </w:pBdr>
      <w:shd w:val="clear" w:color="auto" w:fill="FF9900"/>
      <w:spacing w:before="100" w:beforeAutospacing="1" w:after="100" w:afterAutospacing="1"/>
    </w:pPr>
  </w:style>
  <w:style w:type="paragraph" w:customStyle="1" w:styleId="xl48">
    <w:name w:val="xl48"/>
    <w:basedOn w:val="Parasts"/>
    <w:rsid w:val="000D0F04"/>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right"/>
    </w:pPr>
  </w:style>
  <w:style w:type="paragraph" w:customStyle="1" w:styleId="xl49">
    <w:name w:val="xl49"/>
    <w:basedOn w:val="Parasts"/>
    <w:rsid w:val="000D0F04"/>
    <w:pPr>
      <w:pBdr>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50">
    <w:name w:val="xl50"/>
    <w:basedOn w:val="Parasts"/>
    <w:rsid w:val="000D0F0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51">
    <w:name w:val="xl51"/>
    <w:basedOn w:val="Parasts"/>
    <w:rsid w:val="000D0F0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style>
  <w:style w:type="paragraph" w:customStyle="1" w:styleId="xl52">
    <w:name w:val="xl52"/>
    <w:basedOn w:val="Parasts"/>
    <w:rsid w:val="000D0F04"/>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3">
    <w:name w:val="xl53"/>
    <w:basedOn w:val="Parasts"/>
    <w:rsid w:val="000D0F04"/>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pPr>
    <w:rPr>
      <w:rFonts w:ascii="Arial" w:hAnsi="Arial" w:cs="Arial"/>
      <w:b/>
      <w:bCs/>
    </w:rPr>
  </w:style>
  <w:style w:type="paragraph" w:customStyle="1" w:styleId="xl54">
    <w:name w:val="xl54"/>
    <w:basedOn w:val="Parasts"/>
    <w:rsid w:val="000D0F04"/>
    <w:pPr>
      <w:pBdr>
        <w:top w:val="single" w:sz="8" w:space="0" w:color="auto"/>
        <w:left w:val="single" w:sz="8" w:space="0" w:color="auto"/>
        <w:bottom w:val="single" w:sz="8" w:space="0" w:color="auto"/>
        <w:right w:val="single" w:sz="4" w:space="0" w:color="auto"/>
      </w:pBdr>
      <w:shd w:val="clear" w:color="auto" w:fill="FF9900"/>
      <w:spacing w:before="100" w:beforeAutospacing="1" w:after="100" w:afterAutospacing="1"/>
    </w:pPr>
    <w:rPr>
      <w:rFonts w:ascii="Arial" w:hAnsi="Arial" w:cs="Arial"/>
      <w:b/>
      <w:bCs/>
    </w:rPr>
  </w:style>
  <w:style w:type="paragraph" w:customStyle="1" w:styleId="xl55">
    <w:name w:val="xl55"/>
    <w:basedOn w:val="Parasts"/>
    <w:rsid w:val="000D0F04"/>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rFonts w:ascii="Arial" w:hAnsi="Arial" w:cs="Arial"/>
      <w:b/>
      <w:bCs/>
      <w:i/>
      <w:iCs/>
    </w:rPr>
  </w:style>
  <w:style w:type="paragraph" w:customStyle="1" w:styleId="xl56">
    <w:name w:val="xl56"/>
    <w:basedOn w:val="Parasts"/>
    <w:rsid w:val="000D0F04"/>
    <w:pPr>
      <w:pBdr>
        <w:top w:val="single" w:sz="8" w:space="0" w:color="auto"/>
        <w:left w:val="single" w:sz="8" w:space="0" w:color="auto"/>
        <w:bottom w:val="single" w:sz="8" w:space="0" w:color="auto"/>
        <w:right w:val="single" w:sz="4" w:space="0" w:color="auto"/>
      </w:pBdr>
      <w:shd w:val="clear" w:color="auto" w:fill="00FFFF"/>
      <w:spacing w:before="100" w:beforeAutospacing="1" w:after="100" w:afterAutospacing="1"/>
    </w:pPr>
    <w:rPr>
      <w:rFonts w:ascii="Arial" w:hAnsi="Arial" w:cs="Arial"/>
      <w:b/>
      <w:bCs/>
    </w:rPr>
  </w:style>
  <w:style w:type="paragraph" w:customStyle="1" w:styleId="xl57">
    <w:name w:val="xl57"/>
    <w:basedOn w:val="Parasts"/>
    <w:rsid w:val="000D0F04"/>
    <w:pPr>
      <w:pBdr>
        <w:left w:val="single" w:sz="4" w:space="0" w:color="auto"/>
        <w:bottom w:val="single" w:sz="4" w:space="0" w:color="auto"/>
        <w:right w:val="single" w:sz="4" w:space="0" w:color="auto"/>
      </w:pBdr>
      <w:shd w:val="clear" w:color="auto" w:fill="00FFFF"/>
      <w:spacing w:before="100" w:beforeAutospacing="1" w:after="100" w:afterAutospacing="1"/>
      <w:jc w:val="right"/>
    </w:pPr>
  </w:style>
  <w:style w:type="paragraph" w:customStyle="1" w:styleId="xl58">
    <w:name w:val="xl58"/>
    <w:basedOn w:val="Parasts"/>
    <w:rsid w:val="000D0F0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right"/>
    </w:pPr>
  </w:style>
  <w:style w:type="paragraph" w:customStyle="1" w:styleId="xl59">
    <w:name w:val="xl59"/>
    <w:basedOn w:val="Parasts"/>
    <w:rsid w:val="000D0F04"/>
    <w:pPr>
      <w:spacing w:before="100" w:beforeAutospacing="1" w:after="100" w:afterAutospacing="1"/>
    </w:pPr>
    <w:rPr>
      <w:rFonts w:ascii="Arial" w:hAnsi="Arial" w:cs="Arial"/>
      <w:b/>
      <w:bCs/>
    </w:rPr>
  </w:style>
  <w:style w:type="character" w:customStyle="1" w:styleId="apple-converted-space">
    <w:name w:val="apple-converted-space"/>
    <w:rsid w:val="00627443"/>
  </w:style>
  <w:style w:type="character" w:customStyle="1" w:styleId="Picturecaption">
    <w:name w:val="Picture caption_"/>
    <w:link w:val="Picturecaption0"/>
    <w:locked/>
    <w:rsid w:val="000616FD"/>
    <w:rPr>
      <w:rFonts w:ascii="Palatino Linotype" w:eastAsia="Palatino Linotype" w:hAnsi="Palatino Linotype" w:cs="Palatino Linotype"/>
      <w:sz w:val="14"/>
      <w:szCs w:val="14"/>
      <w:shd w:val="clear" w:color="auto" w:fill="FFFFFF"/>
    </w:rPr>
  </w:style>
  <w:style w:type="paragraph" w:customStyle="1" w:styleId="Picturecaption0">
    <w:name w:val="Picture caption"/>
    <w:basedOn w:val="Parasts"/>
    <w:link w:val="Picturecaption"/>
    <w:rsid w:val="000616FD"/>
    <w:pPr>
      <w:widowControl w:val="0"/>
      <w:shd w:val="clear" w:color="auto" w:fill="FFFFFF"/>
      <w:spacing w:line="0" w:lineRule="atLeast"/>
    </w:pPr>
    <w:rPr>
      <w:rFonts w:ascii="Palatino Linotype" w:eastAsia="Palatino Linotype" w:hAnsi="Palatino Linotype" w:cs="Palatino Linotype"/>
      <w:sz w:val="14"/>
      <w:szCs w:val="14"/>
    </w:rPr>
  </w:style>
  <w:style w:type="character" w:customStyle="1" w:styleId="Heading13">
    <w:name w:val="Heading #1 (3)_"/>
    <w:link w:val="Heading130"/>
    <w:locked/>
    <w:rsid w:val="000616FD"/>
    <w:rPr>
      <w:b/>
      <w:bCs/>
      <w:sz w:val="22"/>
      <w:szCs w:val="22"/>
      <w:shd w:val="clear" w:color="auto" w:fill="FFFFFF"/>
    </w:rPr>
  </w:style>
  <w:style w:type="paragraph" w:customStyle="1" w:styleId="Heading130">
    <w:name w:val="Heading #1 (3)"/>
    <w:basedOn w:val="Parasts"/>
    <w:link w:val="Heading13"/>
    <w:rsid w:val="000616FD"/>
    <w:pPr>
      <w:widowControl w:val="0"/>
      <w:shd w:val="clear" w:color="auto" w:fill="FFFFFF"/>
      <w:spacing w:line="0" w:lineRule="atLeast"/>
      <w:outlineLvl w:val="0"/>
    </w:pPr>
    <w:rPr>
      <w:b/>
      <w:bCs/>
      <w:sz w:val="22"/>
      <w:szCs w:val="22"/>
    </w:rPr>
  </w:style>
  <w:style w:type="character" w:customStyle="1" w:styleId="Bodytext">
    <w:name w:val="Body text_"/>
    <w:link w:val="Pamatteksts2"/>
    <w:locked/>
    <w:rsid w:val="000616FD"/>
    <w:rPr>
      <w:i/>
      <w:iCs/>
      <w:sz w:val="19"/>
      <w:szCs w:val="19"/>
      <w:shd w:val="clear" w:color="auto" w:fill="FFFFFF"/>
    </w:rPr>
  </w:style>
  <w:style w:type="paragraph" w:customStyle="1" w:styleId="Pamatteksts2">
    <w:name w:val="Pamatteksts2"/>
    <w:basedOn w:val="Parasts"/>
    <w:link w:val="Bodytext"/>
    <w:rsid w:val="000616FD"/>
    <w:pPr>
      <w:widowControl w:val="0"/>
      <w:shd w:val="clear" w:color="auto" w:fill="FFFFFF"/>
      <w:spacing w:line="230" w:lineRule="exact"/>
      <w:ind w:hanging="380"/>
      <w:jc w:val="both"/>
    </w:pPr>
    <w:rPr>
      <w:i/>
      <w:iCs/>
      <w:sz w:val="19"/>
      <w:szCs w:val="19"/>
    </w:rPr>
  </w:style>
  <w:style w:type="character" w:customStyle="1" w:styleId="Heading2">
    <w:name w:val="Heading #2_"/>
    <w:link w:val="Heading20"/>
    <w:locked/>
    <w:rsid w:val="000616FD"/>
    <w:rPr>
      <w:b/>
      <w:bCs/>
      <w:sz w:val="22"/>
      <w:szCs w:val="22"/>
      <w:shd w:val="clear" w:color="auto" w:fill="FFFFFF"/>
    </w:rPr>
  </w:style>
  <w:style w:type="paragraph" w:customStyle="1" w:styleId="Heading20">
    <w:name w:val="Heading #2"/>
    <w:basedOn w:val="Parasts"/>
    <w:link w:val="Heading2"/>
    <w:rsid w:val="000616FD"/>
    <w:pPr>
      <w:widowControl w:val="0"/>
      <w:shd w:val="clear" w:color="auto" w:fill="FFFFFF"/>
      <w:spacing w:line="0" w:lineRule="atLeast"/>
      <w:outlineLvl w:val="1"/>
    </w:pPr>
    <w:rPr>
      <w:b/>
      <w:bCs/>
      <w:sz w:val="22"/>
      <w:szCs w:val="22"/>
    </w:rPr>
  </w:style>
  <w:style w:type="character" w:customStyle="1" w:styleId="Bodytext6">
    <w:name w:val="Body text (6)_"/>
    <w:link w:val="Bodytext60"/>
    <w:locked/>
    <w:rsid w:val="000616FD"/>
    <w:rPr>
      <w:sz w:val="21"/>
      <w:szCs w:val="21"/>
      <w:shd w:val="clear" w:color="auto" w:fill="FFFFFF"/>
    </w:rPr>
  </w:style>
  <w:style w:type="paragraph" w:customStyle="1" w:styleId="Bodytext60">
    <w:name w:val="Body text (6)"/>
    <w:basedOn w:val="Parasts"/>
    <w:link w:val="Bodytext6"/>
    <w:rsid w:val="000616FD"/>
    <w:pPr>
      <w:widowControl w:val="0"/>
      <w:shd w:val="clear" w:color="auto" w:fill="FFFFFF"/>
      <w:spacing w:line="0" w:lineRule="atLeast"/>
    </w:pPr>
    <w:rPr>
      <w:sz w:val="21"/>
      <w:szCs w:val="21"/>
    </w:rPr>
  </w:style>
  <w:style w:type="character" w:customStyle="1" w:styleId="Bodytext4">
    <w:name w:val="Body text (4)"/>
    <w:rsid w:val="000616FD"/>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lv-LV" w:eastAsia="lv-LV" w:bidi="lv-LV"/>
    </w:rPr>
  </w:style>
  <w:style w:type="character" w:customStyle="1" w:styleId="Pamatteksts1">
    <w:name w:val="Pamatteksts1"/>
    <w:rsid w:val="000616FD"/>
    <w:rPr>
      <w:i/>
      <w:iCs/>
      <w:color w:val="000000"/>
      <w:spacing w:val="0"/>
      <w:w w:val="100"/>
      <w:position w:val="0"/>
      <w:sz w:val="19"/>
      <w:szCs w:val="19"/>
      <w:shd w:val="clear" w:color="auto" w:fill="FFFFFF"/>
      <w:lang w:val="lv-LV" w:eastAsia="lv-LV" w:bidi="lv-LV"/>
    </w:rPr>
  </w:style>
  <w:style w:type="character" w:customStyle="1" w:styleId="BodytextBold">
    <w:name w:val="Body text + Bold"/>
    <w:rsid w:val="000616FD"/>
    <w:rPr>
      <w:b/>
      <w:bCs/>
      <w:i/>
      <w:iCs/>
      <w:color w:val="000000"/>
      <w:spacing w:val="0"/>
      <w:w w:val="100"/>
      <w:position w:val="0"/>
      <w:sz w:val="19"/>
      <w:szCs w:val="19"/>
      <w:shd w:val="clear" w:color="auto" w:fill="FFFFFF"/>
      <w:lang w:val="lv-LV" w:eastAsia="lv-LV" w:bidi="lv-LV"/>
    </w:rPr>
  </w:style>
  <w:style w:type="character" w:customStyle="1" w:styleId="Bodytext5">
    <w:name w:val="Body text (5)"/>
    <w:rsid w:val="000616F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lv-LV" w:eastAsia="lv-LV" w:bidi="lv-LV"/>
    </w:rPr>
  </w:style>
  <w:style w:type="character" w:customStyle="1" w:styleId="Heading12">
    <w:name w:val="Heading #1 (2)"/>
    <w:rsid w:val="000616F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lv-LV" w:eastAsia="lv-LV" w:bidi="lv-LV"/>
    </w:rPr>
  </w:style>
  <w:style w:type="character" w:customStyle="1" w:styleId="Bodytext10pt">
    <w:name w:val="Body text + 10 pt"/>
    <w:aliases w:val="Bold,Not Italic"/>
    <w:rsid w:val="000616FD"/>
    <w:rPr>
      <w:b/>
      <w:bCs/>
      <w:i/>
      <w:iCs/>
      <w:color w:val="000000"/>
      <w:spacing w:val="0"/>
      <w:w w:val="100"/>
      <w:position w:val="0"/>
      <w:sz w:val="20"/>
      <w:szCs w:val="20"/>
      <w:u w:val="single"/>
      <w:shd w:val="clear" w:color="auto" w:fill="FFFFFF"/>
      <w:lang w:val="lv-LV" w:eastAsia="lv-LV" w:bidi="lv-LV"/>
    </w:rPr>
  </w:style>
  <w:style w:type="character" w:customStyle="1" w:styleId="Bodytext69">
    <w:name w:val="Body text (6) + 9"/>
    <w:aliases w:val="5 pt,Italic"/>
    <w:rsid w:val="000616FD"/>
    <w:rPr>
      <w:i/>
      <w:iCs/>
      <w:color w:val="000000"/>
      <w:spacing w:val="0"/>
      <w:w w:val="100"/>
      <w:position w:val="0"/>
      <w:sz w:val="19"/>
      <w:szCs w:val="19"/>
      <w:shd w:val="clear" w:color="auto" w:fill="FFFFFF"/>
      <w:lang w:val="lv-LV" w:eastAsia="lv-LV" w:bidi="lv-LV"/>
    </w:rPr>
  </w:style>
  <w:style w:type="paragraph" w:customStyle="1" w:styleId="Teksts">
    <w:name w:val="Teksts"/>
    <w:basedOn w:val="Parasts"/>
    <w:rsid w:val="00973AEE"/>
    <w:rPr>
      <w:rFonts w:ascii="Dutch TL" w:hAnsi="Dutch TL"/>
      <w:szCs w:val="20"/>
    </w:rPr>
  </w:style>
  <w:style w:type="paragraph" w:customStyle="1" w:styleId="naisvisr">
    <w:name w:val="naisvisr"/>
    <w:basedOn w:val="Parasts"/>
    <w:rsid w:val="00973AEE"/>
    <w:pPr>
      <w:spacing w:before="150" w:after="150"/>
      <w:jc w:val="center"/>
    </w:pPr>
    <w:rPr>
      <w:b/>
      <w:bCs/>
      <w:sz w:val="28"/>
      <w:szCs w:val="28"/>
    </w:rPr>
  </w:style>
  <w:style w:type="paragraph" w:customStyle="1" w:styleId="NoSpacingTimesNewRoman">
    <w:name w:val="No Spacing + Times New Roman"/>
    <w:aliases w:val="12 pt,Black"/>
    <w:basedOn w:val="Parasts"/>
    <w:rsid w:val="00AF0174"/>
  </w:style>
  <w:style w:type="paragraph" w:customStyle="1" w:styleId="Bezatstarpm1">
    <w:name w:val="Bez atstarpēm1"/>
    <w:rsid w:val="00346BCB"/>
    <w:rPr>
      <w:rFonts w:ascii="Calibri" w:eastAsia="Calibri" w:hAnsi="Calibri"/>
      <w:sz w:val="22"/>
      <w:szCs w:val="22"/>
      <w:lang w:eastAsia="en-US"/>
    </w:rPr>
  </w:style>
  <w:style w:type="character" w:customStyle="1" w:styleId="doclead1">
    <w:name w:val="doclead1"/>
    <w:uiPriority w:val="99"/>
    <w:rsid w:val="004738A6"/>
    <w:rPr>
      <w:rFonts w:ascii="Times New Roman" w:hAnsi="Times New Roman"/>
      <w:b/>
      <w:color w:val="001B31"/>
      <w:sz w:val="21"/>
    </w:rPr>
  </w:style>
  <w:style w:type="paragraph" w:customStyle="1" w:styleId="Sarakstarindkopa1">
    <w:name w:val="Saraksta rindkopa1"/>
    <w:basedOn w:val="Parasts"/>
    <w:rsid w:val="00711896"/>
    <w:pPr>
      <w:spacing w:after="200" w:line="276" w:lineRule="auto"/>
      <w:ind w:left="720"/>
    </w:pPr>
    <w:rPr>
      <w:rFonts w:ascii="Calibri" w:hAnsi="Calibri" w:cs="Calibri"/>
      <w:sz w:val="22"/>
      <w:szCs w:val="22"/>
    </w:rPr>
  </w:style>
  <w:style w:type="paragraph" w:styleId="Pamatteksts20">
    <w:name w:val="Body Text 2"/>
    <w:basedOn w:val="Parasts"/>
    <w:link w:val="Pamatteksts2Rakstz"/>
    <w:rsid w:val="00912FD5"/>
    <w:pPr>
      <w:spacing w:after="120" w:line="480" w:lineRule="auto"/>
    </w:pPr>
  </w:style>
  <w:style w:type="character" w:customStyle="1" w:styleId="Pamatteksts2Rakstz">
    <w:name w:val="Pamatteksts 2 Rakstz."/>
    <w:link w:val="Pamatteksts20"/>
    <w:rsid w:val="00912FD5"/>
    <w:rPr>
      <w:sz w:val="24"/>
      <w:szCs w:val="24"/>
    </w:rPr>
  </w:style>
  <w:style w:type="character" w:customStyle="1" w:styleId="tw4winMark">
    <w:name w:val="tw4winMark"/>
    <w:rsid w:val="00912FD5"/>
    <w:rPr>
      <w:rFonts w:ascii="Courier New" w:hAnsi="Courier New" w:cs="Courier New"/>
      <w:vanish/>
      <w:color w:val="800080"/>
      <w:vertAlign w:val="subscript"/>
    </w:rPr>
  </w:style>
  <w:style w:type="paragraph" w:customStyle="1" w:styleId="c7">
    <w:name w:val="c7"/>
    <w:basedOn w:val="Parasts"/>
    <w:rsid w:val="00583CC7"/>
    <w:pPr>
      <w:spacing w:before="100" w:beforeAutospacing="1" w:after="100" w:afterAutospacing="1"/>
    </w:pPr>
    <w:rPr>
      <w:rFonts w:eastAsia="Calibri"/>
    </w:rPr>
  </w:style>
  <w:style w:type="character" w:customStyle="1" w:styleId="c10">
    <w:name w:val="c10"/>
    <w:rsid w:val="00583CC7"/>
  </w:style>
  <w:style w:type="character" w:customStyle="1" w:styleId="c21">
    <w:name w:val="c21"/>
    <w:basedOn w:val="Noklusjumarindkopasfonts"/>
    <w:rsid w:val="00583CC7"/>
    <w:rPr>
      <w:rFonts w:cs="Times New Roman"/>
    </w:rPr>
  </w:style>
  <w:style w:type="character" w:customStyle="1" w:styleId="c33">
    <w:name w:val="c33"/>
    <w:basedOn w:val="Noklusjumarindkopasfonts"/>
    <w:rsid w:val="00583CC7"/>
    <w:rPr>
      <w:rFonts w:cs="Times New Roman"/>
    </w:rPr>
  </w:style>
  <w:style w:type="paragraph" w:customStyle="1" w:styleId="Bezatstarpm2">
    <w:name w:val="Bez atstarpēm2"/>
    <w:rsid w:val="00583CC7"/>
    <w:rPr>
      <w:rFonts w:ascii="Calibri" w:hAnsi="Calibri"/>
      <w:sz w:val="22"/>
      <w:szCs w:val="22"/>
      <w:lang w:eastAsia="en-US"/>
    </w:rPr>
  </w:style>
  <w:style w:type="character" w:customStyle="1" w:styleId="c5">
    <w:name w:val="c5"/>
    <w:basedOn w:val="Noklusjumarindkopasfonts"/>
    <w:rsid w:val="00583CC7"/>
    <w:rPr>
      <w:rFonts w:cs="Times New Roman"/>
    </w:rPr>
  </w:style>
  <w:style w:type="character" w:customStyle="1" w:styleId="c12">
    <w:name w:val="c12"/>
    <w:basedOn w:val="Noklusjumarindkopasfonts"/>
    <w:rsid w:val="00583CC7"/>
    <w:rPr>
      <w:rFonts w:cs="Times New Roman"/>
    </w:rPr>
  </w:style>
  <w:style w:type="paragraph" w:customStyle="1" w:styleId="tv213limenis2">
    <w:name w:val="tv213 limenis2"/>
    <w:basedOn w:val="Parasts"/>
    <w:uiPriority w:val="99"/>
    <w:rsid w:val="00583CC7"/>
    <w:pPr>
      <w:spacing w:before="100" w:beforeAutospacing="1" w:after="100" w:afterAutospacing="1"/>
    </w:pPr>
    <w:rPr>
      <w:rFonts w:eastAsia="Calibri"/>
    </w:rPr>
  </w:style>
  <w:style w:type="paragraph" w:customStyle="1" w:styleId="Sarakstarindkopa2">
    <w:name w:val="Saraksta rindkopa2"/>
    <w:basedOn w:val="Parasts"/>
    <w:link w:val="ListParagraphChar"/>
    <w:rsid w:val="00583CC7"/>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Sarakstarindkopa2"/>
    <w:locked/>
    <w:rsid w:val="00583CC7"/>
    <w:rPr>
      <w:rFonts w:ascii="Calibri" w:hAnsi="Calibri"/>
      <w:sz w:val="22"/>
      <w:szCs w:val="22"/>
      <w:lang w:eastAsia="en-US"/>
    </w:rPr>
  </w:style>
  <w:style w:type="character" w:customStyle="1" w:styleId="st">
    <w:name w:val="st"/>
    <w:basedOn w:val="Noklusjumarindkopasfonts"/>
    <w:rsid w:val="00583CC7"/>
    <w:rPr>
      <w:rFonts w:cs="Times New Roman"/>
    </w:rPr>
  </w:style>
  <w:style w:type="paragraph" w:customStyle="1" w:styleId="RakstzCharCharRakstzCharCharRakstz">
    <w:name w:val="Rakstz. Char Char Rakstz. Char Char Rakstz."/>
    <w:basedOn w:val="Parasts"/>
    <w:rsid w:val="002519D2"/>
    <w:pPr>
      <w:spacing w:after="160" w:line="240" w:lineRule="exact"/>
    </w:pPr>
    <w:rPr>
      <w:rFonts w:ascii="Tahoma" w:hAnsi="Tahoma"/>
      <w:sz w:val="20"/>
      <w:szCs w:val="20"/>
      <w:lang w:val="en-US" w:eastAsia="en-US"/>
    </w:rPr>
  </w:style>
  <w:style w:type="paragraph" w:customStyle="1" w:styleId="Sarakstarindkopa3">
    <w:name w:val="Saraksta rindkopa3"/>
    <w:basedOn w:val="Parasts"/>
    <w:rsid w:val="002519D2"/>
    <w:pPr>
      <w:spacing w:after="200" w:line="276" w:lineRule="auto"/>
      <w:ind w:left="720"/>
    </w:pPr>
    <w:rPr>
      <w:rFonts w:ascii="Calibri" w:hAnsi="Calibri" w:cs="Calibri"/>
      <w:sz w:val="22"/>
      <w:szCs w:val="22"/>
    </w:rPr>
  </w:style>
  <w:style w:type="paragraph" w:customStyle="1" w:styleId="Bezatstarpm3">
    <w:name w:val="Bez atstarpēm3"/>
    <w:rsid w:val="002519D2"/>
    <w:rPr>
      <w:rFonts w:ascii="Calibri" w:hAnsi="Calibri" w:cs="Calibri"/>
      <w:sz w:val="22"/>
      <w:szCs w:val="22"/>
      <w:lang w:eastAsia="en-US"/>
    </w:rPr>
  </w:style>
  <w:style w:type="paragraph" w:customStyle="1" w:styleId="Sarakstarindkopa4">
    <w:name w:val="Saraksta rindkopa4"/>
    <w:basedOn w:val="Parasts"/>
    <w:rsid w:val="004D6913"/>
    <w:pPr>
      <w:spacing w:after="200" w:line="276" w:lineRule="auto"/>
      <w:ind w:left="720"/>
    </w:pPr>
    <w:rPr>
      <w:rFonts w:ascii="Calibri" w:hAnsi="Calibri" w:cs="Calibri"/>
      <w:sz w:val="22"/>
      <w:szCs w:val="22"/>
    </w:rPr>
  </w:style>
  <w:style w:type="paragraph" w:customStyle="1" w:styleId="Bezatstarpm4">
    <w:name w:val="Bez atstarpēm4"/>
    <w:rsid w:val="0091594F"/>
    <w:rPr>
      <w:rFonts w:ascii="Calibri" w:hAnsi="Calibri"/>
      <w:sz w:val="22"/>
      <w:szCs w:val="22"/>
      <w:lang w:eastAsia="en-US"/>
    </w:rPr>
  </w:style>
  <w:style w:type="character" w:customStyle="1" w:styleId="txt">
    <w:name w:val="txt"/>
    <w:rsid w:val="0091594F"/>
  </w:style>
  <w:style w:type="character" w:customStyle="1" w:styleId="KjeneRakstz">
    <w:name w:val="Kājene Rakstz."/>
    <w:basedOn w:val="Noklusjumarindkopasfonts"/>
    <w:link w:val="Kjene"/>
    <w:uiPriority w:val="99"/>
    <w:rsid w:val="007A0CE3"/>
    <w:rPr>
      <w:sz w:val="24"/>
      <w:szCs w:val="24"/>
    </w:rPr>
  </w:style>
  <w:style w:type="paragraph" w:styleId="Saturs3">
    <w:name w:val="toc 3"/>
    <w:basedOn w:val="Parasts"/>
    <w:next w:val="Parasts"/>
    <w:autoRedefine/>
    <w:uiPriority w:val="39"/>
    <w:unhideWhenUsed/>
    <w:rsid w:val="00022E2D"/>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51612"/>
    <w:rPr>
      <w:sz w:val="24"/>
      <w:szCs w:val="24"/>
    </w:rPr>
  </w:style>
  <w:style w:type="paragraph" w:styleId="Virsraksts1">
    <w:name w:val="heading 1"/>
    <w:basedOn w:val="Parasts"/>
    <w:next w:val="Parasts"/>
    <w:link w:val="Virsraksts1Rakstz"/>
    <w:autoRedefine/>
    <w:qFormat/>
    <w:rsid w:val="00B94045"/>
    <w:pPr>
      <w:keepNext/>
      <w:outlineLvl w:val="0"/>
    </w:pPr>
    <w:rPr>
      <w:b/>
      <w:bCs/>
      <w:sz w:val="28"/>
      <w:lang w:eastAsia="en-US"/>
    </w:rPr>
  </w:style>
  <w:style w:type="paragraph" w:styleId="Virsraksts2">
    <w:name w:val="heading 2"/>
    <w:basedOn w:val="Parasts"/>
    <w:next w:val="Parasts"/>
    <w:qFormat/>
    <w:rsid w:val="00EE660A"/>
    <w:pPr>
      <w:keepNext/>
      <w:spacing w:before="240" w:after="60"/>
      <w:outlineLvl w:val="1"/>
    </w:pPr>
    <w:rPr>
      <w:rFonts w:cs="Arial"/>
      <w:b/>
      <w:bCs/>
      <w:iCs/>
      <w:szCs w:val="28"/>
    </w:rPr>
  </w:style>
  <w:style w:type="paragraph" w:styleId="Virsraksts3">
    <w:name w:val="heading 3"/>
    <w:basedOn w:val="Parasts"/>
    <w:next w:val="Parasts"/>
    <w:qFormat/>
    <w:rsid w:val="0047535A"/>
    <w:pPr>
      <w:keepNext/>
      <w:spacing w:before="240" w:after="60"/>
      <w:outlineLvl w:val="2"/>
    </w:pPr>
    <w:rPr>
      <w:rFonts w:ascii="Arial" w:hAnsi="Arial" w:cs="Arial Unicode MS"/>
      <w:b/>
      <w:bCs/>
      <w:sz w:val="26"/>
      <w:szCs w:val="26"/>
      <w:lang w:bidi="lo-LA"/>
    </w:rPr>
  </w:style>
  <w:style w:type="paragraph" w:styleId="Virsraksts4">
    <w:name w:val="heading 4"/>
    <w:basedOn w:val="Parasts"/>
    <w:next w:val="Parasts"/>
    <w:qFormat/>
    <w:rsid w:val="0047535A"/>
    <w:pPr>
      <w:keepNext/>
      <w:spacing w:before="240" w:after="60"/>
      <w:outlineLvl w:val="3"/>
    </w:pPr>
    <w:rPr>
      <w:rFonts w:cs="Arial Unicode MS"/>
      <w:b/>
      <w:bCs/>
      <w:sz w:val="28"/>
      <w:szCs w:val="28"/>
      <w:lang w:bidi="lo-LA"/>
    </w:rPr>
  </w:style>
  <w:style w:type="paragraph" w:styleId="Virsraksts5">
    <w:name w:val="heading 5"/>
    <w:basedOn w:val="Parasts"/>
    <w:next w:val="Parasts"/>
    <w:qFormat/>
    <w:rsid w:val="0047535A"/>
    <w:pPr>
      <w:spacing w:before="240" w:after="60"/>
      <w:outlineLvl w:val="4"/>
    </w:pPr>
    <w:rPr>
      <w:rFonts w:cs="Arial Unicode MS"/>
      <w:b/>
      <w:bCs/>
      <w:i/>
      <w:iCs/>
      <w:sz w:val="26"/>
      <w:szCs w:val="26"/>
      <w:lang w:bidi="lo-LA"/>
    </w:rPr>
  </w:style>
  <w:style w:type="paragraph" w:styleId="Virsraksts6">
    <w:name w:val="heading 6"/>
    <w:basedOn w:val="Parasts"/>
    <w:next w:val="Parasts"/>
    <w:qFormat/>
    <w:rsid w:val="00A37CD0"/>
    <w:pPr>
      <w:spacing w:before="240" w:after="60"/>
      <w:outlineLvl w:val="5"/>
    </w:pPr>
    <w:rPr>
      <w:b/>
      <w:bCs/>
      <w:sz w:val="22"/>
      <w:szCs w:val="22"/>
    </w:rPr>
  </w:style>
  <w:style w:type="paragraph" w:styleId="Virsraksts9">
    <w:name w:val="heading 9"/>
    <w:basedOn w:val="Parasts"/>
    <w:next w:val="Parasts"/>
    <w:link w:val="Virsraksts9Rakstz"/>
    <w:semiHidden/>
    <w:unhideWhenUsed/>
    <w:qFormat/>
    <w:rsid w:val="00912FD5"/>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B94045"/>
    <w:rPr>
      <w:b/>
      <w:bCs/>
      <w:sz w:val="28"/>
      <w:szCs w:val="24"/>
      <w:lang w:eastAsia="en-US"/>
    </w:rPr>
  </w:style>
  <w:style w:type="character" w:customStyle="1" w:styleId="Virsraksts9Rakstz">
    <w:name w:val="Virsraksts 9 Rakstz."/>
    <w:link w:val="Virsraksts9"/>
    <w:semiHidden/>
    <w:rsid w:val="00912FD5"/>
    <w:rPr>
      <w:rFonts w:ascii="Cambria" w:eastAsia="Times New Roman" w:hAnsi="Cambria" w:cs="Times New Roman"/>
      <w:sz w:val="22"/>
      <w:szCs w:val="22"/>
    </w:rPr>
  </w:style>
  <w:style w:type="paragraph" w:styleId="Paraststmeklis">
    <w:name w:val="Normal (Web)"/>
    <w:basedOn w:val="Parasts"/>
    <w:rsid w:val="00A37CD0"/>
    <w:pPr>
      <w:spacing w:before="100" w:beforeAutospacing="1" w:after="100" w:afterAutospacing="1"/>
    </w:pPr>
    <w:rPr>
      <w:rFonts w:ascii="Verdana" w:hAnsi="Verdana"/>
      <w:color w:val="000000"/>
      <w:sz w:val="18"/>
      <w:szCs w:val="18"/>
    </w:rPr>
  </w:style>
  <w:style w:type="paragraph" w:styleId="Pamatteksts">
    <w:name w:val="Body Text"/>
    <w:basedOn w:val="Parasts"/>
    <w:link w:val="PamattekstsRakstz"/>
    <w:rsid w:val="004E4921"/>
    <w:pPr>
      <w:spacing w:after="120"/>
    </w:pPr>
    <w:rPr>
      <w:rFonts w:eastAsia="Calibri"/>
      <w:lang w:eastAsia="en-US"/>
    </w:rPr>
  </w:style>
  <w:style w:type="character" w:customStyle="1" w:styleId="PamattekstsRakstz">
    <w:name w:val="Pamatteksts Rakstz."/>
    <w:link w:val="Pamatteksts"/>
    <w:rsid w:val="0047535A"/>
    <w:rPr>
      <w:rFonts w:eastAsia="Calibri"/>
      <w:sz w:val="24"/>
      <w:szCs w:val="24"/>
      <w:lang w:val="lv-LV" w:eastAsia="en-US" w:bidi="ar-SA"/>
    </w:rPr>
  </w:style>
  <w:style w:type="character" w:styleId="Hipersaite">
    <w:name w:val="Hyperlink"/>
    <w:uiPriority w:val="99"/>
    <w:unhideWhenUsed/>
    <w:rsid w:val="0087777C"/>
    <w:rPr>
      <w:color w:val="0000FF"/>
      <w:u w:val="single"/>
    </w:rPr>
  </w:style>
  <w:style w:type="character" w:styleId="Izmantotahipersaite">
    <w:name w:val="FollowedHyperlink"/>
    <w:uiPriority w:val="99"/>
    <w:unhideWhenUsed/>
    <w:rsid w:val="0087777C"/>
    <w:rPr>
      <w:color w:val="800080"/>
      <w:u w:val="single"/>
    </w:rPr>
  </w:style>
  <w:style w:type="paragraph" w:customStyle="1" w:styleId="xl60">
    <w:name w:val="xl60"/>
    <w:basedOn w:val="Parasts"/>
    <w:rsid w:val="00877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1">
    <w:name w:val="xl61"/>
    <w:basedOn w:val="Parasts"/>
    <w:rsid w:val="00877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Parasts"/>
    <w:rsid w:val="0087777C"/>
    <w:pPr>
      <w:spacing w:before="100" w:beforeAutospacing="1" w:after="100" w:afterAutospacing="1"/>
    </w:pPr>
    <w:rPr>
      <w:rFonts w:ascii="Arial" w:hAnsi="Arial" w:cs="Arial"/>
      <w:sz w:val="18"/>
      <w:szCs w:val="18"/>
    </w:rPr>
  </w:style>
  <w:style w:type="paragraph" w:customStyle="1" w:styleId="xl63">
    <w:name w:val="xl63"/>
    <w:basedOn w:val="Parasts"/>
    <w:rsid w:val="008777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4">
    <w:name w:val="xl64"/>
    <w:basedOn w:val="Parasts"/>
    <w:rsid w:val="008777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table" w:styleId="Reatabula">
    <w:name w:val="Table Grid"/>
    <w:basedOn w:val="Parastatabula"/>
    <w:uiPriority w:val="59"/>
    <w:rsid w:val="00936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basedOn w:val="Parasts"/>
    <w:rsid w:val="00FF187B"/>
    <w:rPr>
      <w:sz w:val="22"/>
      <w:szCs w:val="22"/>
      <w:lang w:eastAsia="en-US"/>
    </w:rPr>
  </w:style>
  <w:style w:type="paragraph" w:customStyle="1" w:styleId="ListParagraph1">
    <w:name w:val="List Paragraph1"/>
    <w:basedOn w:val="Parasts"/>
    <w:rsid w:val="00FF187B"/>
    <w:pPr>
      <w:spacing w:after="200" w:line="276" w:lineRule="auto"/>
      <w:ind w:left="720"/>
      <w:contextualSpacing/>
    </w:pPr>
    <w:rPr>
      <w:sz w:val="22"/>
      <w:szCs w:val="22"/>
      <w:lang w:eastAsia="en-US"/>
    </w:rPr>
  </w:style>
  <w:style w:type="paragraph" w:customStyle="1" w:styleId="NormalWeb1">
    <w:name w:val="Normal (Web)1"/>
    <w:basedOn w:val="Parasts"/>
    <w:rsid w:val="008F2B41"/>
    <w:pPr>
      <w:spacing w:before="100" w:after="100"/>
      <w:jc w:val="both"/>
    </w:pPr>
    <w:rPr>
      <w:rFonts w:ascii="Arial Unicode MS" w:eastAsia="Arial Unicode MS" w:hAnsi="Arial Unicode MS" w:cs="Arial Unicode MS"/>
      <w:lang w:val="en-US"/>
    </w:rPr>
  </w:style>
  <w:style w:type="paragraph" w:styleId="Kjene">
    <w:name w:val="footer"/>
    <w:basedOn w:val="Parasts"/>
    <w:link w:val="KjeneRakstz"/>
    <w:uiPriority w:val="99"/>
    <w:rsid w:val="00B94764"/>
    <w:pPr>
      <w:tabs>
        <w:tab w:val="center" w:pos="4153"/>
        <w:tab w:val="right" w:pos="8306"/>
      </w:tabs>
    </w:pPr>
  </w:style>
  <w:style w:type="character" w:styleId="Lappusesnumurs">
    <w:name w:val="page number"/>
    <w:basedOn w:val="Noklusjumarindkopasfonts"/>
    <w:rsid w:val="00B94764"/>
  </w:style>
  <w:style w:type="paragraph" w:styleId="Galvene">
    <w:name w:val="header"/>
    <w:basedOn w:val="Parasts"/>
    <w:link w:val="GalveneRakstz"/>
    <w:uiPriority w:val="99"/>
    <w:rsid w:val="00BA4B0E"/>
    <w:pPr>
      <w:tabs>
        <w:tab w:val="center" w:pos="4153"/>
        <w:tab w:val="right" w:pos="8306"/>
      </w:tabs>
    </w:pPr>
  </w:style>
  <w:style w:type="character" w:customStyle="1" w:styleId="GalveneRakstz">
    <w:name w:val="Galvene Rakstz."/>
    <w:link w:val="Galvene"/>
    <w:uiPriority w:val="99"/>
    <w:rsid w:val="00973AEE"/>
    <w:rPr>
      <w:sz w:val="24"/>
      <w:szCs w:val="24"/>
    </w:rPr>
  </w:style>
  <w:style w:type="paragraph" w:styleId="Saturs1">
    <w:name w:val="toc 1"/>
    <w:basedOn w:val="Parasts"/>
    <w:next w:val="Parasts"/>
    <w:autoRedefine/>
    <w:uiPriority w:val="39"/>
    <w:rsid w:val="009E5D4F"/>
    <w:pPr>
      <w:tabs>
        <w:tab w:val="right" w:leader="dot" w:pos="9061"/>
      </w:tabs>
      <w:ind w:left="360" w:hanging="360"/>
    </w:pPr>
    <w:rPr>
      <w:noProof/>
    </w:rPr>
  </w:style>
  <w:style w:type="paragraph" w:styleId="Saturs2">
    <w:name w:val="toc 2"/>
    <w:basedOn w:val="Parasts"/>
    <w:next w:val="Parasts"/>
    <w:autoRedefine/>
    <w:uiPriority w:val="39"/>
    <w:rsid w:val="009E5D4F"/>
    <w:pPr>
      <w:tabs>
        <w:tab w:val="right" w:leader="dot" w:pos="9061"/>
      </w:tabs>
      <w:ind w:left="240"/>
    </w:pPr>
    <w:rPr>
      <w:noProof/>
    </w:rPr>
  </w:style>
  <w:style w:type="paragraph" w:styleId="Nosaukums">
    <w:name w:val="Title"/>
    <w:basedOn w:val="Parasts"/>
    <w:link w:val="NosaukumsRakstz"/>
    <w:qFormat/>
    <w:rsid w:val="00E947D4"/>
    <w:pPr>
      <w:jc w:val="center"/>
    </w:pPr>
    <w:rPr>
      <w:rFonts w:cs="Dutch TL"/>
      <w:b/>
      <w:bCs/>
      <w:sz w:val="36"/>
      <w:szCs w:val="36"/>
      <w:u w:val="single"/>
      <w:lang w:bidi="lo-LA"/>
    </w:rPr>
  </w:style>
  <w:style w:type="character" w:customStyle="1" w:styleId="NosaukumsRakstz">
    <w:name w:val="Nosaukums Rakstz."/>
    <w:link w:val="Nosaukums"/>
    <w:locked/>
    <w:rsid w:val="0047535A"/>
    <w:rPr>
      <w:rFonts w:cs="Dutch TL"/>
      <w:b/>
      <w:bCs/>
      <w:sz w:val="36"/>
      <w:szCs w:val="36"/>
      <w:u w:val="single"/>
      <w:lang w:val="lv-LV" w:eastAsia="lv-LV" w:bidi="lo-LA"/>
    </w:rPr>
  </w:style>
  <w:style w:type="paragraph" w:customStyle="1" w:styleId="RakstzRakstz3">
    <w:name w:val="Rakstz. Rakstz.3"/>
    <w:basedOn w:val="Parasts"/>
    <w:rsid w:val="00C70FDA"/>
    <w:pPr>
      <w:spacing w:after="160" w:line="240" w:lineRule="exact"/>
    </w:pPr>
    <w:rPr>
      <w:rFonts w:ascii="Tahoma" w:hAnsi="Tahoma"/>
      <w:sz w:val="20"/>
      <w:szCs w:val="20"/>
      <w:lang w:val="en-US" w:eastAsia="en-US"/>
    </w:rPr>
  </w:style>
  <w:style w:type="paragraph" w:customStyle="1" w:styleId="RakstzRakstz3CharChar">
    <w:name w:val="Rakstz. Rakstz.3 Char Char"/>
    <w:basedOn w:val="Parasts"/>
    <w:rsid w:val="0033634A"/>
    <w:pPr>
      <w:spacing w:after="160" w:line="240" w:lineRule="exact"/>
    </w:pPr>
    <w:rPr>
      <w:rFonts w:ascii="Tahoma" w:hAnsi="Tahoma"/>
      <w:sz w:val="20"/>
      <w:szCs w:val="20"/>
      <w:lang w:val="en-US" w:eastAsia="en-US"/>
    </w:rPr>
  </w:style>
  <w:style w:type="character" w:styleId="Izteiksmgs">
    <w:name w:val="Strong"/>
    <w:qFormat/>
    <w:rsid w:val="00A15803"/>
    <w:rPr>
      <w:b/>
      <w:bCs/>
    </w:rPr>
  </w:style>
  <w:style w:type="paragraph" w:customStyle="1" w:styleId="ParastaisWeb1">
    <w:name w:val="Parastais (Web)1"/>
    <w:basedOn w:val="Parasts"/>
    <w:rsid w:val="00A15803"/>
    <w:pPr>
      <w:spacing w:before="100"/>
    </w:pPr>
  </w:style>
  <w:style w:type="paragraph" w:customStyle="1" w:styleId="Default">
    <w:name w:val="Default"/>
    <w:rsid w:val="00A15803"/>
    <w:pPr>
      <w:autoSpaceDE w:val="0"/>
      <w:autoSpaceDN w:val="0"/>
      <w:adjustRightInd w:val="0"/>
    </w:pPr>
    <w:rPr>
      <w:color w:val="000000"/>
      <w:sz w:val="24"/>
      <w:szCs w:val="24"/>
    </w:rPr>
  </w:style>
  <w:style w:type="character" w:customStyle="1" w:styleId="c6">
    <w:name w:val="c6"/>
    <w:basedOn w:val="Noklusjumarindkopasfonts"/>
    <w:rsid w:val="00765981"/>
  </w:style>
  <w:style w:type="character" w:customStyle="1" w:styleId="businessvalidator">
    <w:name w:val="businessvalidator"/>
    <w:basedOn w:val="Noklusjumarindkopasfonts"/>
    <w:rsid w:val="00765981"/>
  </w:style>
  <w:style w:type="character" w:customStyle="1" w:styleId="CharChar4">
    <w:name w:val="Char Char4"/>
    <w:rsid w:val="0047535A"/>
    <w:rPr>
      <w:rFonts w:ascii="Arial" w:hAnsi="Arial"/>
      <w:b/>
      <w:bCs/>
      <w:kern w:val="32"/>
      <w:sz w:val="32"/>
      <w:szCs w:val="32"/>
      <w:lang w:val="lv-LV" w:eastAsia="lv-LV" w:bidi="ar-SA"/>
    </w:rPr>
  </w:style>
  <w:style w:type="paragraph" w:styleId="Pamattekstsaratkpi">
    <w:name w:val="Body Text Indent"/>
    <w:basedOn w:val="Parasts"/>
    <w:rsid w:val="0047535A"/>
    <w:pPr>
      <w:spacing w:after="120"/>
      <w:ind w:left="283"/>
    </w:pPr>
    <w:rPr>
      <w:rFonts w:cs="Arial Unicode MS"/>
      <w:lang w:bidi="lo-LA"/>
    </w:rPr>
  </w:style>
  <w:style w:type="paragraph" w:styleId="Pamatteksts3">
    <w:name w:val="Body Text 3"/>
    <w:basedOn w:val="Parasts"/>
    <w:rsid w:val="0047535A"/>
    <w:pPr>
      <w:spacing w:after="120" w:line="276" w:lineRule="auto"/>
    </w:pPr>
    <w:rPr>
      <w:rFonts w:ascii="Calibri" w:eastAsia="Calibri" w:hAnsi="Calibri"/>
      <w:sz w:val="16"/>
      <w:szCs w:val="16"/>
      <w:lang w:val="en-US" w:eastAsia="en-US"/>
    </w:rPr>
  </w:style>
  <w:style w:type="paragraph" w:customStyle="1" w:styleId="RakstzRakstz">
    <w:name w:val="Rakstz. Rakstz."/>
    <w:basedOn w:val="Parasts"/>
    <w:rsid w:val="0047535A"/>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Parasts"/>
    <w:rsid w:val="0047535A"/>
    <w:pPr>
      <w:spacing w:after="160" w:line="240" w:lineRule="exact"/>
    </w:pPr>
    <w:rPr>
      <w:rFonts w:ascii="Tahoma" w:hAnsi="Tahoma"/>
      <w:sz w:val="20"/>
      <w:szCs w:val="20"/>
      <w:lang w:val="en-US" w:eastAsia="en-US"/>
    </w:rPr>
  </w:style>
  <w:style w:type="character" w:customStyle="1" w:styleId="CharChar1">
    <w:name w:val="Char Char1"/>
    <w:locked/>
    <w:rsid w:val="0047535A"/>
    <w:rPr>
      <w:rFonts w:ascii="Arial" w:hAnsi="Arial"/>
      <w:b/>
      <w:bCs/>
      <w:kern w:val="32"/>
      <w:sz w:val="32"/>
      <w:szCs w:val="32"/>
      <w:lang w:val="lv-LV" w:eastAsia="lv-LV" w:bidi="ar-SA"/>
    </w:rPr>
  </w:style>
  <w:style w:type="paragraph" w:customStyle="1" w:styleId="Rakstz">
    <w:name w:val="Rakstz."/>
    <w:basedOn w:val="Parasts"/>
    <w:rsid w:val="0047535A"/>
    <w:pPr>
      <w:spacing w:after="160" w:line="240" w:lineRule="exact"/>
    </w:pPr>
    <w:rPr>
      <w:rFonts w:ascii="Tahoma" w:hAnsi="Tahoma"/>
      <w:sz w:val="20"/>
      <w:szCs w:val="20"/>
      <w:lang w:val="en-US" w:eastAsia="en-US"/>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7535A"/>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rsid w:val="0047535A"/>
    <w:pPr>
      <w:spacing w:after="120"/>
      <w:ind w:left="1440" w:right="1440"/>
    </w:pPr>
    <w:rPr>
      <w:rFonts w:cs="Arial Unicode MS"/>
      <w:lang w:bidi="lo-LA"/>
    </w:rPr>
  </w:style>
  <w:style w:type="paragraph" w:styleId="Balonteksts">
    <w:name w:val="Balloon Text"/>
    <w:basedOn w:val="Parasts"/>
    <w:link w:val="BalontekstsRakstz"/>
    <w:rsid w:val="00500F40"/>
    <w:rPr>
      <w:rFonts w:ascii="Tahoma" w:hAnsi="Tahoma"/>
      <w:sz w:val="16"/>
      <w:szCs w:val="16"/>
      <w:lang w:val="x-none" w:eastAsia="x-none"/>
    </w:rPr>
  </w:style>
  <w:style w:type="character" w:customStyle="1" w:styleId="BalontekstsRakstz">
    <w:name w:val="Balonteksts Rakstz."/>
    <w:link w:val="Balonteksts"/>
    <w:rsid w:val="00500F40"/>
    <w:rPr>
      <w:rFonts w:ascii="Tahoma" w:hAnsi="Tahoma" w:cs="Tahoma"/>
      <w:sz w:val="16"/>
      <w:szCs w:val="16"/>
    </w:rPr>
  </w:style>
  <w:style w:type="character" w:styleId="Izclums">
    <w:name w:val="Emphasis"/>
    <w:uiPriority w:val="20"/>
    <w:qFormat/>
    <w:rsid w:val="00CA0EA1"/>
    <w:rPr>
      <w:i/>
      <w:iCs/>
    </w:rPr>
  </w:style>
  <w:style w:type="paragraph" w:customStyle="1" w:styleId="xl47">
    <w:name w:val="xl47"/>
    <w:basedOn w:val="Parasts"/>
    <w:rsid w:val="003A6BCF"/>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i/>
      <w:iCs/>
    </w:rPr>
  </w:style>
  <w:style w:type="paragraph" w:styleId="Sarakstarindkopa">
    <w:name w:val="List Paragraph"/>
    <w:basedOn w:val="Parasts"/>
    <w:link w:val="SarakstarindkopaRakstz"/>
    <w:uiPriority w:val="34"/>
    <w:qFormat/>
    <w:rsid w:val="00392D20"/>
    <w:pPr>
      <w:ind w:left="720"/>
      <w:contextualSpacing/>
    </w:pPr>
  </w:style>
  <w:style w:type="character" w:customStyle="1" w:styleId="SarakstarindkopaRakstz">
    <w:name w:val="Saraksta rindkopa Rakstz."/>
    <w:link w:val="Sarakstarindkopa"/>
    <w:uiPriority w:val="34"/>
    <w:rsid w:val="007809D6"/>
    <w:rPr>
      <w:sz w:val="24"/>
      <w:szCs w:val="24"/>
    </w:rPr>
  </w:style>
  <w:style w:type="paragraph" w:styleId="Bezatstarpm">
    <w:name w:val="No Spacing"/>
    <w:uiPriority w:val="1"/>
    <w:qFormat/>
    <w:rsid w:val="00301E45"/>
    <w:rPr>
      <w:rFonts w:ascii="Calibri" w:hAnsi="Calibri"/>
      <w:sz w:val="22"/>
      <w:szCs w:val="22"/>
      <w:lang w:eastAsia="en-US"/>
    </w:rPr>
  </w:style>
  <w:style w:type="paragraph" w:customStyle="1" w:styleId="xl46">
    <w:name w:val="xl46"/>
    <w:basedOn w:val="Parasts"/>
    <w:rsid w:val="000D0F04"/>
    <w:pPr>
      <w:pBdr>
        <w:top w:val="single" w:sz="4" w:space="0" w:color="auto"/>
        <w:left w:val="single" w:sz="4" w:space="0" w:color="auto"/>
        <w:right w:val="single" w:sz="4" w:space="0" w:color="auto"/>
      </w:pBdr>
      <w:shd w:val="clear" w:color="auto" w:fill="FF9900"/>
      <w:spacing w:before="100" w:beforeAutospacing="1" w:after="100" w:afterAutospacing="1"/>
    </w:pPr>
  </w:style>
  <w:style w:type="paragraph" w:customStyle="1" w:styleId="xl45">
    <w:name w:val="xl45"/>
    <w:basedOn w:val="Parasts"/>
    <w:rsid w:val="000D0F04"/>
    <w:pPr>
      <w:pBdr>
        <w:left w:val="single" w:sz="4" w:space="0" w:color="auto"/>
        <w:bottom w:val="single" w:sz="4" w:space="0" w:color="auto"/>
        <w:right w:val="single" w:sz="4" w:space="0" w:color="auto"/>
      </w:pBdr>
      <w:shd w:val="clear" w:color="auto" w:fill="00FFFF"/>
      <w:spacing w:before="100" w:beforeAutospacing="1" w:after="100" w:afterAutospacing="1"/>
    </w:pPr>
  </w:style>
  <w:style w:type="paragraph" w:customStyle="1" w:styleId="xl24">
    <w:name w:val="xl24"/>
    <w:basedOn w:val="Parasts"/>
    <w:rsid w:val="000D0F0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4">
    <w:name w:val="xl44"/>
    <w:basedOn w:val="Parasts"/>
    <w:rsid w:val="000D0F04"/>
    <w:pPr>
      <w:pBdr>
        <w:left w:val="single" w:sz="4" w:space="0" w:color="auto"/>
        <w:bottom w:val="single" w:sz="4" w:space="0" w:color="auto"/>
        <w:right w:val="single" w:sz="4" w:space="0" w:color="auto"/>
      </w:pBdr>
      <w:shd w:val="clear" w:color="auto" w:fill="FF9900"/>
      <w:spacing w:before="100" w:beforeAutospacing="1" w:after="100" w:afterAutospacing="1"/>
    </w:pPr>
  </w:style>
  <w:style w:type="paragraph" w:customStyle="1" w:styleId="xl25">
    <w:name w:val="xl25"/>
    <w:basedOn w:val="Parasts"/>
    <w:rsid w:val="000D0F0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3">
    <w:name w:val="xl43"/>
    <w:basedOn w:val="Parasts"/>
    <w:rsid w:val="000D0F04"/>
    <w:pPr>
      <w:pBdr>
        <w:top w:val="single" w:sz="4" w:space="0" w:color="auto"/>
        <w:left w:val="single" w:sz="4" w:space="0" w:color="auto"/>
        <w:right w:val="single" w:sz="4" w:space="0" w:color="auto"/>
      </w:pBdr>
      <w:shd w:val="clear" w:color="auto" w:fill="FF9900"/>
      <w:spacing w:before="100" w:beforeAutospacing="1" w:after="100" w:afterAutospacing="1"/>
    </w:pPr>
  </w:style>
  <w:style w:type="paragraph" w:customStyle="1" w:styleId="xl26">
    <w:name w:val="xl26"/>
    <w:basedOn w:val="Parasts"/>
    <w:rsid w:val="000D0F04"/>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27">
    <w:name w:val="xl27"/>
    <w:basedOn w:val="Parasts"/>
    <w:rsid w:val="000D0F04"/>
    <w:pPr>
      <w:pBdr>
        <w:top w:val="single" w:sz="8" w:space="0" w:color="auto"/>
        <w:left w:val="single" w:sz="4"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rPr>
  </w:style>
  <w:style w:type="paragraph" w:customStyle="1" w:styleId="xl28">
    <w:name w:val="xl28"/>
    <w:basedOn w:val="Parasts"/>
    <w:rsid w:val="000D0F04"/>
    <w:pPr>
      <w:pBdr>
        <w:left w:val="single" w:sz="4" w:space="0" w:color="auto"/>
        <w:bottom w:val="single" w:sz="4" w:space="0" w:color="auto"/>
        <w:right w:val="single" w:sz="4" w:space="0" w:color="auto"/>
      </w:pBdr>
      <w:shd w:val="clear" w:color="auto" w:fill="FFFF99"/>
      <w:spacing w:before="100" w:beforeAutospacing="1" w:after="100" w:afterAutospacing="1"/>
      <w:jc w:val="right"/>
    </w:pPr>
  </w:style>
  <w:style w:type="paragraph" w:customStyle="1" w:styleId="xl29">
    <w:name w:val="xl29"/>
    <w:basedOn w:val="Parasts"/>
    <w:rsid w:val="000D0F04"/>
    <w:pPr>
      <w:pBdr>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30">
    <w:name w:val="xl30"/>
    <w:basedOn w:val="Parasts"/>
    <w:rsid w:val="000D0F04"/>
    <w:pPr>
      <w:pBdr>
        <w:top w:val="single" w:sz="4" w:space="0" w:color="auto"/>
        <w:left w:val="single" w:sz="4" w:space="0" w:color="auto"/>
        <w:right w:val="single" w:sz="4" w:space="0" w:color="auto"/>
      </w:pBdr>
      <w:shd w:val="clear" w:color="auto" w:fill="FFFF99"/>
      <w:spacing w:before="100" w:beforeAutospacing="1" w:after="100" w:afterAutospacing="1"/>
      <w:jc w:val="right"/>
    </w:pPr>
  </w:style>
  <w:style w:type="paragraph" w:customStyle="1" w:styleId="xl31">
    <w:name w:val="xl31"/>
    <w:basedOn w:val="Parasts"/>
    <w:rsid w:val="000D0F04"/>
    <w:pPr>
      <w:pBdr>
        <w:top w:val="single" w:sz="4" w:space="0" w:color="auto"/>
        <w:left w:val="single" w:sz="4" w:space="0" w:color="auto"/>
        <w:right w:val="single" w:sz="4" w:space="0" w:color="auto"/>
      </w:pBdr>
      <w:shd w:val="clear" w:color="auto" w:fill="FFFF99"/>
      <w:spacing w:before="100" w:beforeAutospacing="1" w:after="100" w:afterAutospacing="1"/>
    </w:pPr>
  </w:style>
  <w:style w:type="paragraph" w:customStyle="1" w:styleId="xl32">
    <w:name w:val="xl32"/>
    <w:basedOn w:val="Parasts"/>
    <w:rsid w:val="000D0F04"/>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33">
    <w:name w:val="xl33"/>
    <w:basedOn w:val="Parasts"/>
    <w:rsid w:val="000D0F04"/>
    <w:pPr>
      <w:pBdr>
        <w:left w:val="single" w:sz="4" w:space="0" w:color="auto"/>
        <w:bottom w:val="single" w:sz="4" w:space="0" w:color="auto"/>
        <w:right w:val="single" w:sz="4" w:space="0" w:color="auto"/>
      </w:pBdr>
      <w:shd w:val="clear" w:color="auto" w:fill="CCFFCC"/>
      <w:spacing w:before="100" w:beforeAutospacing="1" w:after="100" w:afterAutospacing="1"/>
      <w:jc w:val="right"/>
    </w:pPr>
  </w:style>
  <w:style w:type="paragraph" w:customStyle="1" w:styleId="xl34">
    <w:name w:val="xl34"/>
    <w:basedOn w:val="Parasts"/>
    <w:rsid w:val="000D0F04"/>
    <w:pPr>
      <w:pBdr>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35">
    <w:name w:val="xl35"/>
    <w:basedOn w:val="Parasts"/>
    <w:rsid w:val="000D0F04"/>
    <w:pPr>
      <w:pBdr>
        <w:top w:val="single" w:sz="4" w:space="0" w:color="auto"/>
        <w:left w:val="single" w:sz="4" w:space="0" w:color="auto"/>
        <w:right w:val="single" w:sz="4" w:space="0" w:color="auto"/>
      </w:pBdr>
      <w:shd w:val="clear" w:color="auto" w:fill="CCFFCC"/>
      <w:spacing w:before="100" w:beforeAutospacing="1" w:after="100" w:afterAutospacing="1"/>
      <w:jc w:val="right"/>
    </w:pPr>
  </w:style>
  <w:style w:type="paragraph" w:customStyle="1" w:styleId="xl36">
    <w:name w:val="xl36"/>
    <w:basedOn w:val="Parasts"/>
    <w:rsid w:val="000D0F04"/>
    <w:pPr>
      <w:pBdr>
        <w:top w:val="single" w:sz="4" w:space="0" w:color="auto"/>
        <w:left w:val="single" w:sz="4" w:space="0" w:color="auto"/>
        <w:right w:val="single" w:sz="4" w:space="0" w:color="auto"/>
      </w:pBdr>
      <w:shd w:val="clear" w:color="auto" w:fill="CCFFCC"/>
      <w:spacing w:before="100" w:beforeAutospacing="1" w:after="100" w:afterAutospacing="1"/>
    </w:pPr>
  </w:style>
  <w:style w:type="paragraph" w:customStyle="1" w:styleId="xl37">
    <w:name w:val="xl37"/>
    <w:basedOn w:val="Parasts"/>
    <w:rsid w:val="000D0F04"/>
    <w:pPr>
      <w:pBdr>
        <w:top w:val="single" w:sz="8" w:space="0" w:color="auto"/>
        <w:left w:val="single" w:sz="4"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rPr>
  </w:style>
  <w:style w:type="paragraph" w:customStyle="1" w:styleId="xl38">
    <w:name w:val="xl38"/>
    <w:basedOn w:val="Parasts"/>
    <w:rsid w:val="000D0F04"/>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pPr>
    <w:rPr>
      <w:rFonts w:ascii="Arial" w:hAnsi="Arial" w:cs="Arial"/>
      <w:b/>
      <w:bCs/>
    </w:rPr>
  </w:style>
  <w:style w:type="paragraph" w:customStyle="1" w:styleId="xl39">
    <w:name w:val="xl39"/>
    <w:basedOn w:val="Parasts"/>
    <w:rsid w:val="000D0F04"/>
    <w:pPr>
      <w:pBdr>
        <w:top w:val="single" w:sz="8" w:space="0" w:color="auto"/>
        <w:left w:val="single" w:sz="4" w:space="0" w:color="auto"/>
        <w:bottom w:val="single" w:sz="8" w:space="0" w:color="auto"/>
        <w:right w:val="single" w:sz="4" w:space="0" w:color="auto"/>
      </w:pBdr>
      <w:shd w:val="clear" w:color="auto" w:fill="FF9900"/>
      <w:spacing w:before="100" w:beforeAutospacing="1" w:after="100" w:afterAutospacing="1"/>
      <w:jc w:val="center"/>
    </w:pPr>
    <w:rPr>
      <w:rFonts w:ascii="Arial" w:hAnsi="Arial" w:cs="Arial"/>
      <w:b/>
      <w:bCs/>
    </w:rPr>
  </w:style>
  <w:style w:type="paragraph" w:customStyle="1" w:styleId="xl40">
    <w:name w:val="xl40"/>
    <w:basedOn w:val="Parasts"/>
    <w:rsid w:val="000D0F04"/>
    <w:pPr>
      <w:pBdr>
        <w:top w:val="single" w:sz="8" w:space="0" w:color="auto"/>
        <w:left w:val="single" w:sz="4" w:space="0" w:color="auto"/>
        <w:bottom w:val="single" w:sz="8" w:space="0" w:color="auto"/>
        <w:right w:val="single" w:sz="8" w:space="0" w:color="auto"/>
      </w:pBdr>
      <w:shd w:val="clear" w:color="auto" w:fill="FF9900"/>
      <w:spacing w:before="100" w:beforeAutospacing="1" w:after="100" w:afterAutospacing="1"/>
      <w:jc w:val="center"/>
    </w:pPr>
    <w:rPr>
      <w:rFonts w:ascii="Arial" w:hAnsi="Arial" w:cs="Arial"/>
      <w:b/>
      <w:bCs/>
    </w:rPr>
  </w:style>
  <w:style w:type="paragraph" w:customStyle="1" w:styleId="xl41">
    <w:name w:val="xl41"/>
    <w:basedOn w:val="Parasts"/>
    <w:rsid w:val="000D0F04"/>
    <w:pPr>
      <w:pBdr>
        <w:left w:val="single" w:sz="4" w:space="0" w:color="auto"/>
        <w:bottom w:val="single" w:sz="4" w:space="0" w:color="auto"/>
        <w:right w:val="single" w:sz="4" w:space="0" w:color="auto"/>
      </w:pBdr>
      <w:shd w:val="clear" w:color="auto" w:fill="FF9900"/>
      <w:spacing w:before="100" w:beforeAutospacing="1" w:after="100" w:afterAutospacing="1"/>
      <w:jc w:val="right"/>
    </w:pPr>
  </w:style>
  <w:style w:type="paragraph" w:customStyle="1" w:styleId="xl42">
    <w:name w:val="xl42"/>
    <w:basedOn w:val="Parasts"/>
    <w:rsid w:val="000D0F04"/>
    <w:pPr>
      <w:pBdr>
        <w:left w:val="single" w:sz="4" w:space="0" w:color="auto"/>
        <w:bottom w:val="single" w:sz="4" w:space="0" w:color="auto"/>
        <w:right w:val="single" w:sz="4" w:space="0" w:color="auto"/>
      </w:pBdr>
      <w:shd w:val="clear" w:color="auto" w:fill="FF9900"/>
      <w:spacing w:before="100" w:beforeAutospacing="1" w:after="100" w:afterAutospacing="1"/>
    </w:pPr>
  </w:style>
  <w:style w:type="paragraph" w:customStyle="1" w:styleId="xl48">
    <w:name w:val="xl48"/>
    <w:basedOn w:val="Parasts"/>
    <w:rsid w:val="000D0F04"/>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right"/>
    </w:pPr>
  </w:style>
  <w:style w:type="paragraph" w:customStyle="1" w:styleId="xl49">
    <w:name w:val="xl49"/>
    <w:basedOn w:val="Parasts"/>
    <w:rsid w:val="000D0F04"/>
    <w:pPr>
      <w:pBdr>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50">
    <w:name w:val="xl50"/>
    <w:basedOn w:val="Parasts"/>
    <w:rsid w:val="000D0F0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51">
    <w:name w:val="xl51"/>
    <w:basedOn w:val="Parasts"/>
    <w:rsid w:val="000D0F0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style>
  <w:style w:type="paragraph" w:customStyle="1" w:styleId="xl52">
    <w:name w:val="xl52"/>
    <w:basedOn w:val="Parasts"/>
    <w:rsid w:val="000D0F04"/>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3">
    <w:name w:val="xl53"/>
    <w:basedOn w:val="Parasts"/>
    <w:rsid w:val="000D0F04"/>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pPr>
    <w:rPr>
      <w:rFonts w:ascii="Arial" w:hAnsi="Arial" w:cs="Arial"/>
      <w:b/>
      <w:bCs/>
    </w:rPr>
  </w:style>
  <w:style w:type="paragraph" w:customStyle="1" w:styleId="xl54">
    <w:name w:val="xl54"/>
    <w:basedOn w:val="Parasts"/>
    <w:rsid w:val="000D0F04"/>
    <w:pPr>
      <w:pBdr>
        <w:top w:val="single" w:sz="8" w:space="0" w:color="auto"/>
        <w:left w:val="single" w:sz="8" w:space="0" w:color="auto"/>
        <w:bottom w:val="single" w:sz="8" w:space="0" w:color="auto"/>
        <w:right w:val="single" w:sz="4" w:space="0" w:color="auto"/>
      </w:pBdr>
      <w:shd w:val="clear" w:color="auto" w:fill="FF9900"/>
      <w:spacing w:before="100" w:beforeAutospacing="1" w:after="100" w:afterAutospacing="1"/>
    </w:pPr>
    <w:rPr>
      <w:rFonts w:ascii="Arial" w:hAnsi="Arial" w:cs="Arial"/>
      <w:b/>
      <w:bCs/>
    </w:rPr>
  </w:style>
  <w:style w:type="paragraph" w:customStyle="1" w:styleId="xl55">
    <w:name w:val="xl55"/>
    <w:basedOn w:val="Parasts"/>
    <w:rsid w:val="000D0F04"/>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rFonts w:ascii="Arial" w:hAnsi="Arial" w:cs="Arial"/>
      <w:b/>
      <w:bCs/>
      <w:i/>
      <w:iCs/>
    </w:rPr>
  </w:style>
  <w:style w:type="paragraph" w:customStyle="1" w:styleId="xl56">
    <w:name w:val="xl56"/>
    <w:basedOn w:val="Parasts"/>
    <w:rsid w:val="000D0F04"/>
    <w:pPr>
      <w:pBdr>
        <w:top w:val="single" w:sz="8" w:space="0" w:color="auto"/>
        <w:left w:val="single" w:sz="8" w:space="0" w:color="auto"/>
        <w:bottom w:val="single" w:sz="8" w:space="0" w:color="auto"/>
        <w:right w:val="single" w:sz="4" w:space="0" w:color="auto"/>
      </w:pBdr>
      <w:shd w:val="clear" w:color="auto" w:fill="00FFFF"/>
      <w:spacing w:before="100" w:beforeAutospacing="1" w:after="100" w:afterAutospacing="1"/>
    </w:pPr>
    <w:rPr>
      <w:rFonts w:ascii="Arial" w:hAnsi="Arial" w:cs="Arial"/>
      <w:b/>
      <w:bCs/>
    </w:rPr>
  </w:style>
  <w:style w:type="paragraph" w:customStyle="1" w:styleId="xl57">
    <w:name w:val="xl57"/>
    <w:basedOn w:val="Parasts"/>
    <w:rsid w:val="000D0F04"/>
    <w:pPr>
      <w:pBdr>
        <w:left w:val="single" w:sz="4" w:space="0" w:color="auto"/>
        <w:bottom w:val="single" w:sz="4" w:space="0" w:color="auto"/>
        <w:right w:val="single" w:sz="4" w:space="0" w:color="auto"/>
      </w:pBdr>
      <w:shd w:val="clear" w:color="auto" w:fill="00FFFF"/>
      <w:spacing w:before="100" w:beforeAutospacing="1" w:after="100" w:afterAutospacing="1"/>
      <w:jc w:val="right"/>
    </w:pPr>
  </w:style>
  <w:style w:type="paragraph" w:customStyle="1" w:styleId="xl58">
    <w:name w:val="xl58"/>
    <w:basedOn w:val="Parasts"/>
    <w:rsid w:val="000D0F0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right"/>
    </w:pPr>
  </w:style>
  <w:style w:type="paragraph" w:customStyle="1" w:styleId="xl59">
    <w:name w:val="xl59"/>
    <w:basedOn w:val="Parasts"/>
    <w:rsid w:val="000D0F04"/>
    <w:pPr>
      <w:spacing w:before="100" w:beforeAutospacing="1" w:after="100" w:afterAutospacing="1"/>
    </w:pPr>
    <w:rPr>
      <w:rFonts w:ascii="Arial" w:hAnsi="Arial" w:cs="Arial"/>
      <w:b/>
      <w:bCs/>
    </w:rPr>
  </w:style>
  <w:style w:type="character" w:customStyle="1" w:styleId="apple-converted-space">
    <w:name w:val="apple-converted-space"/>
    <w:rsid w:val="00627443"/>
  </w:style>
  <w:style w:type="character" w:customStyle="1" w:styleId="Picturecaption">
    <w:name w:val="Picture caption_"/>
    <w:link w:val="Picturecaption0"/>
    <w:locked/>
    <w:rsid w:val="000616FD"/>
    <w:rPr>
      <w:rFonts w:ascii="Palatino Linotype" w:eastAsia="Palatino Linotype" w:hAnsi="Palatino Linotype" w:cs="Palatino Linotype"/>
      <w:sz w:val="14"/>
      <w:szCs w:val="14"/>
      <w:shd w:val="clear" w:color="auto" w:fill="FFFFFF"/>
    </w:rPr>
  </w:style>
  <w:style w:type="paragraph" w:customStyle="1" w:styleId="Picturecaption0">
    <w:name w:val="Picture caption"/>
    <w:basedOn w:val="Parasts"/>
    <w:link w:val="Picturecaption"/>
    <w:rsid w:val="000616FD"/>
    <w:pPr>
      <w:widowControl w:val="0"/>
      <w:shd w:val="clear" w:color="auto" w:fill="FFFFFF"/>
      <w:spacing w:line="0" w:lineRule="atLeast"/>
    </w:pPr>
    <w:rPr>
      <w:rFonts w:ascii="Palatino Linotype" w:eastAsia="Palatino Linotype" w:hAnsi="Palatino Linotype" w:cs="Palatino Linotype"/>
      <w:sz w:val="14"/>
      <w:szCs w:val="14"/>
    </w:rPr>
  </w:style>
  <w:style w:type="character" w:customStyle="1" w:styleId="Heading13">
    <w:name w:val="Heading #1 (3)_"/>
    <w:link w:val="Heading130"/>
    <w:locked/>
    <w:rsid w:val="000616FD"/>
    <w:rPr>
      <w:b/>
      <w:bCs/>
      <w:sz w:val="22"/>
      <w:szCs w:val="22"/>
      <w:shd w:val="clear" w:color="auto" w:fill="FFFFFF"/>
    </w:rPr>
  </w:style>
  <w:style w:type="paragraph" w:customStyle="1" w:styleId="Heading130">
    <w:name w:val="Heading #1 (3)"/>
    <w:basedOn w:val="Parasts"/>
    <w:link w:val="Heading13"/>
    <w:rsid w:val="000616FD"/>
    <w:pPr>
      <w:widowControl w:val="0"/>
      <w:shd w:val="clear" w:color="auto" w:fill="FFFFFF"/>
      <w:spacing w:line="0" w:lineRule="atLeast"/>
      <w:outlineLvl w:val="0"/>
    </w:pPr>
    <w:rPr>
      <w:b/>
      <w:bCs/>
      <w:sz w:val="22"/>
      <w:szCs w:val="22"/>
    </w:rPr>
  </w:style>
  <w:style w:type="character" w:customStyle="1" w:styleId="Bodytext">
    <w:name w:val="Body text_"/>
    <w:link w:val="Pamatteksts2"/>
    <w:locked/>
    <w:rsid w:val="000616FD"/>
    <w:rPr>
      <w:i/>
      <w:iCs/>
      <w:sz w:val="19"/>
      <w:szCs w:val="19"/>
      <w:shd w:val="clear" w:color="auto" w:fill="FFFFFF"/>
    </w:rPr>
  </w:style>
  <w:style w:type="paragraph" w:customStyle="1" w:styleId="Pamatteksts2">
    <w:name w:val="Pamatteksts2"/>
    <w:basedOn w:val="Parasts"/>
    <w:link w:val="Bodytext"/>
    <w:rsid w:val="000616FD"/>
    <w:pPr>
      <w:widowControl w:val="0"/>
      <w:shd w:val="clear" w:color="auto" w:fill="FFFFFF"/>
      <w:spacing w:line="230" w:lineRule="exact"/>
      <w:ind w:hanging="380"/>
      <w:jc w:val="both"/>
    </w:pPr>
    <w:rPr>
      <w:i/>
      <w:iCs/>
      <w:sz w:val="19"/>
      <w:szCs w:val="19"/>
    </w:rPr>
  </w:style>
  <w:style w:type="character" w:customStyle="1" w:styleId="Heading2">
    <w:name w:val="Heading #2_"/>
    <w:link w:val="Heading20"/>
    <w:locked/>
    <w:rsid w:val="000616FD"/>
    <w:rPr>
      <w:b/>
      <w:bCs/>
      <w:sz w:val="22"/>
      <w:szCs w:val="22"/>
      <w:shd w:val="clear" w:color="auto" w:fill="FFFFFF"/>
    </w:rPr>
  </w:style>
  <w:style w:type="paragraph" w:customStyle="1" w:styleId="Heading20">
    <w:name w:val="Heading #2"/>
    <w:basedOn w:val="Parasts"/>
    <w:link w:val="Heading2"/>
    <w:rsid w:val="000616FD"/>
    <w:pPr>
      <w:widowControl w:val="0"/>
      <w:shd w:val="clear" w:color="auto" w:fill="FFFFFF"/>
      <w:spacing w:line="0" w:lineRule="atLeast"/>
      <w:outlineLvl w:val="1"/>
    </w:pPr>
    <w:rPr>
      <w:b/>
      <w:bCs/>
      <w:sz w:val="22"/>
      <w:szCs w:val="22"/>
    </w:rPr>
  </w:style>
  <w:style w:type="character" w:customStyle="1" w:styleId="Bodytext6">
    <w:name w:val="Body text (6)_"/>
    <w:link w:val="Bodytext60"/>
    <w:locked/>
    <w:rsid w:val="000616FD"/>
    <w:rPr>
      <w:sz w:val="21"/>
      <w:szCs w:val="21"/>
      <w:shd w:val="clear" w:color="auto" w:fill="FFFFFF"/>
    </w:rPr>
  </w:style>
  <w:style w:type="paragraph" w:customStyle="1" w:styleId="Bodytext60">
    <w:name w:val="Body text (6)"/>
    <w:basedOn w:val="Parasts"/>
    <w:link w:val="Bodytext6"/>
    <w:rsid w:val="000616FD"/>
    <w:pPr>
      <w:widowControl w:val="0"/>
      <w:shd w:val="clear" w:color="auto" w:fill="FFFFFF"/>
      <w:spacing w:line="0" w:lineRule="atLeast"/>
    </w:pPr>
    <w:rPr>
      <w:sz w:val="21"/>
      <w:szCs w:val="21"/>
    </w:rPr>
  </w:style>
  <w:style w:type="character" w:customStyle="1" w:styleId="Bodytext4">
    <w:name w:val="Body text (4)"/>
    <w:rsid w:val="000616FD"/>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lv-LV" w:eastAsia="lv-LV" w:bidi="lv-LV"/>
    </w:rPr>
  </w:style>
  <w:style w:type="character" w:customStyle="1" w:styleId="Pamatteksts1">
    <w:name w:val="Pamatteksts1"/>
    <w:rsid w:val="000616FD"/>
    <w:rPr>
      <w:i/>
      <w:iCs/>
      <w:color w:val="000000"/>
      <w:spacing w:val="0"/>
      <w:w w:val="100"/>
      <w:position w:val="0"/>
      <w:sz w:val="19"/>
      <w:szCs w:val="19"/>
      <w:shd w:val="clear" w:color="auto" w:fill="FFFFFF"/>
      <w:lang w:val="lv-LV" w:eastAsia="lv-LV" w:bidi="lv-LV"/>
    </w:rPr>
  </w:style>
  <w:style w:type="character" w:customStyle="1" w:styleId="BodytextBold">
    <w:name w:val="Body text + Bold"/>
    <w:rsid w:val="000616FD"/>
    <w:rPr>
      <w:b/>
      <w:bCs/>
      <w:i/>
      <w:iCs/>
      <w:color w:val="000000"/>
      <w:spacing w:val="0"/>
      <w:w w:val="100"/>
      <w:position w:val="0"/>
      <w:sz w:val="19"/>
      <w:szCs w:val="19"/>
      <w:shd w:val="clear" w:color="auto" w:fill="FFFFFF"/>
      <w:lang w:val="lv-LV" w:eastAsia="lv-LV" w:bidi="lv-LV"/>
    </w:rPr>
  </w:style>
  <w:style w:type="character" w:customStyle="1" w:styleId="Bodytext5">
    <w:name w:val="Body text (5)"/>
    <w:rsid w:val="000616F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lv-LV" w:eastAsia="lv-LV" w:bidi="lv-LV"/>
    </w:rPr>
  </w:style>
  <w:style w:type="character" w:customStyle="1" w:styleId="Heading12">
    <w:name w:val="Heading #1 (2)"/>
    <w:rsid w:val="000616F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lv-LV" w:eastAsia="lv-LV" w:bidi="lv-LV"/>
    </w:rPr>
  </w:style>
  <w:style w:type="character" w:customStyle="1" w:styleId="Bodytext10pt">
    <w:name w:val="Body text + 10 pt"/>
    <w:aliases w:val="Bold,Not Italic"/>
    <w:rsid w:val="000616FD"/>
    <w:rPr>
      <w:b/>
      <w:bCs/>
      <w:i/>
      <w:iCs/>
      <w:color w:val="000000"/>
      <w:spacing w:val="0"/>
      <w:w w:val="100"/>
      <w:position w:val="0"/>
      <w:sz w:val="20"/>
      <w:szCs w:val="20"/>
      <w:u w:val="single"/>
      <w:shd w:val="clear" w:color="auto" w:fill="FFFFFF"/>
      <w:lang w:val="lv-LV" w:eastAsia="lv-LV" w:bidi="lv-LV"/>
    </w:rPr>
  </w:style>
  <w:style w:type="character" w:customStyle="1" w:styleId="Bodytext69">
    <w:name w:val="Body text (6) + 9"/>
    <w:aliases w:val="5 pt,Italic"/>
    <w:rsid w:val="000616FD"/>
    <w:rPr>
      <w:i/>
      <w:iCs/>
      <w:color w:val="000000"/>
      <w:spacing w:val="0"/>
      <w:w w:val="100"/>
      <w:position w:val="0"/>
      <w:sz w:val="19"/>
      <w:szCs w:val="19"/>
      <w:shd w:val="clear" w:color="auto" w:fill="FFFFFF"/>
      <w:lang w:val="lv-LV" w:eastAsia="lv-LV" w:bidi="lv-LV"/>
    </w:rPr>
  </w:style>
  <w:style w:type="paragraph" w:customStyle="1" w:styleId="Teksts">
    <w:name w:val="Teksts"/>
    <w:basedOn w:val="Parasts"/>
    <w:rsid w:val="00973AEE"/>
    <w:rPr>
      <w:rFonts w:ascii="Dutch TL" w:hAnsi="Dutch TL"/>
      <w:szCs w:val="20"/>
    </w:rPr>
  </w:style>
  <w:style w:type="paragraph" w:customStyle="1" w:styleId="naisvisr">
    <w:name w:val="naisvisr"/>
    <w:basedOn w:val="Parasts"/>
    <w:rsid w:val="00973AEE"/>
    <w:pPr>
      <w:spacing w:before="150" w:after="150"/>
      <w:jc w:val="center"/>
    </w:pPr>
    <w:rPr>
      <w:b/>
      <w:bCs/>
      <w:sz w:val="28"/>
      <w:szCs w:val="28"/>
    </w:rPr>
  </w:style>
  <w:style w:type="paragraph" w:customStyle="1" w:styleId="NoSpacingTimesNewRoman">
    <w:name w:val="No Spacing + Times New Roman"/>
    <w:aliases w:val="12 pt,Black"/>
    <w:basedOn w:val="Parasts"/>
    <w:rsid w:val="00AF0174"/>
  </w:style>
  <w:style w:type="paragraph" w:customStyle="1" w:styleId="Bezatstarpm1">
    <w:name w:val="Bez atstarpēm1"/>
    <w:rsid w:val="00346BCB"/>
    <w:rPr>
      <w:rFonts w:ascii="Calibri" w:eastAsia="Calibri" w:hAnsi="Calibri"/>
      <w:sz w:val="22"/>
      <w:szCs w:val="22"/>
      <w:lang w:eastAsia="en-US"/>
    </w:rPr>
  </w:style>
  <w:style w:type="character" w:customStyle="1" w:styleId="doclead1">
    <w:name w:val="doclead1"/>
    <w:uiPriority w:val="99"/>
    <w:rsid w:val="004738A6"/>
    <w:rPr>
      <w:rFonts w:ascii="Times New Roman" w:hAnsi="Times New Roman"/>
      <w:b/>
      <w:color w:val="001B31"/>
      <w:sz w:val="21"/>
    </w:rPr>
  </w:style>
  <w:style w:type="paragraph" w:customStyle="1" w:styleId="Sarakstarindkopa1">
    <w:name w:val="Saraksta rindkopa1"/>
    <w:basedOn w:val="Parasts"/>
    <w:rsid w:val="00711896"/>
    <w:pPr>
      <w:spacing w:after="200" w:line="276" w:lineRule="auto"/>
      <w:ind w:left="720"/>
    </w:pPr>
    <w:rPr>
      <w:rFonts w:ascii="Calibri" w:hAnsi="Calibri" w:cs="Calibri"/>
      <w:sz w:val="22"/>
      <w:szCs w:val="22"/>
    </w:rPr>
  </w:style>
  <w:style w:type="paragraph" w:styleId="Pamatteksts20">
    <w:name w:val="Body Text 2"/>
    <w:basedOn w:val="Parasts"/>
    <w:link w:val="Pamatteksts2Rakstz"/>
    <w:rsid w:val="00912FD5"/>
    <w:pPr>
      <w:spacing w:after="120" w:line="480" w:lineRule="auto"/>
    </w:pPr>
  </w:style>
  <w:style w:type="character" w:customStyle="1" w:styleId="Pamatteksts2Rakstz">
    <w:name w:val="Pamatteksts 2 Rakstz."/>
    <w:link w:val="Pamatteksts20"/>
    <w:rsid w:val="00912FD5"/>
    <w:rPr>
      <w:sz w:val="24"/>
      <w:szCs w:val="24"/>
    </w:rPr>
  </w:style>
  <w:style w:type="character" w:customStyle="1" w:styleId="tw4winMark">
    <w:name w:val="tw4winMark"/>
    <w:rsid w:val="00912FD5"/>
    <w:rPr>
      <w:rFonts w:ascii="Courier New" w:hAnsi="Courier New" w:cs="Courier New"/>
      <w:vanish/>
      <w:color w:val="800080"/>
      <w:vertAlign w:val="subscript"/>
    </w:rPr>
  </w:style>
  <w:style w:type="paragraph" w:customStyle="1" w:styleId="c7">
    <w:name w:val="c7"/>
    <w:basedOn w:val="Parasts"/>
    <w:rsid w:val="00583CC7"/>
    <w:pPr>
      <w:spacing w:before="100" w:beforeAutospacing="1" w:after="100" w:afterAutospacing="1"/>
    </w:pPr>
    <w:rPr>
      <w:rFonts w:eastAsia="Calibri"/>
    </w:rPr>
  </w:style>
  <w:style w:type="character" w:customStyle="1" w:styleId="c10">
    <w:name w:val="c10"/>
    <w:rsid w:val="00583CC7"/>
  </w:style>
  <w:style w:type="character" w:customStyle="1" w:styleId="c21">
    <w:name w:val="c21"/>
    <w:basedOn w:val="Noklusjumarindkopasfonts"/>
    <w:rsid w:val="00583CC7"/>
    <w:rPr>
      <w:rFonts w:cs="Times New Roman"/>
    </w:rPr>
  </w:style>
  <w:style w:type="character" w:customStyle="1" w:styleId="c33">
    <w:name w:val="c33"/>
    <w:basedOn w:val="Noklusjumarindkopasfonts"/>
    <w:rsid w:val="00583CC7"/>
    <w:rPr>
      <w:rFonts w:cs="Times New Roman"/>
    </w:rPr>
  </w:style>
  <w:style w:type="paragraph" w:customStyle="1" w:styleId="Bezatstarpm2">
    <w:name w:val="Bez atstarpēm2"/>
    <w:rsid w:val="00583CC7"/>
    <w:rPr>
      <w:rFonts w:ascii="Calibri" w:hAnsi="Calibri"/>
      <w:sz w:val="22"/>
      <w:szCs w:val="22"/>
      <w:lang w:eastAsia="en-US"/>
    </w:rPr>
  </w:style>
  <w:style w:type="character" w:customStyle="1" w:styleId="c5">
    <w:name w:val="c5"/>
    <w:basedOn w:val="Noklusjumarindkopasfonts"/>
    <w:rsid w:val="00583CC7"/>
    <w:rPr>
      <w:rFonts w:cs="Times New Roman"/>
    </w:rPr>
  </w:style>
  <w:style w:type="character" w:customStyle="1" w:styleId="c12">
    <w:name w:val="c12"/>
    <w:basedOn w:val="Noklusjumarindkopasfonts"/>
    <w:rsid w:val="00583CC7"/>
    <w:rPr>
      <w:rFonts w:cs="Times New Roman"/>
    </w:rPr>
  </w:style>
  <w:style w:type="paragraph" w:customStyle="1" w:styleId="tv213limenis2">
    <w:name w:val="tv213 limenis2"/>
    <w:basedOn w:val="Parasts"/>
    <w:uiPriority w:val="99"/>
    <w:rsid w:val="00583CC7"/>
    <w:pPr>
      <w:spacing w:before="100" w:beforeAutospacing="1" w:after="100" w:afterAutospacing="1"/>
    </w:pPr>
    <w:rPr>
      <w:rFonts w:eastAsia="Calibri"/>
    </w:rPr>
  </w:style>
  <w:style w:type="paragraph" w:customStyle="1" w:styleId="Sarakstarindkopa2">
    <w:name w:val="Saraksta rindkopa2"/>
    <w:basedOn w:val="Parasts"/>
    <w:link w:val="ListParagraphChar"/>
    <w:rsid w:val="00583CC7"/>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Sarakstarindkopa2"/>
    <w:locked/>
    <w:rsid w:val="00583CC7"/>
    <w:rPr>
      <w:rFonts w:ascii="Calibri" w:hAnsi="Calibri"/>
      <w:sz w:val="22"/>
      <w:szCs w:val="22"/>
      <w:lang w:eastAsia="en-US"/>
    </w:rPr>
  </w:style>
  <w:style w:type="character" w:customStyle="1" w:styleId="st">
    <w:name w:val="st"/>
    <w:basedOn w:val="Noklusjumarindkopasfonts"/>
    <w:rsid w:val="00583CC7"/>
    <w:rPr>
      <w:rFonts w:cs="Times New Roman"/>
    </w:rPr>
  </w:style>
  <w:style w:type="paragraph" w:customStyle="1" w:styleId="RakstzCharCharRakstzCharCharRakstz">
    <w:name w:val="Rakstz. Char Char Rakstz. Char Char Rakstz."/>
    <w:basedOn w:val="Parasts"/>
    <w:rsid w:val="002519D2"/>
    <w:pPr>
      <w:spacing w:after="160" w:line="240" w:lineRule="exact"/>
    </w:pPr>
    <w:rPr>
      <w:rFonts w:ascii="Tahoma" w:hAnsi="Tahoma"/>
      <w:sz w:val="20"/>
      <w:szCs w:val="20"/>
      <w:lang w:val="en-US" w:eastAsia="en-US"/>
    </w:rPr>
  </w:style>
  <w:style w:type="paragraph" w:customStyle="1" w:styleId="Sarakstarindkopa3">
    <w:name w:val="Saraksta rindkopa3"/>
    <w:basedOn w:val="Parasts"/>
    <w:rsid w:val="002519D2"/>
    <w:pPr>
      <w:spacing w:after="200" w:line="276" w:lineRule="auto"/>
      <w:ind w:left="720"/>
    </w:pPr>
    <w:rPr>
      <w:rFonts w:ascii="Calibri" w:hAnsi="Calibri" w:cs="Calibri"/>
      <w:sz w:val="22"/>
      <w:szCs w:val="22"/>
    </w:rPr>
  </w:style>
  <w:style w:type="paragraph" w:customStyle="1" w:styleId="Bezatstarpm3">
    <w:name w:val="Bez atstarpēm3"/>
    <w:rsid w:val="002519D2"/>
    <w:rPr>
      <w:rFonts w:ascii="Calibri" w:hAnsi="Calibri" w:cs="Calibri"/>
      <w:sz w:val="22"/>
      <w:szCs w:val="22"/>
      <w:lang w:eastAsia="en-US"/>
    </w:rPr>
  </w:style>
  <w:style w:type="paragraph" w:customStyle="1" w:styleId="Sarakstarindkopa4">
    <w:name w:val="Saraksta rindkopa4"/>
    <w:basedOn w:val="Parasts"/>
    <w:rsid w:val="004D6913"/>
    <w:pPr>
      <w:spacing w:after="200" w:line="276" w:lineRule="auto"/>
      <w:ind w:left="720"/>
    </w:pPr>
    <w:rPr>
      <w:rFonts w:ascii="Calibri" w:hAnsi="Calibri" w:cs="Calibri"/>
      <w:sz w:val="22"/>
      <w:szCs w:val="22"/>
    </w:rPr>
  </w:style>
  <w:style w:type="paragraph" w:customStyle="1" w:styleId="Bezatstarpm4">
    <w:name w:val="Bez atstarpēm4"/>
    <w:rsid w:val="0091594F"/>
    <w:rPr>
      <w:rFonts w:ascii="Calibri" w:hAnsi="Calibri"/>
      <w:sz w:val="22"/>
      <w:szCs w:val="22"/>
      <w:lang w:eastAsia="en-US"/>
    </w:rPr>
  </w:style>
  <w:style w:type="character" w:customStyle="1" w:styleId="txt">
    <w:name w:val="txt"/>
    <w:rsid w:val="0091594F"/>
  </w:style>
  <w:style w:type="character" w:customStyle="1" w:styleId="KjeneRakstz">
    <w:name w:val="Kājene Rakstz."/>
    <w:basedOn w:val="Noklusjumarindkopasfonts"/>
    <w:link w:val="Kjene"/>
    <w:uiPriority w:val="99"/>
    <w:rsid w:val="007A0CE3"/>
    <w:rPr>
      <w:sz w:val="24"/>
      <w:szCs w:val="24"/>
    </w:rPr>
  </w:style>
  <w:style w:type="paragraph" w:styleId="Saturs3">
    <w:name w:val="toc 3"/>
    <w:basedOn w:val="Parasts"/>
    <w:next w:val="Parasts"/>
    <w:autoRedefine/>
    <w:uiPriority w:val="39"/>
    <w:unhideWhenUsed/>
    <w:rsid w:val="00022E2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641">
      <w:bodyDiv w:val="1"/>
      <w:marLeft w:val="0"/>
      <w:marRight w:val="0"/>
      <w:marTop w:val="0"/>
      <w:marBottom w:val="0"/>
      <w:divBdr>
        <w:top w:val="none" w:sz="0" w:space="0" w:color="auto"/>
        <w:left w:val="none" w:sz="0" w:space="0" w:color="auto"/>
        <w:bottom w:val="none" w:sz="0" w:space="0" w:color="auto"/>
        <w:right w:val="none" w:sz="0" w:space="0" w:color="auto"/>
      </w:divBdr>
    </w:div>
    <w:div w:id="66147816">
      <w:bodyDiv w:val="1"/>
      <w:marLeft w:val="0"/>
      <w:marRight w:val="0"/>
      <w:marTop w:val="0"/>
      <w:marBottom w:val="0"/>
      <w:divBdr>
        <w:top w:val="none" w:sz="0" w:space="0" w:color="auto"/>
        <w:left w:val="none" w:sz="0" w:space="0" w:color="auto"/>
        <w:bottom w:val="none" w:sz="0" w:space="0" w:color="auto"/>
        <w:right w:val="none" w:sz="0" w:space="0" w:color="auto"/>
      </w:divBdr>
    </w:div>
    <w:div w:id="105973527">
      <w:bodyDiv w:val="1"/>
      <w:marLeft w:val="0"/>
      <w:marRight w:val="0"/>
      <w:marTop w:val="0"/>
      <w:marBottom w:val="0"/>
      <w:divBdr>
        <w:top w:val="none" w:sz="0" w:space="0" w:color="auto"/>
        <w:left w:val="none" w:sz="0" w:space="0" w:color="auto"/>
        <w:bottom w:val="none" w:sz="0" w:space="0" w:color="auto"/>
        <w:right w:val="none" w:sz="0" w:space="0" w:color="auto"/>
      </w:divBdr>
    </w:div>
    <w:div w:id="127208354">
      <w:bodyDiv w:val="1"/>
      <w:marLeft w:val="0"/>
      <w:marRight w:val="0"/>
      <w:marTop w:val="0"/>
      <w:marBottom w:val="0"/>
      <w:divBdr>
        <w:top w:val="none" w:sz="0" w:space="0" w:color="auto"/>
        <w:left w:val="none" w:sz="0" w:space="0" w:color="auto"/>
        <w:bottom w:val="none" w:sz="0" w:space="0" w:color="auto"/>
        <w:right w:val="none" w:sz="0" w:space="0" w:color="auto"/>
      </w:divBdr>
    </w:div>
    <w:div w:id="137304916">
      <w:bodyDiv w:val="1"/>
      <w:marLeft w:val="0"/>
      <w:marRight w:val="0"/>
      <w:marTop w:val="0"/>
      <w:marBottom w:val="0"/>
      <w:divBdr>
        <w:top w:val="none" w:sz="0" w:space="0" w:color="auto"/>
        <w:left w:val="none" w:sz="0" w:space="0" w:color="auto"/>
        <w:bottom w:val="none" w:sz="0" w:space="0" w:color="auto"/>
        <w:right w:val="none" w:sz="0" w:space="0" w:color="auto"/>
      </w:divBdr>
    </w:div>
    <w:div w:id="172688147">
      <w:bodyDiv w:val="1"/>
      <w:marLeft w:val="0"/>
      <w:marRight w:val="0"/>
      <w:marTop w:val="0"/>
      <w:marBottom w:val="0"/>
      <w:divBdr>
        <w:top w:val="none" w:sz="0" w:space="0" w:color="auto"/>
        <w:left w:val="none" w:sz="0" w:space="0" w:color="auto"/>
        <w:bottom w:val="none" w:sz="0" w:space="0" w:color="auto"/>
        <w:right w:val="none" w:sz="0" w:space="0" w:color="auto"/>
      </w:divBdr>
    </w:div>
    <w:div w:id="262763828">
      <w:bodyDiv w:val="1"/>
      <w:marLeft w:val="0"/>
      <w:marRight w:val="0"/>
      <w:marTop w:val="0"/>
      <w:marBottom w:val="0"/>
      <w:divBdr>
        <w:top w:val="none" w:sz="0" w:space="0" w:color="auto"/>
        <w:left w:val="none" w:sz="0" w:space="0" w:color="auto"/>
        <w:bottom w:val="none" w:sz="0" w:space="0" w:color="auto"/>
        <w:right w:val="none" w:sz="0" w:space="0" w:color="auto"/>
      </w:divBdr>
    </w:div>
    <w:div w:id="309797958">
      <w:bodyDiv w:val="1"/>
      <w:marLeft w:val="0"/>
      <w:marRight w:val="0"/>
      <w:marTop w:val="0"/>
      <w:marBottom w:val="0"/>
      <w:divBdr>
        <w:top w:val="none" w:sz="0" w:space="0" w:color="auto"/>
        <w:left w:val="none" w:sz="0" w:space="0" w:color="auto"/>
        <w:bottom w:val="none" w:sz="0" w:space="0" w:color="auto"/>
        <w:right w:val="none" w:sz="0" w:space="0" w:color="auto"/>
      </w:divBdr>
    </w:div>
    <w:div w:id="339166677">
      <w:bodyDiv w:val="1"/>
      <w:marLeft w:val="0"/>
      <w:marRight w:val="0"/>
      <w:marTop w:val="0"/>
      <w:marBottom w:val="0"/>
      <w:divBdr>
        <w:top w:val="none" w:sz="0" w:space="0" w:color="auto"/>
        <w:left w:val="none" w:sz="0" w:space="0" w:color="auto"/>
        <w:bottom w:val="none" w:sz="0" w:space="0" w:color="auto"/>
        <w:right w:val="none" w:sz="0" w:space="0" w:color="auto"/>
      </w:divBdr>
    </w:div>
    <w:div w:id="340854930">
      <w:bodyDiv w:val="1"/>
      <w:marLeft w:val="0"/>
      <w:marRight w:val="0"/>
      <w:marTop w:val="0"/>
      <w:marBottom w:val="0"/>
      <w:divBdr>
        <w:top w:val="none" w:sz="0" w:space="0" w:color="auto"/>
        <w:left w:val="none" w:sz="0" w:space="0" w:color="auto"/>
        <w:bottom w:val="none" w:sz="0" w:space="0" w:color="auto"/>
        <w:right w:val="none" w:sz="0" w:space="0" w:color="auto"/>
      </w:divBdr>
    </w:div>
    <w:div w:id="357706073">
      <w:bodyDiv w:val="1"/>
      <w:marLeft w:val="0"/>
      <w:marRight w:val="0"/>
      <w:marTop w:val="0"/>
      <w:marBottom w:val="0"/>
      <w:divBdr>
        <w:top w:val="none" w:sz="0" w:space="0" w:color="auto"/>
        <w:left w:val="none" w:sz="0" w:space="0" w:color="auto"/>
        <w:bottom w:val="none" w:sz="0" w:space="0" w:color="auto"/>
        <w:right w:val="none" w:sz="0" w:space="0" w:color="auto"/>
      </w:divBdr>
    </w:div>
    <w:div w:id="363293784">
      <w:bodyDiv w:val="1"/>
      <w:marLeft w:val="0"/>
      <w:marRight w:val="0"/>
      <w:marTop w:val="0"/>
      <w:marBottom w:val="0"/>
      <w:divBdr>
        <w:top w:val="none" w:sz="0" w:space="0" w:color="auto"/>
        <w:left w:val="none" w:sz="0" w:space="0" w:color="auto"/>
        <w:bottom w:val="none" w:sz="0" w:space="0" w:color="auto"/>
        <w:right w:val="none" w:sz="0" w:space="0" w:color="auto"/>
      </w:divBdr>
    </w:div>
    <w:div w:id="392124249">
      <w:bodyDiv w:val="1"/>
      <w:marLeft w:val="0"/>
      <w:marRight w:val="0"/>
      <w:marTop w:val="0"/>
      <w:marBottom w:val="0"/>
      <w:divBdr>
        <w:top w:val="none" w:sz="0" w:space="0" w:color="auto"/>
        <w:left w:val="none" w:sz="0" w:space="0" w:color="auto"/>
        <w:bottom w:val="none" w:sz="0" w:space="0" w:color="auto"/>
        <w:right w:val="none" w:sz="0" w:space="0" w:color="auto"/>
      </w:divBdr>
    </w:div>
    <w:div w:id="393889639">
      <w:bodyDiv w:val="1"/>
      <w:marLeft w:val="0"/>
      <w:marRight w:val="0"/>
      <w:marTop w:val="0"/>
      <w:marBottom w:val="0"/>
      <w:divBdr>
        <w:top w:val="none" w:sz="0" w:space="0" w:color="auto"/>
        <w:left w:val="none" w:sz="0" w:space="0" w:color="auto"/>
        <w:bottom w:val="none" w:sz="0" w:space="0" w:color="auto"/>
        <w:right w:val="none" w:sz="0" w:space="0" w:color="auto"/>
      </w:divBdr>
    </w:div>
    <w:div w:id="402684477">
      <w:bodyDiv w:val="1"/>
      <w:marLeft w:val="0"/>
      <w:marRight w:val="0"/>
      <w:marTop w:val="0"/>
      <w:marBottom w:val="0"/>
      <w:divBdr>
        <w:top w:val="none" w:sz="0" w:space="0" w:color="auto"/>
        <w:left w:val="none" w:sz="0" w:space="0" w:color="auto"/>
        <w:bottom w:val="none" w:sz="0" w:space="0" w:color="auto"/>
        <w:right w:val="none" w:sz="0" w:space="0" w:color="auto"/>
      </w:divBdr>
    </w:div>
    <w:div w:id="403990654">
      <w:bodyDiv w:val="1"/>
      <w:marLeft w:val="0"/>
      <w:marRight w:val="0"/>
      <w:marTop w:val="0"/>
      <w:marBottom w:val="0"/>
      <w:divBdr>
        <w:top w:val="none" w:sz="0" w:space="0" w:color="auto"/>
        <w:left w:val="none" w:sz="0" w:space="0" w:color="auto"/>
        <w:bottom w:val="none" w:sz="0" w:space="0" w:color="auto"/>
        <w:right w:val="none" w:sz="0" w:space="0" w:color="auto"/>
      </w:divBdr>
    </w:div>
    <w:div w:id="418407838">
      <w:bodyDiv w:val="1"/>
      <w:marLeft w:val="0"/>
      <w:marRight w:val="0"/>
      <w:marTop w:val="0"/>
      <w:marBottom w:val="0"/>
      <w:divBdr>
        <w:top w:val="none" w:sz="0" w:space="0" w:color="auto"/>
        <w:left w:val="none" w:sz="0" w:space="0" w:color="auto"/>
        <w:bottom w:val="none" w:sz="0" w:space="0" w:color="auto"/>
        <w:right w:val="none" w:sz="0" w:space="0" w:color="auto"/>
      </w:divBdr>
    </w:div>
    <w:div w:id="430931958">
      <w:bodyDiv w:val="1"/>
      <w:marLeft w:val="0"/>
      <w:marRight w:val="0"/>
      <w:marTop w:val="0"/>
      <w:marBottom w:val="0"/>
      <w:divBdr>
        <w:top w:val="none" w:sz="0" w:space="0" w:color="auto"/>
        <w:left w:val="none" w:sz="0" w:space="0" w:color="auto"/>
        <w:bottom w:val="none" w:sz="0" w:space="0" w:color="auto"/>
        <w:right w:val="none" w:sz="0" w:space="0" w:color="auto"/>
      </w:divBdr>
    </w:div>
    <w:div w:id="478688144">
      <w:bodyDiv w:val="1"/>
      <w:marLeft w:val="0"/>
      <w:marRight w:val="0"/>
      <w:marTop w:val="0"/>
      <w:marBottom w:val="0"/>
      <w:divBdr>
        <w:top w:val="none" w:sz="0" w:space="0" w:color="auto"/>
        <w:left w:val="none" w:sz="0" w:space="0" w:color="auto"/>
        <w:bottom w:val="none" w:sz="0" w:space="0" w:color="auto"/>
        <w:right w:val="none" w:sz="0" w:space="0" w:color="auto"/>
      </w:divBdr>
    </w:div>
    <w:div w:id="518735886">
      <w:bodyDiv w:val="1"/>
      <w:marLeft w:val="0"/>
      <w:marRight w:val="0"/>
      <w:marTop w:val="0"/>
      <w:marBottom w:val="0"/>
      <w:divBdr>
        <w:top w:val="none" w:sz="0" w:space="0" w:color="auto"/>
        <w:left w:val="none" w:sz="0" w:space="0" w:color="auto"/>
        <w:bottom w:val="none" w:sz="0" w:space="0" w:color="auto"/>
        <w:right w:val="none" w:sz="0" w:space="0" w:color="auto"/>
      </w:divBdr>
    </w:div>
    <w:div w:id="613823813">
      <w:bodyDiv w:val="1"/>
      <w:marLeft w:val="0"/>
      <w:marRight w:val="0"/>
      <w:marTop w:val="0"/>
      <w:marBottom w:val="0"/>
      <w:divBdr>
        <w:top w:val="none" w:sz="0" w:space="0" w:color="auto"/>
        <w:left w:val="none" w:sz="0" w:space="0" w:color="auto"/>
        <w:bottom w:val="none" w:sz="0" w:space="0" w:color="auto"/>
        <w:right w:val="none" w:sz="0" w:space="0" w:color="auto"/>
      </w:divBdr>
    </w:div>
    <w:div w:id="709693697">
      <w:bodyDiv w:val="1"/>
      <w:marLeft w:val="0"/>
      <w:marRight w:val="0"/>
      <w:marTop w:val="0"/>
      <w:marBottom w:val="0"/>
      <w:divBdr>
        <w:top w:val="none" w:sz="0" w:space="0" w:color="auto"/>
        <w:left w:val="none" w:sz="0" w:space="0" w:color="auto"/>
        <w:bottom w:val="none" w:sz="0" w:space="0" w:color="auto"/>
        <w:right w:val="none" w:sz="0" w:space="0" w:color="auto"/>
      </w:divBdr>
    </w:div>
    <w:div w:id="759645704">
      <w:bodyDiv w:val="1"/>
      <w:marLeft w:val="0"/>
      <w:marRight w:val="0"/>
      <w:marTop w:val="0"/>
      <w:marBottom w:val="0"/>
      <w:divBdr>
        <w:top w:val="none" w:sz="0" w:space="0" w:color="auto"/>
        <w:left w:val="none" w:sz="0" w:space="0" w:color="auto"/>
        <w:bottom w:val="none" w:sz="0" w:space="0" w:color="auto"/>
        <w:right w:val="none" w:sz="0" w:space="0" w:color="auto"/>
      </w:divBdr>
    </w:div>
    <w:div w:id="799692415">
      <w:bodyDiv w:val="1"/>
      <w:marLeft w:val="0"/>
      <w:marRight w:val="0"/>
      <w:marTop w:val="0"/>
      <w:marBottom w:val="0"/>
      <w:divBdr>
        <w:top w:val="none" w:sz="0" w:space="0" w:color="auto"/>
        <w:left w:val="none" w:sz="0" w:space="0" w:color="auto"/>
        <w:bottom w:val="none" w:sz="0" w:space="0" w:color="auto"/>
        <w:right w:val="none" w:sz="0" w:space="0" w:color="auto"/>
      </w:divBdr>
    </w:div>
    <w:div w:id="808010678">
      <w:bodyDiv w:val="1"/>
      <w:marLeft w:val="0"/>
      <w:marRight w:val="0"/>
      <w:marTop w:val="0"/>
      <w:marBottom w:val="0"/>
      <w:divBdr>
        <w:top w:val="none" w:sz="0" w:space="0" w:color="auto"/>
        <w:left w:val="none" w:sz="0" w:space="0" w:color="auto"/>
        <w:bottom w:val="none" w:sz="0" w:space="0" w:color="auto"/>
        <w:right w:val="none" w:sz="0" w:space="0" w:color="auto"/>
      </w:divBdr>
    </w:div>
    <w:div w:id="978801890">
      <w:bodyDiv w:val="1"/>
      <w:marLeft w:val="0"/>
      <w:marRight w:val="0"/>
      <w:marTop w:val="0"/>
      <w:marBottom w:val="0"/>
      <w:divBdr>
        <w:top w:val="none" w:sz="0" w:space="0" w:color="auto"/>
        <w:left w:val="none" w:sz="0" w:space="0" w:color="auto"/>
        <w:bottom w:val="none" w:sz="0" w:space="0" w:color="auto"/>
        <w:right w:val="none" w:sz="0" w:space="0" w:color="auto"/>
      </w:divBdr>
    </w:div>
    <w:div w:id="1031416722">
      <w:bodyDiv w:val="1"/>
      <w:marLeft w:val="0"/>
      <w:marRight w:val="0"/>
      <w:marTop w:val="0"/>
      <w:marBottom w:val="0"/>
      <w:divBdr>
        <w:top w:val="none" w:sz="0" w:space="0" w:color="auto"/>
        <w:left w:val="none" w:sz="0" w:space="0" w:color="auto"/>
        <w:bottom w:val="none" w:sz="0" w:space="0" w:color="auto"/>
        <w:right w:val="none" w:sz="0" w:space="0" w:color="auto"/>
      </w:divBdr>
    </w:div>
    <w:div w:id="1044018337">
      <w:bodyDiv w:val="1"/>
      <w:marLeft w:val="0"/>
      <w:marRight w:val="0"/>
      <w:marTop w:val="0"/>
      <w:marBottom w:val="0"/>
      <w:divBdr>
        <w:top w:val="none" w:sz="0" w:space="0" w:color="auto"/>
        <w:left w:val="none" w:sz="0" w:space="0" w:color="auto"/>
        <w:bottom w:val="none" w:sz="0" w:space="0" w:color="auto"/>
        <w:right w:val="none" w:sz="0" w:space="0" w:color="auto"/>
      </w:divBdr>
    </w:div>
    <w:div w:id="1075778826">
      <w:bodyDiv w:val="1"/>
      <w:marLeft w:val="0"/>
      <w:marRight w:val="0"/>
      <w:marTop w:val="0"/>
      <w:marBottom w:val="0"/>
      <w:divBdr>
        <w:top w:val="none" w:sz="0" w:space="0" w:color="auto"/>
        <w:left w:val="none" w:sz="0" w:space="0" w:color="auto"/>
        <w:bottom w:val="none" w:sz="0" w:space="0" w:color="auto"/>
        <w:right w:val="none" w:sz="0" w:space="0" w:color="auto"/>
      </w:divBdr>
    </w:div>
    <w:div w:id="1095055522">
      <w:bodyDiv w:val="1"/>
      <w:marLeft w:val="0"/>
      <w:marRight w:val="0"/>
      <w:marTop w:val="0"/>
      <w:marBottom w:val="0"/>
      <w:divBdr>
        <w:top w:val="none" w:sz="0" w:space="0" w:color="auto"/>
        <w:left w:val="none" w:sz="0" w:space="0" w:color="auto"/>
        <w:bottom w:val="none" w:sz="0" w:space="0" w:color="auto"/>
        <w:right w:val="none" w:sz="0" w:space="0" w:color="auto"/>
      </w:divBdr>
    </w:div>
    <w:div w:id="1112047602">
      <w:bodyDiv w:val="1"/>
      <w:marLeft w:val="0"/>
      <w:marRight w:val="0"/>
      <w:marTop w:val="0"/>
      <w:marBottom w:val="0"/>
      <w:divBdr>
        <w:top w:val="none" w:sz="0" w:space="0" w:color="auto"/>
        <w:left w:val="none" w:sz="0" w:space="0" w:color="auto"/>
        <w:bottom w:val="none" w:sz="0" w:space="0" w:color="auto"/>
        <w:right w:val="none" w:sz="0" w:space="0" w:color="auto"/>
      </w:divBdr>
    </w:div>
    <w:div w:id="1112093415">
      <w:bodyDiv w:val="1"/>
      <w:marLeft w:val="0"/>
      <w:marRight w:val="0"/>
      <w:marTop w:val="0"/>
      <w:marBottom w:val="0"/>
      <w:divBdr>
        <w:top w:val="none" w:sz="0" w:space="0" w:color="auto"/>
        <w:left w:val="none" w:sz="0" w:space="0" w:color="auto"/>
        <w:bottom w:val="none" w:sz="0" w:space="0" w:color="auto"/>
        <w:right w:val="none" w:sz="0" w:space="0" w:color="auto"/>
      </w:divBdr>
    </w:div>
    <w:div w:id="1182166828">
      <w:bodyDiv w:val="1"/>
      <w:marLeft w:val="0"/>
      <w:marRight w:val="0"/>
      <w:marTop w:val="0"/>
      <w:marBottom w:val="0"/>
      <w:divBdr>
        <w:top w:val="none" w:sz="0" w:space="0" w:color="auto"/>
        <w:left w:val="none" w:sz="0" w:space="0" w:color="auto"/>
        <w:bottom w:val="none" w:sz="0" w:space="0" w:color="auto"/>
        <w:right w:val="none" w:sz="0" w:space="0" w:color="auto"/>
      </w:divBdr>
    </w:div>
    <w:div w:id="1182620885">
      <w:bodyDiv w:val="1"/>
      <w:marLeft w:val="0"/>
      <w:marRight w:val="0"/>
      <w:marTop w:val="0"/>
      <w:marBottom w:val="0"/>
      <w:divBdr>
        <w:top w:val="none" w:sz="0" w:space="0" w:color="auto"/>
        <w:left w:val="none" w:sz="0" w:space="0" w:color="auto"/>
        <w:bottom w:val="none" w:sz="0" w:space="0" w:color="auto"/>
        <w:right w:val="none" w:sz="0" w:space="0" w:color="auto"/>
      </w:divBdr>
    </w:div>
    <w:div w:id="1207526958">
      <w:bodyDiv w:val="1"/>
      <w:marLeft w:val="0"/>
      <w:marRight w:val="0"/>
      <w:marTop w:val="0"/>
      <w:marBottom w:val="0"/>
      <w:divBdr>
        <w:top w:val="none" w:sz="0" w:space="0" w:color="auto"/>
        <w:left w:val="none" w:sz="0" w:space="0" w:color="auto"/>
        <w:bottom w:val="none" w:sz="0" w:space="0" w:color="auto"/>
        <w:right w:val="none" w:sz="0" w:space="0" w:color="auto"/>
      </w:divBdr>
    </w:div>
    <w:div w:id="1328752089">
      <w:bodyDiv w:val="1"/>
      <w:marLeft w:val="0"/>
      <w:marRight w:val="0"/>
      <w:marTop w:val="0"/>
      <w:marBottom w:val="0"/>
      <w:divBdr>
        <w:top w:val="none" w:sz="0" w:space="0" w:color="auto"/>
        <w:left w:val="none" w:sz="0" w:space="0" w:color="auto"/>
        <w:bottom w:val="none" w:sz="0" w:space="0" w:color="auto"/>
        <w:right w:val="none" w:sz="0" w:space="0" w:color="auto"/>
      </w:divBdr>
    </w:div>
    <w:div w:id="1388609408">
      <w:bodyDiv w:val="1"/>
      <w:marLeft w:val="0"/>
      <w:marRight w:val="0"/>
      <w:marTop w:val="0"/>
      <w:marBottom w:val="0"/>
      <w:divBdr>
        <w:top w:val="none" w:sz="0" w:space="0" w:color="auto"/>
        <w:left w:val="none" w:sz="0" w:space="0" w:color="auto"/>
        <w:bottom w:val="none" w:sz="0" w:space="0" w:color="auto"/>
        <w:right w:val="none" w:sz="0" w:space="0" w:color="auto"/>
      </w:divBdr>
    </w:div>
    <w:div w:id="1434671054">
      <w:bodyDiv w:val="1"/>
      <w:marLeft w:val="0"/>
      <w:marRight w:val="0"/>
      <w:marTop w:val="0"/>
      <w:marBottom w:val="0"/>
      <w:divBdr>
        <w:top w:val="none" w:sz="0" w:space="0" w:color="auto"/>
        <w:left w:val="none" w:sz="0" w:space="0" w:color="auto"/>
        <w:bottom w:val="none" w:sz="0" w:space="0" w:color="auto"/>
        <w:right w:val="none" w:sz="0" w:space="0" w:color="auto"/>
      </w:divBdr>
    </w:div>
    <w:div w:id="1444954894">
      <w:bodyDiv w:val="1"/>
      <w:marLeft w:val="0"/>
      <w:marRight w:val="0"/>
      <w:marTop w:val="0"/>
      <w:marBottom w:val="0"/>
      <w:divBdr>
        <w:top w:val="none" w:sz="0" w:space="0" w:color="auto"/>
        <w:left w:val="none" w:sz="0" w:space="0" w:color="auto"/>
        <w:bottom w:val="none" w:sz="0" w:space="0" w:color="auto"/>
        <w:right w:val="none" w:sz="0" w:space="0" w:color="auto"/>
      </w:divBdr>
    </w:div>
    <w:div w:id="1458379826">
      <w:bodyDiv w:val="1"/>
      <w:marLeft w:val="0"/>
      <w:marRight w:val="0"/>
      <w:marTop w:val="0"/>
      <w:marBottom w:val="0"/>
      <w:divBdr>
        <w:top w:val="none" w:sz="0" w:space="0" w:color="auto"/>
        <w:left w:val="none" w:sz="0" w:space="0" w:color="auto"/>
        <w:bottom w:val="none" w:sz="0" w:space="0" w:color="auto"/>
        <w:right w:val="none" w:sz="0" w:space="0" w:color="auto"/>
      </w:divBdr>
    </w:div>
    <w:div w:id="1478911409">
      <w:bodyDiv w:val="1"/>
      <w:marLeft w:val="0"/>
      <w:marRight w:val="0"/>
      <w:marTop w:val="0"/>
      <w:marBottom w:val="0"/>
      <w:divBdr>
        <w:top w:val="none" w:sz="0" w:space="0" w:color="auto"/>
        <w:left w:val="none" w:sz="0" w:space="0" w:color="auto"/>
        <w:bottom w:val="none" w:sz="0" w:space="0" w:color="auto"/>
        <w:right w:val="none" w:sz="0" w:space="0" w:color="auto"/>
      </w:divBdr>
    </w:div>
    <w:div w:id="1483157840">
      <w:bodyDiv w:val="1"/>
      <w:marLeft w:val="0"/>
      <w:marRight w:val="0"/>
      <w:marTop w:val="0"/>
      <w:marBottom w:val="0"/>
      <w:divBdr>
        <w:top w:val="none" w:sz="0" w:space="0" w:color="auto"/>
        <w:left w:val="none" w:sz="0" w:space="0" w:color="auto"/>
        <w:bottom w:val="none" w:sz="0" w:space="0" w:color="auto"/>
        <w:right w:val="none" w:sz="0" w:space="0" w:color="auto"/>
      </w:divBdr>
    </w:div>
    <w:div w:id="1541674244">
      <w:bodyDiv w:val="1"/>
      <w:marLeft w:val="0"/>
      <w:marRight w:val="0"/>
      <w:marTop w:val="0"/>
      <w:marBottom w:val="0"/>
      <w:divBdr>
        <w:top w:val="none" w:sz="0" w:space="0" w:color="auto"/>
        <w:left w:val="none" w:sz="0" w:space="0" w:color="auto"/>
        <w:bottom w:val="none" w:sz="0" w:space="0" w:color="auto"/>
        <w:right w:val="none" w:sz="0" w:space="0" w:color="auto"/>
      </w:divBdr>
    </w:div>
    <w:div w:id="1575552616">
      <w:bodyDiv w:val="1"/>
      <w:marLeft w:val="0"/>
      <w:marRight w:val="0"/>
      <w:marTop w:val="0"/>
      <w:marBottom w:val="0"/>
      <w:divBdr>
        <w:top w:val="none" w:sz="0" w:space="0" w:color="auto"/>
        <w:left w:val="none" w:sz="0" w:space="0" w:color="auto"/>
        <w:bottom w:val="none" w:sz="0" w:space="0" w:color="auto"/>
        <w:right w:val="none" w:sz="0" w:space="0" w:color="auto"/>
      </w:divBdr>
    </w:div>
    <w:div w:id="1595554503">
      <w:bodyDiv w:val="1"/>
      <w:marLeft w:val="0"/>
      <w:marRight w:val="0"/>
      <w:marTop w:val="0"/>
      <w:marBottom w:val="0"/>
      <w:divBdr>
        <w:top w:val="none" w:sz="0" w:space="0" w:color="auto"/>
        <w:left w:val="none" w:sz="0" w:space="0" w:color="auto"/>
        <w:bottom w:val="none" w:sz="0" w:space="0" w:color="auto"/>
        <w:right w:val="none" w:sz="0" w:space="0" w:color="auto"/>
      </w:divBdr>
    </w:div>
    <w:div w:id="1691300904">
      <w:bodyDiv w:val="1"/>
      <w:marLeft w:val="0"/>
      <w:marRight w:val="0"/>
      <w:marTop w:val="0"/>
      <w:marBottom w:val="0"/>
      <w:divBdr>
        <w:top w:val="none" w:sz="0" w:space="0" w:color="auto"/>
        <w:left w:val="none" w:sz="0" w:space="0" w:color="auto"/>
        <w:bottom w:val="none" w:sz="0" w:space="0" w:color="auto"/>
        <w:right w:val="none" w:sz="0" w:space="0" w:color="auto"/>
      </w:divBdr>
    </w:div>
    <w:div w:id="1729643618">
      <w:bodyDiv w:val="1"/>
      <w:marLeft w:val="0"/>
      <w:marRight w:val="0"/>
      <w:marTop w:val="0"/>
      <w:marBottom w:val="0"/>
      <w:divBdr>
        <w:top w:val="none" w:sz="0" w:space="0" w:color="auto"/>
        <w:left w:val="none" w:sz="0" w:space="0" w:color="auto"/>
        <w:bottom w:val="none" w:sz="0" w:space="0" w:color="auto"/>
        <w:right w:val="none" w:sz="0" w:space="0" w:color="auto"/>
      </w:divBdr>
    </w:div>
    <w:div w:id="1764523951">
      <w:bodyDiv w:val="1"/>
      <w:marLeft w:val="0"/>
      <w:marRight w:val="0"/>
      <w:marTop w:val="0"/>
      <w:marBottom w:val="0"/>
      <w:divBdr>
        <w:top w:val="none" w:sz="0" w:space="0" w:color="auto"/>
        <w:left w:val="none" w:sz="0" w:space="0" w:color="auto"/>
        <w:bottom w:val="none" w:sz="0" w:space="0" w:color="auto"/>
        <w:right w:val="none" w:sz="0" w:space="0" w:color="auto"/>
      </w:divBdr>
    </w:div>
    <w:div w:id="1788695563">
      <w:bodyDiv w:val="1"/>
      <w:marLeft w:val="0"/>
      <w:marRight w:val="0"/>
      <w:marTop w:val="0"/>
      <w:marBottom w:val="0"/>
      <w:divBdr>
        <w:top w:val="none" w:sz="0" w:space="0" w:color="auto"/>
        <w:left w:val="none" w:sz="0" w:space="0" w:color="auto"/>
        <w:bottom w:val="none" w:sz="0" w:space="0" w:color="auto"/>
        <w:right w:val="none" w:sz="0" w:space="0" w:color="auto"/>
      </w:divBdr>
    </w:div>
    <w:div w:id="1801679564">
      <w:bodyDiv w:val="1"/>
      <w:marLeft w:val="0"/>
      <w:marRight w:val="0"/>
      <w:marTop w:val="0"/>
      <w:marBottom w:val="0"/>
      <w:divBdr>
        <w:top w:val="none" w:sz="0" w:space="0" w:color="auto"/>
        <w:left w:val="none" w:sz="0" w:space="0" w:color="auto"/>
        <w:bottom w:val="none" w:sz="0" w:space="0" w:color="auto"/>
        <w:right w:val="none" w:sz="0" w:space="0" w:color="auto"/>
      </w:divBdr>
    </w:div>
    <w:div w:id="1804619069">
      <w:bodyDiv w:val="1"/>
      <w:marLeft w:val="0"/>
      <w:marRight w:val="0"/>
      <w:marTop w:val="0"/>
      <w:marBottom w:val="0"/>
      <w:divBdr>
        <w:top w:val="none" w:sz="0" w:space="0" w:color="auto"/>
        <w:left w:val="none" w:sz="0" w:space="0" w:color="auto"/>
        <w:bottom w:val="none" w:sz="0" w:space="0" w:color="auto"/>
        <w:right w:val="none" w:sz="0" w:space="0" w:color="auto"/>
      </w:divBdr>
    </w:div>
    <w:div w:id="1851289859">
      <w:bodyDiv w:val="1"/>
      <w:marLeft w:val="0"/>
      <w:marRight w:val="0"/>
      <w:marTop w:val="0"/>
      <w:marBottom w:val="0"/>
      <w:divBdr>
        <w:top w:val="none" w:sz="0" w:space="0" w:color="auto"/>
        <w:left w:val="none" w:sz="0" w:space="0" w:color="auto"/>
        <w:bottom w:val="none" w:sz="0" w:space="0" w:color="auto"/>
        <w:right w:val="none" w:sz="0" w:space="0" w:color="auto"/>
      </w:divBdr>
    </w:div>
    <w:div w:id="1894081621">
      <w:bodyDiv w:val="1"/>
      <w:marLeft w:val="0"/>
      <w:marRight w:val="0"/>
      <w:marTop w:val="0"/>
      <w:marBottom w:val="0"/>
      <w:divBdr>
        <w:top w:val="none" w:sz="0" w:space="0" w:color="auto"/>
        <w:left w:val="none" w:sz="0" w:space="0" w:color="auto"/>
        <w:bottom w:val="none" w:sz="0" w:space="0" w:color="auto"/>
        <w:right w:val="none" w:sz="0" w:space="0" w:color="auto"/>
      </w:divBdr>
    </w:div>
    <w:div w:id="1929464910">
      <w:bodyDiv w:val="1"/>
      <w:marLeft w:val="0"/>
      <w:marRight w:val="0"/>
      <w:marTop w:val="0"/>
      <w:marBottom w:val="0"/>
      <w:divBdr>
        <w:top w:val="none" w:sz="0" w:space="0" w:color="auto"/>
        <w:left w:val="none" w:sz="0" w:space="0" w:color="auto"/>
        <w:bottom w:val="none" w:sz="0" w:space="0" w:color="auto"/>
        <w:right w:val="none" w:sz="0" w:space="0" w:color="auto"/>
      </w:divBdr>
    </w:div>
    <w:div w:id="1939480507">
      <w:bodyDiv w:val="1"/>
      <w:marLeft w:val="0"/>
      <w:marRight w:val="0"/>
      <w:marTop w:val="0"/>
      <w:marBottom w:val="0"/>
      <w:divBdr>
        <w:top w:val="none" w:sz="0" w:space="0" w:color="auto"/>
        <w:left w:val="none" w:sz="0" w:space="0" w:color="auto"/>
        <w:bottom w:val="none" w:sz="0" w:space="0" w:color="auto"/>
        <w:right w:val="none" w:sz="0" w:space="0" w:color="auto"/>
      </w:divBdr>
    </w:div>
    <w:div w:id="1990743921">
      <w:bodyDiv w:val="1"/>
      <w:marLeft w:val="0"/>
      <w:marRight w:val="0"/>
      <w:marTop w:val="0"/>
      <w:marBottom w:val="0"/>
      <w:divBdr>
        <w:top w:val="none" w:sz="0" w:space="0" w:color="auto"/>
        <w:left w:val="none" w:sz="0" w:space="0" w:color="auto"/>
        <w:bottom w:val="none" w:sz="0" w:space="0" w:color="auto"/>
        <w:right w:val="none" w:sz="0" w:space="0" w:color="auto"/>
      </w:divBdr>
    </w:div>
    <w:div w:id="2029789906">
      <w:bodyDiv w:val="1"/>
      <w:marLeft w:val="0"/>
      <w:marRight w:val="0"/>
      <w:marTop w:val="0"/>
      <w:marBottom w:val="0"/>
      <w:divBdr>
        <w:top w:val="none" w:sz="0" w:space="0" w:color="auto"/>
        <w:left w:val="none" w:sz="0" w:space="0" w:color="auto"/>
        <w:bottom w:val="none" w:sz="0" w:space="0" w:color="auto"/>
        <w:right w:val="none" w:sz="0" w:space="0" w:color="auto"/>
      </w:divBdr>
    </w:div>
    <w:div w:id="21189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1111111111111111111.vsdx"/><Relationship Id="rId18" Type="http://schemas.openxmlformats.org/officeDocument/2006/relationships/chart" Target="charts/chart3.xml"/><Relationship Id="rId26" Type="http://schemas.openxmlformats.org/officeDocument/2006/relationships/chart" Target="charts/chart7.xml"/><Relationship Id="rId39" Type="http://schemas.openxmlformats.org/officeDocument/2006/relationships/hyperlink" Target="mailto:aris.vilskersts@madona.lv" TargetMode="External"/><Relationship Id="rId3" Type="http://schemas.openxmlformats.org/officeDocument/2006/relationships/styles" Target="styles.xml"/><Relationship Id="rId21" Type="http://schemas.openxmlformats.org/officeDocument/2006/relationships/hyperlink" Target="http://www.madona.lv/biblioteka/lv/" TargetMode="External"/><Relationship Id="rId34" Type="http://schemas.openxmlformats.org/officeDocument/2006/relationships/hyperlink" Target="http://www.madona.lv"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hart" Target="charts/chart2.xml"/><Relationship Id="rId25" Type="http://schemas.openxmlformats.org/officeDocument/2006/relationships/chart" Target="charts/chart6.xml"/><Relationship Id="rId33" Type="http://schemas.openxmlformats.org/officeDocument/2006/relationships/hyperlink" Target="http://www.madona.lv/turisms/lv/turisma-karte" TargetMode="External"/><Relationship Id="rId38" Type="http://schemas.openxmlformats.org/officeDocument/2006/relationships/image" Target="media/image4.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businessmadona.lv" TargetMode="External"/><Relationship Id="rId29" Type="http://schemas.openxmlformats.org/officeDocument/2006/relationships/chart" Target="charts/chart10.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5.xml"/><Relationship Id="rId32" Type="http://schemas.openxmlformats.org/officeDocument/2006/relationships/hyperlink" Target="http://www.draugiem.lv/visitmadona/" TargetMode="External"/><Relationship Id="rId37" Type="http://schemas.openxmlformats.org/officeDocument/2006/relationships/hyperlink" Target="http://www.madona.lv" TargetMode="External"/><Relationship Id="rId40" Type="http://schemas.openxmlformats.org/officeDocument/2006/relationships/image" Target="media/image5.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Visio_Drawing22222222222222222222.vsdx"/><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hyperlink" Target="http://www.madona.lv" TargetMode="External"/><Relationship Id="rId10" Type="http://schemas.openxmlformats.org/officeDocument/2006/relationships/footer" Target="footer1.xml"/><Relationship Id="rId19" Type="http://schemas.openxmlformats.org/officeDocument/2006/relationships/hyperlink" Target="http://www.businessmadona.lv" TargetMode="External"/><Relationship Id="rId31" Type="http://schemas.openxmlformats.org/officeDocument/2006/relationships/hyperlink" Target="http://www.visitmadona.lv" TargetMode="External"/><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yperlink" Target="http://likumi.lv/doc.php?id=139369" TargetMode="External"/><Relationship Id="rId27" Type="http://schemas.openxmlformats.org/officeDocument/2006/relationships/chart" Target="charts/chart8.xml"/><Relationship Id="rId30" Type="http://schemas.openxmlformats.org/officeDocument/2006/relationships/hyperlink" Target="http://www.madona.lv" TargetMode="External"/><Relationship Id="rId35" Type="http://schemas.openxmlformats.org/officeDocument/2006/relationships/hyperlink" Target="http://www.madona.lv" TargetMode="External"/><Relationship Id="rId43"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hyperlink" Target="http://www.nex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IT_2\AppData\Local\Temp\Publiskajam%20p&#257;rskatam-2015.xls"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Vineta\Desktop\Dzimtsaraksti\STATISTIKA\2015\grafiki.xls" TargetMode="External"/><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IT_2\AppData\Local\Temp\Publiskajam%20p&#257;rskatam-20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T_2\AppData\Local\Temp\Publiskajam%20p&#257;rskatam-2015.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Vineta\Desktop\Dzimtsaraksti\STATISTIKA\2015\grafiki.xls"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Vineta\Desktop\Dzimtsaraksti\STATISTIKA\2015\grafiki.xls"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Vineta\Desktop\Dzimtsaraksti\STATISTIKA\2015\grafiki.xls"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Vineta\Desktop\Dzimtsaraksti\STATISTIKA\2015\skirsanas.xls"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Vineta\Desktop\Dzimtsaraksti\STATISTIKA\2015\mirusie.xls"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Vineta\Desktop\Dzimtsaraksti\STATISTIKA\2015\grafiki.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lv-LV" sz="1800" b="0"/>
              <a:t>Pašvaldības budžeta ieņēmumu struktūra</a:t>
            </a:r>
          </a:p>
        </c:rich>
      </c:tx>
      <c:overlay val="0"/>
      <c:spPr>
        <a:noFill/>
        <a:ln>
          <a:noFill/>
        </a:ln>
        <a:effectLst/>
      </c:spPr>
    </c:title>
    <c:autoTitleDeleted val="0"/>
    <c:plotArea>
      <c:layout/>
      <c:barChart>
        <c:barDir val="col"/>
        <c:grouping val="stacked"/>
        <c:varyColors val="0"/>
        <c:ser>
          <c:idx val="0"/>
          <c:order val="0"/>
          <c:tx>
            <c:strRef>
              <c:f>'[Publiskajam pārskatam-2015.xls]Lapa1'!$A$6</c:f>
              <c:strCache>
                <c:ptCount val="1"/>
                <c:pt idx="0">
                  <c:v>Iedzīvotāju ienākuma nodoklis</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'[Publiskajam pārskatam-2015.xls]Lapa1'!$B$3:$Q$4</c:f>
              <c:strCache>
                <c:ptCount val="3"/>
                <c:pt idx="0">
                  <c:v>2014.gads EUR </c:v>
                </c:pt>
                <c:pt idx="1">
                  <c:v>2015.gads EUR </c:v>
                </c:pt>
                <c:pt idx="2">
                  <c:v>2016.gada plāns</c:v>
                </c:pt>
              </c:strCache>
            </c:strRef>
          </c:cat>
          <c:val>
            <c:numRef>
              <c:f>'[Publiskajam pārskatam-2015.xls]Lapa1'!$B$6:$Q$6</c:f>
              <c:numCache>
                <c:formatCode>0</c:formatCode>
                <c:ptCount val="3"/>
                <c:pt idx="0">
                  <c:v>9868196</c:v>
                </c:pt>
                <c:pt idx="1">
                  <c:v>9796577</c:v>
                </c:pt>
                <c:pt idx="2" formatCode="General">
                  <c:v>10444222</c:v>
                </c:pt>
              </c:numCache>
            </c:numRef>
          </c:val>
        </c:ser>
        <c:ser>
          <c:idx val="8"/>
          <c:order val="1"/>
          <c:tx>
            <c:strRef>
              <c:f>'[Publiskajam pārskatam-2015.xls]Lapa1'!$A$14</c:f>
              <c:strCache>
                <c:ptCount val="1"/>
                <c:pt idx="0">
                  <c:v>Saņemtie maksājumi</c:v>
                </c:pt>
              </c:strCache>
            </c:strRef>
          </c:tx>
          <c:spPr>
            <a:solidFill>
              <a:srgbClr val="9A57C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'[Publiskajam pārskatam-2015.xls]Lapa1'!$B$3:$Q$4</c:f>
              <c:strCache>
                <c:ptCount val="3"/>
                <c:pt idx="0">
                  <c:v>2014.gads EUR </c:v>
                </c:pt>
                <c:pt idx="1">
                  <c:v>2015.gads EUR </c:v>
                </c:pt>
                <c:pt idx="2">
                  <c:v>2016.gada plāns</c:v>
                </c:pt>
              </c:strCache>
            </c:strRef>
          </c:cat>
          <c:val>
            <c:numRef>
              <c:f>'[Publiskajam pārskatam-2015.xls]Lapa1'!$B$14:$Q$14</c:f>
              <c:numCache>
                <c:formatCode>0</c:formatCode>
                <c:ptCount val="3"/>
                <c:pt idx="0">
                  <c:v>11590679</c:v>
                </c:pt>
                <c:pt idx="1">
                  <c:v>10684975</c:v>
                </c:pt>
                <c:pt idx="2" formatCode="General">
                  <c:v>8287679</c:v>
                </c:pt>
              </c:numCache>
            </c:numRef>
          </c:val>
        </c:ser>
        <c:ser>
          <c:idx val="1"/>
          <c:order val="2"/>
          <c:tx>
            <c:strRef>
              <c:f>'[Publiskajam pārskatam-2015.xls]Lapa1'!$A$7</c:f>
              <c:strCache>
                <c:ptCount val="1"/>
                <c:pt idx="0">
                  <c:v>Nekustamā īpašuma nodoklis par zemi</c:v>
                </c:pt>
              </c:strCache>
            </c:strRef>
          </c:tx>
          <c:spPr>
            <a:solidFill>
              <a:schemeClr val="accent2"/>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'[Publiskajam pārskatam-2015.xls]Lapa1'!$B$3:$Q$4</c:f>
              <c:strCache>
                <c:ptCount val="3"/>
                <c:pt idx="0">
                  <c:v>2014.gads EUR </c:v>
                </c:pt>
                <c:pt idx="1">
                  <c:v>2015.gads EUR </c:v>
                </c:pt>
                <c:pt idx="2">
                  <c:v>2016.gada plāns</c:v>
                </c:pt>
              </c:strCache>
            </c:strRef>
          </c:cat>
          <c:val>
            <c:numRef>
              <c:f>'[Publiskajam pārskatam-2015.xls]Lapa1'!$B$7:$Q$7</c:f>
              <c:numCache>
                <c:formatCode>0</c:formatCode>
                <c:ptCount val="3"/>
                <c:pt idx="0">
                  <c:v>1237756</c:v>
                </c:pt>
                <c:pt idx="1">
                  <c:v>1348515</c:v>
                </c:pt>
                <c:pt idx="2" formatCode="General">
                  <c:v>1100371</c:v>
                </c:pt>
              </c:numCache>
            </c:numRef>
          </c:val>
        </c:ser>
        <c:ser>
          <c:idx val="2"/>
          <c:order val="3"/>
          <c:tx>
            <c:strRef>
              <c:f>'[Publiskajam pārskatam-2015.xls]Lapa1'!$A$8</c:f>
              <c:strCache>
                <c:ptCount val="1"/>
                <c:pt idx="0">
                  <c:v>Azartspēļu nodoklis</c:v>
                </c:pt>
              </c:strCache>
            </c:strRef>
          </c:tx>
          <c:spPr>
            <a:solidFill>
              <a:schemeClr val="accent3"/>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pārskatam-2015.xls]Lapa1'!$B$8:$Q$8</c:f>
              <c:numCache>
                <c:formatCode>0</c:formatCode>
                <c:ptCount val="3"/>
                <c:pt idx="0">
                  <c:v>34680</c:v>
                </c:pt>
                <c:pt idx="1">
                  <c:v>37176</c:v>
                </c:pt>
                <c:pt idx="2" formatCode="General">
                  <c:v>33706</c:v>
                </c:pt>
              </c:numCache>
            </c:numRef>
          </c:val>
        </c:ser>
        <c:ser>
          <c:idx val="3"/>
          <c:order val="4"/>
          <c:tx>
            <c:strRef>
              <c:f>'[Publiskajam pārskatam-2015.xls]Lapa1'!$A$9</c:f>
              <c:strCache>
                <c:ptCount val="1"/>
                <c:pt idx="0">
                  <c:v>Valsts (pašvaldību) nodevas un maksas pakalpojumi</c:v>
                </c:pt>
              </c:strCache>
            </c:strRef>
          </c:tx>
          <c:spPr>
            <a:solidFill>
              <a:schemeClr val="accent4"/>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'[Publiskajam pārskatam-2015.xls]Lapa1'!$B$3:$Q$4</c:f>
              <c:strCache>
                <c:ptCount val="3"/>
                <c:pt idx="0">
                  <c:v>2014.gads EUR </c:v>
                </c:pt>
                <c:pt idx="1">
                  <c:v>2015.gads EUR </c:v>
                </c:pt>
                <c:pt idx="2">
                  <c:v>2016.gada plāns</c:v>
                </c:pt>
              </c:strCache>
            </c:strRef>
          </c:cat>
          <c:val>
            <c:numRef>
              <c:f>'[Publiskajam pārskatam-2015.xls]Lapa1'!$B$9:$Q$9</c:f>
              <c:numCache>
                <c:formatCode>0</c:formatCode>
                <c:ptCount val="3"/>
                <c:pt idx="0">
                  <c:v>1114117</c:v>
                </c:pt>
                <c:pt idx="1">
                  <c:v>1204193</c:v>
                </c:pt>
                <c:pt idx="2" formatCode="General">
                  <c:v>985654</c:v>
                </c:pt>
              </c:numCache>
            </c:numRef>
          </c:val>
        </c:ser>
        <c:ser>
          <c:idx val="4"/>
          <c:order val="5"/>
          <c:tx>
            <c:strRef>
              <c:f>'[Publiskajam pārskatam-2015.xls]Lapa1'!$A$10</c:f>
              <c:strCache>
                <c:ptCount val="1"/>
                <c:pt idx="0">
                  <c:v>Sodi un sankcijas</c:v>
                </c:pt>
              </c:strCache>
            </c:strRef>
          </c:tx>
          <c:spPr>
            <a:solidFill>
              <a:schemeClr val="accent5"/>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pārskatam-2015.xls]Lapa1'!$B$10:$Q$10</c:f>
              <c:numCache>
                <c:formatCode>0</c:formatCode>
                <c:ptCount val="3"/>
                <c:pt idx="0">
                  <c:v>46647</c:v>
                </c:pt>
                <c:pt idx="1">
                  <c:v>2413</c:v>
                </c:pt>
                <c:pt idx="2" formatCode="General">
                  <c:v>2880</c:v>
                </c:pt>
              </c:numCache>
            </c:numRef>
          </c:val>
        </c:ser>
        <c:ser>
          <c:idx val="5"/>
          <c:order val="6"/>
          <c:tx>
            <c:strRef>
              <c:f>'[Publiskajam pārskatam-2015.xls]Lapa1'!$A$11</c:f>
              <c:strCache>
                <c:ptCount val="1"/>
                <c:pt idx="0">
                  <c:v>Pārējie nenodokļu ieņēmumi</c:v>
                </c:pt>
              </c:strCache>
            </c:strRef>
          </c:tx>
          <c:spPr>
            <a:solidFill>
              <a:schemeClr val="accent6"/>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pārskatam-2015.xls]Lapa1'!$B$11:$Q$11</c:f>
              <c:numCache>
                <c:formatCode>0</c:formatCode>
                <c:ptCount val="3"/>
                <c:pt idx="0">
                  <c:v>22180</c:v>
                </c:pt>
                <c:pt idx="1">
                  <c:v>14812</c:v>
                </c:pt>
                <c:pt idx="2" formatCode="General">
                  <c:v>13413</c:v>
                </c:pt>
              </c:numCache>
            </c:numRef>
          </c:val>
        </c:ser>
        <c:ser>
          <c:idx val="6"/>
          <c:order val="7"/>
          <c:tx>
            <c:strRef>
              <c:f>'[Publiskajam pārskatam-2015.xls]Lapa1'!$A$12</c:f>
              <c:strCache>
                <c:ptCount val="1"/>
                <c:pt idx="0">
                  <c:v>Ieņēmumi no pašvaldības nekustamā īpašuma iznomāšanas, pārdošanas</c:v>
                </c:pt>
              </c:strCache>
            </c:strRef>
          </c:tx>
          <c:spPr>
            <a:solidFill>
              <a:schemeClr val="accent1">
                <a:lumMod val="60000"/>
              </a:schemeClr>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pārskatam-2015.xls]Lapa1'!$B$12:$Q$12</c:f>
              <c:numCache>
                <c:formatCode>0</c:formatCode>
                <c:ptCount val="3"/>
                <c:pt idx="0">
                  <c:v>129519</c:v>
                </c:pt>
                <c:pt idx="1">
                  <c:v>215572</c:v>
                </c:pt>
                <c:pt idx="2" formatCode="General">
                  <c:v>0</c:v>
                </c:pt>
              </c:numCache>
            </c:numRef>
          </c:val>
        </c:ser>
        <c:ser>
          <c:idx val="7"/>
          <c:order val="8"/>
          <c:tx>
            <c:strRef>
              <c:f>'[Publiskajam pārskatam-2015.xls]Lapa1'!$A$13</c:f>
              <c:strCache>
                <c:ptCount val="1"/>
                <c:pt idx="0">
                  <c:v>Procentu ieņēmumi par depozītiem,kontu atlikumiem</c:v>
                </c:pt>
              </c:strCache>
            </c:strRef>
          </c:tx>
          <c:spPr>
            <a:solidFill>
              <a:schemeClr val="accent2">
                <a:lumMod val="60000"/>
              </a:schemeClr>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pārskatam-2015.xls]Lapa1'!$B$13:$Q$13</c:f>
              <c:numCache>
                <c:formatCode>0</c:formatCode>
                <c:ptCount val="3"/>
                <c:pt idx="0">
                  <c:v>1564</c:v>
                </c:pt>
                <c:pt idx="1">
                  <c:v>4039</c:v>
                </c:pt>
                <c:pt idx="2" formatCode="General">
                  <c:v>1921</c:v>
                </c:pt>
              </c:numCache>
            </c:numRef>
          </c:val>
        </c:ser>
        <c:dLbls>
          <c:showLegendKey val="0"/>
          <c:showVal val="0"/>
          <c:showCatName val="0"/>
          <c:showSerName val="0"/>
          <c:showPercent val="0"/>
          <c:showBubbleSize val="0"/>
        </c:dLbls>
        <c:gapWidth val="55"/>
        <c:overlap val="100"/>
        <c:axId val="233771392"/>
        <c:axId val="233772928"/>
      </c:barChart>
      <c:catAx>
        <c:axId val="23377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233772928"/>
        <c:crosses val="autoZero"/>
        <c:auto val="1"/>
        <c:lblAlgn val="ctr"/>
        <c:lblOffset val="100"/>
        <c:noMultiLvlLbl val="0"/>
      </c:catAx>
      <c:valAx>
        <c:axId val="233772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crossAx val="233771392"/>
        <c:crosses val="autoZero"/>
        <c:crossBetween val="between"/>
        <c:dispUnits>
          <c:builtInUnit val="millions"/>
          <c:dispUnitsLbl>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dispUnitsLbl>
        </c:dispUnits>
      </c:valAx>
      <c:spPr>
        <a:noFill/>
        <a:ln>
          <a:noFill/>
        </a:ln>
        <a:effectLst/>
      </c:spPr>
    </c:plotArea>
    <c:legend>
      <c:legendPos val="r"/>
      <c:layout>
        <c:manualLayout>
          <c:xMode val="edge"/>
          <c:yMode val="edge"/>
          <c:x val="0.66941876991114513"/>
          <c:y val="0.13088965682055509"/>
          <c:w val="0.31932947200165379"/>
          <c:h val="0.8236914952385736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Mirušo skaits </a:t>
            </a:r>
            <a:endParaRPr lang="en-US"/>
          </a:p>
        </c:rich>
      </c:tx>
      <c:layout>
        <c:manualLayout>
          <c:xMode val="edge"/>
          <c:yMode val="edge"/>
          <c:x val="0.34968044619422572"/>
          <c:y val="0"/>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1"/>
          <c:order val="0"/>
          <c:tx>
            <c:strRef>
              <c:f>mirsana!$A$9:$B$9</c:f>
              <c:strCache>
                <c:ptCount val="1"/>
                <c:pt idx="0">
                  <c:v>Sievietes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mirsana!$C$7:$H$7</c:f>
              <c:strCache>
                <c:ptCount val="6"/>
                <c:pt idx="0">
                  <c:v>2010.gads</c:v>
                </c:pt>
                <c:pt idx="1">
                  <c:v>2011.gads</c:v>
                </c:pt>
                <c:pt idx="2">
                  <c:v>2012.gads</c:v>
                </c:pt>
                <c:pt idx="3">
                  <c:v>2013.gads</c:v>
                </c:pt>
                <c:pt idx="4">
                  <c:v>2014.gads</c:v>
                </c:pt>
                <c:pt idx="5">
                  <c:v>2015.gads</c:v>
                </c:pt>
              </c:strCache>
            </c:strRef>
          </c:cat>
          <c:val>
            <c:numRef>
              <c:f>mirsana!$C$9:$H$9</c:f>
              <c:numCache>
                <c:formatCode>General</c:formatCode>
                <c:ptCount val="6"/>
                <c:pt idx="0">
                  <c:v>168</c:v>
                </c:pt>
                <c:pt idx="1">
                  <c:v>168</c:v>
                </c:pt>
                <c:pt idx="2">
                  <c:v>192</c:v>
                </c:pt>
                <c:pt idx="3">
                  <c:v>177</c:v>
                </c:pt>
                <c:pt idx="4">
                  <c:v>171</c:v>
                </c:pt>
                <c:pt idx="5">
                  <c:v>170</c:v>
                </c:pt>
              </c:numCache>
            </c:numRef>
          </c:val>
        </c:ser>
        <c:dLbls>
          <c:showLegendKey val="0"/>
          <c:showVal val="0"/>
          <c:showCatName val="0"/>
          <c:showSerName val="0"/>
          <c:showPercent val="0"/>
          <c:showBubbleSize val="0"/>
        </c:dLbls>
        <c:gapWidth val="150"/>
        <c:shape val="cylinder"/>
        <c:axId val="268714368"/>
        <c:axId val="268715904"/>
        <c:axId val="0"/>
      </c:bar3DChart>
      <c:catAx>
        <c:axId val="268714368"/>
        <c:scaling>
          <c:orientation val="minMax"/>
        </c:scaling>
        <c:delete val="0"/>
        <c:axPos val="b"/>
        <c:numFmt formatCode="General" sourceLinked="1"/>
        <c:majorTickMark val="none"/>
        <c:minorTickMark val="none"/>
        <c:tickLblPos val="nextTo"/>
        <c:crossAx val="268715904"/>
        <c:crosses val="autoZero"/>
        <c:auto val="1"/>
        <c:lblAlgn val="ctr"/>
        <c:lblOffset val="100"/>
        <c:noMultiLvlLbl val="0"/>
      </c:catAx>
      <c:valAx>
        <c:axId val="268715904"/>
        <c:scaling>
          <c:orientation val="minMax"/>
        </c:scaling>
        <c:delete val="1"/>
        <c:axPos val="l"/>
        <c:numFmt formatCode="General" sourceLinked="1"/>
        <c:majorTickMark val="out"/>
        <c:minorTickMark val="none"/>
        <c:tickLblPos val="nextTo"/>
        <c:crossAx val="268714368"/>
        <c:crosses val="autoZero"/>
        <c:crossBetween val="between"/>
      </c:valAx>
      <c:spPr>
        <a:noFill/>
        <a:ln w="25400">
          <a:noFill/>
        </a:ln>
      </c:spPr>
    </c:plotArea>
    <c:legend>
      <c:legendPos val="t"/>
      <c:overlay val="0"/>
      <c:txPr>
        <a:bodyPr/>
        <a:lstStyle/>
        <a:p>
          <a:pPr>
            <a:defRPr sz="1200"/>
          </a:pPr>
          <a:endParaRPr lang="lv-LV"/>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lv-LV" sz="1800" b="0" i="0" u="none" strike="noStrike" baseline="0"/>
              <a:t>Pašvaldības budžeta izdevumu struktūra pa nozarēm</a:t>
            </a:r>
            <a:endParaRPr lang="lv-LV" sz="1800"/>
          </a:p>
        </c:rich>
      </c:tx>
      <c:overlay val="0"/>
      <c:spPr>
        <a:noFill/>
        <a:ln>
          <a:noFill/>
        </a:ln>
        <a:effectLst/>
      </c:spPr>
    </c:title>
    <c:autoTitleDeleted val="0"/>
    <c:plotArea>
      <c:layout/>
      <c:barChart>
        <c:barDir val="col"/>
        <c:grouping val="stacked"/>
        <c:varyColors val="0"/>
        <c:ser>
          <c:idx val="0"/>
          <c:order val="0"/>
          <c:tx>
            <c:strRef>
              <c:f>'[Publiskajam pārskatam-2015.xls]Lapa1'!$A$17</c:f>
              <c:strCache>
                <c:ptCount val="1"/>
                <c:pt idx="0">
                  <c:v>Vispārējie valdības dienesti</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'[Publiskajam pārskatam-2015.xls]Lapa1'!$B$3:$Q$4</c:f>
              <c:strCache>
                <c:ptCount val="3"/>
                <c:pt idx="0">
                  <c:v>2014.gads EUR </c:v>
                </c:pt>
                <c:pt idx="1">
                  <c:v>2015.gads EUR </c:v>
                </c:pt>
                <c:pt idx="2">
                  <c:v>2016.gada plāns</c:v>
                </c:pt>
              </c:strCache>
            </c:strRef>
          </c:cat>
          <c:val>
            <c:numRef>
              <c:f>'[Publiskajam pārskatam-2015.xls]Lapa1'!$B$17:$Q$17</c:f>
              <c:numCache>
                <c:formatCode>0</c:formatCode>
                <c:ptCount val="3"/>
                <c:pt idx="0">
                  <c:v>2572757</c:v>
                </c:pt>
                <c:pt idx="1">
                  <c:v>2838456</c:v>
                </c:pt>
                <c:pt idx="2" formatCode="General">
                  <c:v>2214986</c:v>
                </c:pt>
              </c:numCache>
            </c:numRef>
          </c:val>
        </c:ser>
        <c:ser>
          <c:idx val="1"/>
          <c:order val="1"/>
          <c:tx>
            <c:strRef>
              <c:f>'[Publiskajam pārskatam-2015.xls]Lapa1'!$A$18</c:f>
              <c:strCache>
                <c:ptCount val="1"/>
                <c:pt idx="0">
                  <c:v>Sabiedriskā kārtība un drošība</c:v>
                </c:pt>
              </c:strCache>
            </c:strRef>
          </c:tx>
          <c:spPr>
            <a:solidFill>
              <a:schemeClr val="accent2"/>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pārskatam-2015.xls]Lapa1'!$B$18:$Q$18</c:f>
              <c:numCache>
                <c:formatCode>0</c:formatCode>
                <c:ptCount val="3"/>
                <c:pt idx="0">
                  <c:v>7452</c:v>
                </c:pt>
                <c:pt idx="1">
                  <c:v>6646</c:v>
                </c:pt>
                <c:pt idx="2" formatCode="General">
                  <c:v>10060</c:v>
                </c:pt>
              </c:numCache>
            </c:numRef>
          </c:val>
        </c:ser>
        <c:ser>
          <c:idx val="3"/>
          <c:order val="2"/>
          <c:tx>
            <c:strRef>
              <c:f>'[Publiskajam pārskatam-2015.xls]Lapa1'!$A$20</c:f>
              <c:strCache>
                <c:ptCount val="1"/>
                <c:pt idx="0">
                  <c:v>Izglītība</c:v>
                </c:pt>
              </c:strCache>
            </c:strRef>
          </c:tx>
          <c:spPr>
            <a:solidFill>
              <a:schemeClr val="accent4"/>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'[Publiskajam pārskatam-2015.xls]Lapa1'!$B$3:$Q$4</c:f>
              <c:strCache>
                <c:ptCount val="3"/>
                <c:pt idx="0">
                  <c:v>2014.gads EUR </c:v>
                </c:pt>
                <c:pt idx="1">
                  <c:v>2015.gads EUR </c:v>
                </c:pt>
                <c:pt idx="2">
                  <c:v>2016.gada plāns</c:v>
                </c:pt>
              </c:strCache>
            </c:strRef>
          </c:cat>
          <c:val>
            <c:numRef>
              <c:f>'[Publiskajam pārskatam-2015.xls]Lapa1'!$B$20:$Q$20</c:f>
              <c:numCache>
                <c:formatCode>0</c:formatCode>
                <c:ptCount val="3"/>
                <c:pt idx="0">
                  <c:v>11281094</c:v>
                </c:pt>
                <c:pt idx="1">
                  <c:v>11610513</c:v>
                </c:pt>
                <c:pt idx="2" formatCode="General">
                  <c:v>10426189</c:v>
                </c:pt>
              </c:numCache>
            </c:numRef>
          </c:val>
        </c:ser>
        <c:ser>
          <c:idx val="4"/>
          <c:order val="3"/>
          <c:tx>
            <c:strRef>
              <c:f>'[Publiskajam pārskatam-2015.xls]Lapa1'!$A$21</c:f>
              <c:strCache>
                <c:ptCount val="1"/>
                <c:pt idx="0">
                  <c:v>Sociālā apdrošināšana un sociālā nodrošināšana</c:v>
                </c:pt>
              </c:strCache>
            </c:strRef>
          </c:tx>
          <c:spPr>
            <a:solidFill>
              <a:schemeClr val="accent5"/>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'[Publiskajam pārskatam-2015.xls]Lapa1'!$B$3:$Q$4</c:f>
              <c:strCache>
                <c:ptCount val="3"/>
                <c:pt idx="0">
                  <c:v>2014.gads EUR </c:v>
                </c:pt>
                <c:pt idx="1">
                  <c:v>2015.gads EUR </c:v>
                </c:pt>
                <c:pt idx="2">
                  <c:v>2016.gada plāns</c:v>
                </c:pt>
              </c:strCache>
            </c:strRef>
          </c:cat>
          <c:val>
            <c:numRef>
              <c:f>'[Publiskajam pārskatam-2015.xls]Lapa1'!$B$21:$Q$21</c:f>
              <c:numCache>
                <c:formatCode>0</c:formatCode>
                <c:ptCount val="3"/>
                <c:pt idx="0">
                  <c:v>2134336</c:v>
                </c:pt>
                <c:pt idx="1">
                  <c:v>2443401</c:v>
                </c:pt>
                <c:pt idx="2" formatCode="General">
                  <c:v>2741940</c:v>
                </c:pt>
              </c:numCache>
            </c:numRef>
          </c:val>
        </c:ser>
        <c:ser>
          <c:idx val="5"/>
          <c:order val="4"/>
          <c:tx>
            <c:strRef>
              <c:f>'[Publiskajam pārskatam-2015.xls]Lapa1'!$A$22</c:f>
              <c:strCache>
                <c:ptCount val="1"/>
                <c:pt idx="0">
                  <c:v>Dzīvokļu un komunālā saimniecība, vides aizsardzība</c:v>
                </c:pt>
              </c:strCache>
            </c:strRef>
          </c:tx>
          <c:spPr>
            <a:solidFill>
              <a:schemeClr val="accent6"/>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'[Publiskajam pārskatam-2015.xls]Lapa1'!$B$3:$Q$4</c:f>
              <c:strCache>
                <c:ptCount val="3"/>
                <c:pt idx="0">
                  <c:v>2014.gads EUR </c:v>
                </c:pt>
                <c:pt idx="1">
                  <c:v>2015.gads EUR </c:v>
                </c:pt>
                <c:pt idx="2">
                  <c:v>2016.gada plāns</c:v>
                </c:pt>
              </c:strCache>
            </c:strRef>
          </c:cat>
          <c:val>
            <c:numRef>
              <c:f>'[Publiskajam pārskatam-2015.xls]Lapa1'!$B$22:$Q$22</c:f>
              <c:numCache>
                <c:formatCode>0</c:formatCode>
                <c:ptCount val="3"/>
                <c:pt idx="0">
                  <c:v>5241026</c:v>
                </c:pt>
                <c:pt idx="1">
                  <c:v>3105315</c:v>
                </c:pt>
                <c:pt idx="2" formatCode="General">
                  <c:v>2422416</c:v>
                </c:pt>
              </c:numCache>
            </c:numRef>
          </c:val>
        </c:ser>
        <c:ser>
          <c:idx val="11"/>
          <c:order val="5"/>
          <c:tx>
            <c:strRef>
              <c:f>'[Publiskajam pārskatam-2015.xls]Lapa1'!$A$28</c:f>
              <c:strCache>
                <c:ptCount val="1"/>
                <c:pt idx="0">
                  <c:v>Pamatbudžeta uzturēšanas izdevumu transferts uz valsts budžetu</c:v>
                </c:pt>
              </c:strCache>
            </c:strRef>
          </c:tx>
          <c:spPr>
            <a:solidFill>
              <a:schemeClr val="accent6">
                <a:lumMod val="60000"/>
              </a:schemeClr>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pārskatam-2015.xls]Lapa1'!$B$28:$Q$28</c:f>
              <c:numCache>
                <c:formatCode>0</c:formatCode>
                <c:ptCount val="3"/>
                <c:pt idx="0">
                  <c:v>7891</c:v>
                </c:pt>
                <c:pt idx="1">
                  <c:v>1459</c:v>
                </c:pt>
              </c:numCache>
            </c:numRef>
          </c:val>
        </c:ser>
        <c:ser>
          <c:idx val="6"/>
          <c:order val="6"/>
          <c:tx>
            <c:strRef>
              <c:f>'[Publiskajam pārskatam-2015.xls]Lapa1'!$A$23</c:f>
              <c:strCache>
                <c:ptCount val="1"/>
                <c:pt idx="0">
                  <c:v> Veselība</c:v>
                </c:pt>
              </c:strCache>
            </c:strRef>
          </c:tx>
          <c:spPr>
            <a:solidFill>
              <a:schemeClr val="accent1">
                <a:lumMod val="60000"/>
              </a:schemeClr>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pārskatam-2015.xls]Lapa1'!$B$23:$Q$23</c:f>
              <c:numCache>
                <c:formatCode>0</c:formatCode>
                <c:ptCount val="3"/>
                <c:pt idx="0">
                  <c:v>109530</c:v>
                </c:pt>
                <c:pt idx="1">
                  <c:v>77086</c:v>
                </c:pt>
                <c:pt idx="2" formatCode="General">
                  <c:v>95591</c:v>
                </c:pt>
              </c:numCache>
            </c:numRef>
          </c:val>
        </c:ser>
        <c:ser>
          <c:idx val="7"/>
          <c:order val="7"/>
          <c:tx>
            <c:strRef>
              <c:f>'[Publiskajam pārskatam-2015.xls]Lapa1'!$A$24</c:f>
              <c:strCache>
                <c:ptCount val="1"/>
                <c:pt idx="0">
                  <c:v>Brīvais laiks, sports, kultūra, reliģija</c:v>
                </c:pt>
              </c:strCache>
            </c:strRef>
          </c:tx>
          <c:spPr>
            <a:solidFill>
              <a:schemeClr val="accent2">
                <a:lumMod val="60000"/>
              </a:schemeClr>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'[Publiskajam pārskatam-2015.xls]Lapa1'!$B$3:$Q$4</c:f>
              <c:strCache>
                <c:ptCount val="3"/>
                <c:pt idx="0">
                  <c:v>2014.gads EUR </c:v>
                </c:pt>
                <c:pt idx="1">
                  <c:v>2015.gads EUR </c:v>
                </c:pt>
                <c:pt idx="2">
                  <c:v>2016.gada plāns</c:v>
                </c:pt>
              </c:strCache>
            </c:strRef>
          </c:cat>
          <c:val>
            <c:numRef>
              <c:f>'[Publiskajam pārskatam-2015.xls]Lapa1'!$B$24:$Q$24</c:f>
              <c:numCache>
                <c:formatCode>0</c:formatCode>
                <c:ptCount val="3"/>
                <c:pt idx="0">
                  <c:v>2238879</c:v>
                </c:pt>
                <c:pt idx="1">
                  <c:v>2381574</c:v>
                </c:pt>
                <c:pt idx="2" formatCode="General">
                  <c:v>2321654</c:v>
                </c:pt>
              </c:numCache>
            </c:numRef>
          </c:val>
        </c:ser>
        <c:ser>
          <c:idx val="8"/>
          <c:order val="8"/>
          <c:tx>
            <c:strRef>
              <c:f>'[Publiskajam pārskatam-2015.xls]Lapa1'!$A$25</c:f>
              <c:strCache>
                <c:ptCount val="1"/>
                <c:pt idx="0">
                  <c:v>Pašvaldību parādu darījumi</c:v>
                </c:pt>
              </c:strCache>
            </c:strRef>
          </c:tx>
          <c:spPr>
            <a:solidFill>
              <a:schemeClr val="accent3">
                <a:lumMod val="60000"/>
              </a:schemeClr>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pārskatam-2015.xls]Lapa1'!$B$25:$Q$25</c:f>
              <c:numCache>
                <c:formatCode>0</c:formatCode>
                <c:ptCount val="3"/>
                <c:pt idx="0">
                  <c:v>111540</c:v>
                </c:pt>
                <c:pt idx="1">
                  <c:v>80685</c:v>
                </c:pt>
                <c:pt idx="2" formatCode="General">
                  <c:v>120984</c:v>
                </c:pt>
              </c:numCache>
            </c:numRef>
          </c:val>
        </c:ser>
        <c:ser>
          <c:idx val="9"/>
          <c:order val="9"/>
          <c:tx>
            <c:strRef>
              <c:f>'[Publiskajam pārskatam-2015.xls]Lapa1'!$A$26</c:f>
              <c:strCache>
                <c:ptCount val="1"/>
                <c:pt idx="0">
                  <c:v>Norēķini par citu pašvaldību  sniegtajiem pakalpojumiem</c:v>
                </c:pt>
              </c:strCache>
            </c:strRef>
          </c:tx>
          <c:spPr>
            <a:solidFill>
              <a:schemeClr val="accent4">
                <a:lumMod val="60000"/>
              </a:schemeClr>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pārskatam-2015.xls]Lapa1'!$B$26:$Q$26</c:f>
              <c:numCache>
                <c:formatCode>0</c:formatCode>
                <c:ptCount val="3"/>
                <c:pt idx="0">
                  <c:v>332889</c:v>
                </c:pt>
                <c:pt idx="1">
                  <c:v>341924</c:v>
                </c:pt>
                <c:pt idx="2" formatCode="General">
                  <c:v>340000</c:v>
                </c:pt>
              </c:numCache>
            </c:numRef>
          </c:val>
        </c:ser>
        <c:ser>
          <c:idx val="10"/>
          <c:order val="10"/>
          <c:tx>
            <c:strRef>
              <c:f>'[Publiskajam pārskatam-2015.xls]Lapa1'!$A$27</c:f>
              <c:strCache>
                <c:ptCount val="1"/>
                <c:pt idx="0">
                  <c:v>Pamatbudžeta uzturēšanas izdevumu transferts uz speciālo budžetu</c:v>
                </c:pt>
              </c:strCache>
            </c:strRef>
          </c:tx>
          <c:spPr>
            <a:solidFill>
              <a:schemeClr val="accent5">
                <a:lumMod val="60000"/>
              </a:schemeClr>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pārskatam-2015.xls]Lapa1'!$B$27:$Q$27</c:f>
            </c:numRef>
          </c:val>
        </c:ser>
        <c:ser>
          <c:idx val="2"/>
          <c:order val="11"/>
          <c:tx>
            <c:strRef>
              <c:f>'[Publiskajam pārskatam-2015.xls]Lapa1'!$A$19</c:f>
              <c:strCache>
                <c:ptCount val="1"/>
                <c:pt idx="0">
                  <c:v>Ekonomiskā darbība</c:v>
                </c:pt>
              </c:strCache>
            </c:strRef>
          </c:tx>
          <c:spPr>
            <a:solidFill>
              <a:schemeClr val="accent3"/>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pārskatam-2015.xls]Lapa1'!$B$19:$Q$19</c:f>
              <c:numCache>
                <c:formatCode>0</c:formatCode>
                <c:ptCount val="3"/>
                <c:pt idx="0">
                  <c:v>178777</c:v>
                </c:pt>
                <c:pt idx="1">
                  <c:v>106119</c:v>
                </c:pt>
                <c:pt idx="2" formatCode="General">
                  <c:v>135004</c:v>
                </c:pt>
              </c:numCache>
            </c:numRef>
          </c:val>
        </c:ser>
        <c:ser>
          <c:idx val="12"/>
          <c:order val="12"/>
          <c:tx>
            <c:strRef>
              <c:f>'[Publiskajam pārskatam-2015.xls]Lapa1'!$A$29</c:f>
              <c:strCache>
                <c:ptCount val="1"/>
                <c:pt idx="0">
                  <c:v>Maksājumi izlīdzināšanas fondam</c:v>
                </c:pt>
              </c:strCache>
            </c:strRef>
          </c:tx>
          <c:spPr>
            <a:solidFill>
              <a:schemeClr val="accent1">
                <a:lumMod val="80000"/>
                <a:lumOff val="20000"/>
              </a:schemeClr>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pārskatam-2015.xls]Lapa1'!$B$29:$Q$29</c:f>
            </c:numRef>
          </c:val>
        </c:ser>
        <c:ser>
          <c:idx val="13"/>
          <c:order val="13"/>
          <c:tx>
            <c:strRef>
              <c:f>'[Publiskajam pārskatam-2015.xls]Lapa1'!$A$30</c:f>
              <c:strCache>
                <c:ptCount val="1"/>
                <c:pt idx="0">
                  <c:v>Vispārēja rakstura transferti</c:v>
                </c:pt>
              </c:strCache>
            </c:strRef>
          </c:tx>
          <c:spPr>
            <a:solidFill>
              <a:schemeClr val="accent2">
                <a:lumMod val="80000"/>
                <a:lumOff val="20000"/>
              </a:schemeClr>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pārskatam-2015.xls]Lapa1'!$B$30:$Q$30</c:f>
              <c:numCache>
                <c:formatCode>General</c:formatCode>
                <c:ptCount val="3"/>
                <c:pt idx="0" formatCode="0">
                  <c:v>19852</c:v>
                </c:pt>
              </c:numCache>
            </c:numRef>
          </c:val>
        </c:ser>
        <c:ser>
          <c:idx val="14"/>
          <c:order val="14"/>
          <c:tx>
            <c:strRef>
              <c:f>'[Publiskajam pārskatam-2015.xls]Lapa1'!$A$31</c:f>
              <c:strCache>
                <c:ptCount val="1"/>
                <c:pt idx="0">
                  <c:v>Kapitālo izdevumu transferti</c:v>
                </c:pt>
              </c:strCache>
            </c:strRef>
          </c:tx>
          <c:spPr>
            <a:solidFill>
              <a:schemeClr val="accent3">
                <a:lumMod val="80000"/>
                <a:lumOff val="20000"/>
              </a:schemeClr>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pārskatam-2015.xls]Lapa1'!$B$31:$Q$31</c:f>
              <c:numCache>
                <c:formatCode>0</c:formatCode>
                <c:ptCount val="3"/>
                <c:pt idx="0">
                  <c:v>2925</c:v>
                </c:pt>
                <c:pt idx="1">
                  <c:v>555345</c:v>
                </c:pt>
              </c:numCache>
            </c:numRef>
          </c:val>
        </c:ser>
        <c:dLbls>
          <c:showLegendKey val="0"/>
          <c:showVal val="0"/>
          <c:showCatName val="0"/>
          <c:showSerName val="0"/>
          <c:showPercent val="0"/>
          <c:showBubbleSize val="0"/>
        </c:dLbls>
        <c:gapWidth val="55"/>
        <c:overlap val="100"/>
        <c:axId val="266837376"/>
        <c:axId val="266843264"/>
      </c:barChart>
      <c:catAx>
        <c:axId val="26683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266843264"/>
        <c:crosses val="autoZero"/>
        <c:auto val="1"/>
        <c:lblAlgn val="ctr"/>
        <c:lblOffset val="100"/>
        <c:noMultiLvlLbl val="0"/>
      </c:catAx>
      <c:valAx>
        <c:axId val="266843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6837376"/>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dispUnitsLbl>
        </c:dispUnits>
      </c:valAx>
      <c:spPr>
        <a:noFill/>
        <a:ln>
          <a:noFill/>
        </a:ln>
        <a:effectLst/>
      </c:spPr>
    </c:plotArea>
    <c:legend>
      <c:legendPos val="r"/>
      <c:layout>
        <c:manualLayout>
          <c:xMode val="edge"/>
          <c:yMode val="edge"/>
          <c:x val="0.68716793552022071"/>
          <c:y val="0.10505277449873958"/>
          <c:w val="0.30719230416959248"/>
          <c:h val="0.8711134749013045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a:effectLst/>
              </a:rPr>
              <a:t>Pašvaldības budžeta izdevumu struktūra pēc ekonomiskās klasifikācijas </a:t>
            </a:r>
          </a:p>
          <a:p>
            <a:pPr>
              <a:defRPr sz="1400" b="0" i="0" u="none" strike="noStrike" kern="1200" spc="0" baseline="0">
                <a:solidFill>
                  <a:schemeClr val="tx1">
                    <a:lumMod val="65000"/>
                    <a:lumOff val="35000"/>
                  </a:schemeClr>
                </a:solidFill>
                <a:latin typeface="+mn-lt"/>
                <a:ea typeface="+mn-ea"/>
                <a:cs typeface="+mn-cs"/>
              </a:defRPr>
            </a:pPr>
            <a:r>
              <a:rPr lang="lv-LV" sz="1400">
                <a:effectLst/>
              </a:rPr>
              <a:t>kodiem</a:t>
            </a:r>
          </a:p>
        </c:rich>
      </c:tx>
      <c:overlay val="0"/>
      <c:spPr>
        <a:noFill/>
        <a:ln>
          <a:noFill/>
        </a:ln>
        <a:effectLst/>
      </c:spPr>
    </c:title>
    <c:autoTitleDeleted val="0"/>
    <c:plotArea>
      <c:layout/>
      <c:barChart>
        <c:barDir val="col"/>
        <c:grouping val="stacked"/>
        <c:varyColors val="0"/>
        <c:ser>
          <c:idx val="0"/>
          <c:order val="0"/>
          <c:tx>
            <c:strRef>
              <c:f>'[Publiskajam pārskatam-2015.xls]Lapa1'!$A$34</c:f>
              <c:strCache>
                <c:ptCount val="1"/>
                <c:pt idx="0">
                  <c:v>Atalgojumi</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'[Publiskajam pārskatam-2015.xls]Lapa1'!$B$3:$Q$4</c:f>
              <c:strCache>
                <c:ptCount val="3"/>
                <c:pt idx="0">
                  <c:v>2014.gads EUR </c:v>
                </c:pt>
                <c:pt idx="1">
                  <c:v>2015.gads EUR </c:v>
                </c:pt>
                <c:pt idx="2">
                  <c:v>2016.gada plāns</c:v>
                </c:pt>
              </c:strCache>
            </c:strRef>
          </c:cat>
          <c:val>
            <c:numRef>
              <c:f>'[Publiskajam pārskatam-2015.xls]Lapa1'!$B$34:$Q$34</c:f>
              <c:numCache>
                <c:formatCode>0</c:formatCode>
                <c:ptCount val="3"/>
                <c:pt idx="0">
                  <c:v>9743363</c:v>
                </c:pt>
                <c:pt idx="1">
                  <c:v>10401608</c:v>
                </c:pt>
                <c:pt idx="2" formatCode="General">
                  <c:v>9645841</c:v>
                </c:pt>
              </c:numCache>
            </c:numRef>
          </c:val>
        </c:ser>
        <c:ser>
          <c:idx val="1"/>
          <c:order val="1"/>
          <c:tx>
            <c:strRef>
              <c:f>'[Publiskajam pārskatam-2015.xls]Lapa1'!$A$35</c:f>
              <c:strCache>
                <c:ptCount val="1"/>
                <c:pt idx="0">
                  <c:v>Valsts sociālās apdrošināšanas obligātās iemaksas</c:v>
                </c:pt>
              </c:strCache>
            </c:strRef>
          </c:tx>
          <c:spPr>
            <a:solidFill>
              <a:schemeClr val="accent2"/>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'[Publiskajam pārskatam-2015.xls]Lapa1'!$B$3:$Q$4</c:f>
              <c:strCache>
                <c:ptCount val="3"/>
                <c:pt idx="0">
                  <c:v>2014.gads EUR </c:v>
                </c:pt>
                <c:pt idx="1">
                  <c:v>2015.gads EUR </c:v>
                </c:pt>
                <c:pt idx="2">
                  <c:v>2016.gada plāns</c:v>
                </c:pt>
              </c:strCache>
            </c:strRef>
          </c:cat>
          <c:val>
            <c:numRef>
              <c:f>'[Publiskajam pārskatam-2015.xls]Lapa1'!$B$35:$Q$35</c:f>
              <c:numCache>
                <c:formatCode>0</c:formatCode>
                <c:ptCount val="3"/>
                <c:pt idx="0">
                  <c:v>2502707</c:v>
                </c:pt>
                <c:pt idx="1">
                  <c:v>2709060</c:v>
                </c:pt>
                <c:pt idx="2" formatCode="General">
                  <c:v>2447118</c:v>
                </c:pt>
              </c:numCache>
            </c:numRef>
          </c:val>
        </c:ser>
        <c:ser>
          <c:idx val="2"/>
          <c:order val="2"/>
          <c:tx>
            <c:strRef>
              <c:f>'[Publiskajam pārskatam-2015.xls]Lapa1'!$A$36</c:f>
              <c:strCache>
                <c:ptCount val="1"/>
                <c:pt idx="0">
                  <c:v>Komandējumu un dienesta braucienu izdevumi</c:v>
                </c:pt>
              </c:strCache>
            </c:strRef>
          </c:tx>
          <c:spPr>
            <a:solidFill>
              <a:schemeClr val="accent3"/>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pārskatam-2015.xls]Lapa1'!$B$36:$Q$36</c:f>
              <c:numCache>
                <c:formatCode>0</c:formatCode>
                <c:ptCount val="3"/>
                <c:pt idx="0">
                  <c:v>56636</c:v>
                </c:pt>
                <c:pt idx="1">
                  <c:v>57526</c:v>
                </c:pt>
                <c:pt idx="2" formatCode="General">
                  <c:v>36526</c:v>
                </c:pt>
              </c:numCache>
            </c:numRef>
          </c:val>
        </c:ser>
        <c:ser>
          <c:idx val="3"/>
          <c:order val="3"/>
          <c:tx>
            <c:strRef>
              <c:f>'[Publiskajam pārskatam-2015.xls]Lapa1'!$A$37</c:f>
              <c:strCache>
                <c:ptCount val="1"/>
                <c:pt idx="0">
                  <c:v>Pakalpojumu apmaksa</c:v>
                </c:pt>
              </c:strCache>
            </c:strRef>
          </c:tx>
          <c:spPr>
            <a:solidFill>
              <a:schemeClr val="accent4"/>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'[Publiskajam pārskatam-2015.xls]Lapa1'!$B$3:$Q$4</c:f>
              <c:strCache>
                <c:ptCount val="3"/>
                <c:pt idx="0">
                  <c:v>2014.gads EUR </c:v>
                </c:pt>
                <c:pt idx="1">
                  <c:v>2015.gads EUR </c:v>
                </c:pt>
                <c:pt idx="2">
                  <c:v>2016.gada plāns</c:v>
                </c:pt>
              </c:strCache>
            </c:strRef>
          </c:cat>
          <c:val>
            <c:numRef>
              <c:f>'[Publiskajam pārskatam-2015.xls]Lapa1'!$B$37:$Q$37</c:f>
              <c:numCache>
                <c:formatCode>0</c:formatCode>
                <c:ptCount val="3"/>
                <c:pt idx="0">
                  <c:v>3818946</c:v>
                </c:pt>
                <c:pt idx="1">
                  <c:v>3668550</c:v>
                </c:pt>
                <c:pt idx="2" formatCode="General">
                  <c:v>3728461</c:v>
                </c:pt>
              </c:numCache>
            </c:numRef>
          </c:val>
        </c:ser>
        <c:ser>
          <c:idx val="4"/>
          <c:order val="4"/>
          <c:tx>
            <c:strRef>
              <c:f>'[Publiskajam pārskatam-2015.xls]Lapa1'!$A$38</c:f>
              <c:strCache>
                <c:ptCount val="1"/>
                <c:pt idx="0">
                  <c:v>Materiālu, energoresursu, ūdens un inventāra vērtībā līdz Ls 50 par 1 vienību iegāde</c:v>
                </c:pt>
              </c:strCache>
            </c:strRef>
          </c:tx>
          <c:spPr>
            <a:solidFill>
              <a:srgbClr val="9F5FCF"/>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'[Publiskajam pārskatam-2015.xls]Lapa1'!$B$3:$Q$4</c:f>
              <c:strCache>
                <c:ptCount val="3"/>
                <c:pt idx="0">
                  <c:v>2014.gads EUR </c:v>
                </c:pt>
                <c:pt idx="1">
                  <c:v>2015.gads EUR </c:v>
                </c:pt>
                <c:pt idx="2">
                  <c:v>2016.gada plāns</c:v>
                </c:pt>
              </c:strCache>
            </c:strRef>
          </c:cat>
          <c:val>
            <c:numRef>
              <c:f>'[Publiskajam pārskatam-2015.xls]Lapa1'!$B$38:$Q$38</c:f>
              <c:numCache>
                <c:formatCode>0</c:formatCode>
                <c:ptCount val="3"/>
                <c:pt idx="0">
                  <c:v>2129472</c:v>
                </c:pt>
                <c:pt idx="1">
                  <c:v>2154848</c:v>
                </c:pt>
                <c:pt idx="2" formatCode="General">
                  <c:v>2235277</c:v>
                </c:pt>
              </c:numCache>
            </c:numRef>
          </c:val>
        </c:ser>
        <c:ser>
          <c:idx val="5"/>
          <c:order val="5"/>
          <c:tx>
            <c:strRef>
              <c:f>'[Publiskajam pārskatam-2015.xls]Lapa1'!$A$39</c:f>
              <c:strCache>
                <c:ptCount val="1"/>
                <c:pt idx="0">
                  <c:v>Nodokļu maksājumi</c:v>
                </c:pt>
              </c:strCache>
            </c:strRef>
          </c:tx>
          <c:spPr>
            <a:solidFill>
              <a:schemeClr val="accent6"/>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pārskatam-2015.xls]Lapa1'!$B$39:$Q$39</c:f>
              <c:numCache>
                <c:formatCode>0</c:formatCode>
                <c:ptCount val="3"/>
                <c:pt idx="0">
                  <c:v>58838</c:v>
                </c:pt>
                <c:pt idx="1">
                  <c:v>67917</c:v>
                </c:pt>
                <c:pt idx="2" formatCode="General">
                  <c:v>62413</c:v>
                </c:pt>
              </c:numCache>
            </c:numRef>
          </c:val>
        </c:ser>
        <c:ser>
          <c:idx val="6"/>
          <c:order val="6"/>
          <c:tx>
            <c:strRef>
              <c:f>'[Publiskajam pārskatam-2015.xls]Lapa1'!$A$40</c:f>
              <c:strCache>
                <c:ptCount val="1"/>
                <c:pt idx="0">
                  <c:v>Kredītu procentu nomaksa</c:v>
                </c:pt>
              </c:strCache>
            </c:strRef>
          </c:tx>
          <c:spPr>
            <a:solidFill>
              <a:schemeClr val="accent1">
                <a:lumMod val="60000"/>
              </a:schemeClr>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pārskatam-2015.xls]Lapa1'!$B$40:$Q$40</c:f>
              <c:numCache>
                <c:formatCode>0</c:formatCode>
                <c:ptCount val="3"/>
                <c:pt idx="0">
                  <c:v>67100</c:v>
                </c:pt>
                <c:pt idx="1">
                  <c:v>35153</c:v>
                </c:pt>
                <c:pt idx="2" formatCode="General">
                  <c:v>70412</c:v>
                </c:pt>
              </c:numCache>
            </c:numRef>
          </c:val>
        </c:ser>
        <c:ser>
          <c:idx val="7"/>
          <c:order val="7"/>
          <c:tx>
            <c:strRef>
              <c:f>'[Publiskajam pārskatam-2015.xls]Lapa1'!$A$41</c:f>
              <c:strCache>
                <c:ptCount val="1"/>
                <c:pt idx="0">
                  <c:v>Subsīdijas un dotācijas</c:v>
                </c:pt>
              </c:strCache>
            </c:strRef>
          </c:tx>
          <c:spPr>
            <a:solidFill>
              <a:schemeClr val="accent2">
                <a:lumMod val="60000"/>
              </a:schemeClr>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pārskatam-2015.xls]Lapa1'!$B$41:$Q$41</c:f>
              <c:numCache>
                <c:formatCode>0</c:formatCode>
                <c:ptCount val="3"/>
                <c:pt idx="0">
                  <c:v>118479</c:v>
                </c:pt>
                <c:pt idx="1">
                  <c:v>157617</c:v>
                </c:pt>
                <c:pt idx="2" formatCode="General">
                  <c:v>210594</c:v>
                </c:pt>
              </c:numCache>
            </c:numRef>
          </c:val>
        </c:ser>
        <c:ser>
          <c:idx val="8"/>
          <c:order val="8"/>
          <c:tx>
            <c:strRef>
              <c:f>'[Publiskajam pārskatam-2015.xls]Lapa1'!$A$42</c:f>
              <c:strCache>
                <c:ptCount val="1"/>
                <c:pt idx="0">
                  <c:v>Kapitālie izdevumi</c:v>
                </c:pt>
              </c:strCache>
            </c:strRef>
          </c:tx>
          <c:spPr>
            <a:solidFill>
              <a:srgbClr val="949494"/>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'[Publiskajam pārskatam-2015.xls]Lapa1'!$B$3:$Q$4</c:f>
              <c:strCache>
                <c:ptCount val="3"/>
                <c:pt idx="0">
                  <c:v>2014.gads EUR </c:v>
                </c:pt>
                <c:pt idx="1">
                  <c:v>2015.gads EUR </c:v>
                </c:pt>
                <c:pt idx="2">
                  <c:v>2016.gada plāns</c:v>
                </c:pt>
              </c:strCache>
            </c:strRef>
          </c:cat>
          <c:val>
            <c:numRef>
              <c:f>'[Publiskajam pārskatam-2015.xls]Lapa1'!$B$42:$Q$42</c:f>
              <c:numCache>
                <c:formatCode>0</c:formatCode>
                <c:ptCount val="3"/>
                <c:pt idx="0">
                  <c:v>4582303</c:v>
                </c:pt>
                <c:pt idx="1">
                  <c:v>2664963</c:v>
                </c:pt>
                <c:pt idx="2" formatCode="General">
                  <c:v>1150169</c:v>
                </c:pt>
              </c:numCache>
            </c:numRef>
          </c:val>
        </c:ser>
        <c:ser>
          <c:idx val="9"/>
          <c:order val="9"/>
          <c:tx>
            <c:strRef>
              <c:f>'[Publiskajam pārskatam-2015.xls]Lapa1'!$A$43</c:f>
              <c:strCache>
                <c:ptCount val="1"/>
                <c:pt idx="0">
                  <c:v>Sociālie pabalsti</c:v>
                </c:pt>
              </c:strCache>
            </c:strRef>
          </c:tx>
          <c:spPr>
            <a:solidFill>
              <a:srgbClr val="E0A17A"/>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'[Publiskajam pārskatam-2015.xls]Lapa1'!$B$3:$Q$4</c:f>
              <c:strCache>
                <c:ptCount val="3"/>
                <c:pt idx="0">
                  <c:v>2014.gads EUR </c:v>
                </c:pt>
                <c:pt idx="1">
                  <c:v>2015.gads EUR </c:v>
                </c:pt>
                <c:pt idx="2">
                  <c:v>2016.gada plāns</c:v>
                </c:pt>
              </c:strCache>
            </c:strRef>
          </c:cat>
          <c:val>
            <c:numRef>
              <c:f>'[Publiskajam pārskatam-2015.xls]Lapa1'!$B$43:$Q$43</c:f>
              <c:numCache>
                <c:formatCode>0</c:formatCode>
                <c:ptCount val="3"/>
                <c:pt idx="0">
                  <c:v>797671</c:v>
                </c:pt>
                <c:pt idx="1">
                  <c:v>732553</c:v>
                </c:pt>
                <c:pt idx="2" formatCode="General">
                  <c:v>904310</c:v>
                </c:pt>
              </c:numCache>
            </c:numRef>
          </c:val>
        </c:ser>
        <c:ser>
          <c:idx val="10"/>
          <c:order val="10"/>
          <c:tx>
            <c:strRef>
              <c:f>'[Publiskajam pārskatam-2015.xls]Lapa1'!$A$44</c:f>
              <c:strCache>
                <c:ptCount val="1"/>
                <c:pt idx="0">
                  <c:v>Uzturēšanas izdevumu transferti</c:v>
                </c:pt>
              </c:strCache>
            </c:strRef>
          </c:tx>
          <c:spPr>
            <a:solidFill>
              <a:schemeClr val="accent5">
                <a:lumMod val="60000"/>
              </a:schemeClr>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pārskatam-2015.xls]Lapa1'!$B$44:$Q$44</c:f>
              <c:numCache>
                <c:formatCode>0</c:formatCode>
                <c:ptCount val="3"/>
                <c:pt idx="0">
                  <c:v>360508</c:v>
                </c:pt>
                <c:pt idx="1">
                  <c:v>343383</c:v>
                </c:pt>
                <c:pt idx="2" formatCode="General">
                  <c:v>337703</c:v>
                </c:pt>
              </c:numCache>
            </c:numRef>
          </c:val>
        </c:ser>
        <c:ser>
          <c:idx val="11"/>
          <c:order val="11"/>
          <c:tx>
            <c:strRef>
              <c:f>'[Publiskajam pārskatam-2015.xls]Lapa1'!$A$45</c:f>
              <c:strCache>
                <c:ptCount val="1"/>
                <c:pt idx="0">
                  <c:v>Pārējie izdevumi</c:v>
                </c:pt>
              </c:strCache>
            </c:strRef>
          </c:tx>
          <c:spPr>
            <a:solidFill>
              <a:schemeClr val="accent6">
                <a:lumMod val="60000"/>
              </a:schemeClr>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pārskatam-2015.xls]Lapa1'!$B$45:$Q$45</c:f>
              <c:numCache>
                <c:formatCode>General</c:formatCode>
                <c:ptCount val="3"/>
                <c:pt idx="0" formatCode="0">
                  <c:v>0</c:v>
                </c:pt>
              </c:numCache>
            </c:numRef>
          </c:val>
        </c:ser>
        <c:ser>
          <c:idx val="12"/>
          <c:order val="12"/>
          <c:tx>
            <c:strRef>
              <c:f>'[Publiskajam pārskatam-2015.xls]Lapa1'!$A$46</c:f>
              <c:strCache>
                <c:ptCount val="1"/>
                <c:pt idx="0">
                  <c:v>Kapitālo izdevumu transferti</c:v>
                </c:pt>
              </c:strCache>
            </c:strRef>
          </c:tx>
          <c:spPr>
            <a:solidFill>
              <a:schemeClr val="accent1">
                <a:lumMod val="80000"/>
                <a:lumOff val="20000"/>
              </a:schemeClr>
            </a:solidFill>
            <a:ln>
              <a:noFill/>
            </a:ln>
            <a:effectLst/>
          </c:spPr>
          <c:invertIfNegative val="0"/>
          <c:cat>
            <c:strRef>
              <c:f>'[Publiskajam pārskatam-2015.xls]Lapa1'!$B$3:$Q$4</c:f>
              <c:strCache>
                <c:ptCount val="3"/>
                <c:pt idx="0">
                  <c:v>2014.gads EUR </c:v>
                </c:pt>
                <c:pt idx="1">
                  <c:v>2015.gads EUR </c:v>
                </c:pt>
                <c:pt idx="2">
                  <c:v>2016.gada plāns</c:v>
                </c:pt>
              </c:strCache>
            </c:strRef>
          </c:cat>
          <c:val>
            <c:numRef>
              <c:f>'[Publiskajam pārskatam-2015.xls]Lapa1'!$B$46:$Q$46</c:f>
              <c:numCache>
                <c:formatCode>0</c:formatCode>
                <c:ptCount val="3"/>
                <c:pt idx="0">
                  <c:v>2925</c:v>
                </c:pt>
                <c:pt idx="1">
                  <c:v>555345</c:v>
                </c:pt>
              </c:numCache>
            </c:numRef>
          </c:val>
        </c:ser>
        <c:dLbls>
          <c:showLegendKey val="0"/>
          <c:showVal val="0"/>
          <c:showCatName val="0"/>
          <c:showSerName val="0"/>
          <c:showPercent val="0"/>
          <c:showBubbleSize val="0"/>
        </c:dLbls>
        <c:gapWidth val="55"/>
        <c:overlap val="100"/>
        <c:axId val="246576640"/>
        <c:axId val="246578176"/>
      </c:barChart>
      <c:catAx>
        <c:axId val="24657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246578176"/>
        <c:crosses val="autoZero"/>
        <c:auto val="1"/>
        <c:lblAlgn val="ctr"/>
        <c:lblOffset val="100"/>
        <c:noMultiLvlLbl val="0"/>
      </c:catAx>
      <c:valAx>
        <c:axId val="246578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crossAx val="246576640"/>
        <c:crosses val="autoZero"/>
        <c:crossBetween val="between"/>
        <c:dispUnits>
          <c:builtInUnit val="millions"/>
          <c:dispUnitsLbl>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dispUnitsLbl>
        </c:dispUnits>
      </c:valAx>
      <c:spPr>
        <a:noFill/>
        <a:ln>
          <a:noFill/>
        </a:ln>
        <a:effectLst/>
      </c:spPr>
    </c:plotArea>
    <c:legend>
      <c:legendPos val="r"/>
      <c:layout>
        <c:manualLayout>
          <c:xMode val="edge"/>
          <c:yMode val="edge"/>
          <c:x val="0.67579874820812136"/>
          <c:y val="0.15458928333458269"/>
          <c:w val="0.31467334506863504"/>
          <c:h val="0.7596386176320959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lv-LV"/>
              <a:t>Dzimšanas fakta reģistrācija (novada iedzīv.)
</a:t>
            </a:r>
          </a:p>
        </c:rich>
      </c:tx>
      <c:layout>
        <c:manualLayout>
          <c:xMode val="edge"/>
          <c:yMode val="edge"/>
          <c:x val="0.22294039577847599"/>
          <c:y val="3.367875647668394E-2"/>
        </c:manualLayout>
      </c:layout>
      <c:overlay val="0"/>
      <c:spPr>
        <a:noFill/>
        <a:ln w="25400">
          <a:noFill/>
        </a:ln>
      </c:spPr>
    </c:title>
    <c:autoTitleDeleted val="0"/>
    <c:plotArea>
      <c:layout>
        <c:manualLayout>
          <c:layoutTarget val="inner"/>
          <c:xMode val="edge"/>
          <c:yMode val="edge"/>
          <c:x val="0.14378040420884572"/>
          <c:y val="0.23575129533678757"/>
          <c:w val="0.83360324237937511"/>
          <c:h val="0.55181347150259064"/>
        </c:manualLayout>
      </c:layout>
      <c:barChart>
        <c:barDir val="col"/>
        <c:grouping val="clustered"/>
        <c:varyColors val="0"/>
        <c:ser>
          <c:idx val="0"/>
          <c:order val="0"/>
          <c:tx>
            <c:strRef>
              <c:f>dzimšana!$A$2:$B$2</c:f>
              <c:strCache>
                <c:ptCount val="1"/>
                <c:pt idx="0">
                  <c:v>zēni</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dzimšana!$C$1:$H$1</c:f>
              <c:strCache>
                <c:ptCount val="6"/>
                <c:pt idx="0">
                  <c:v>2010.gads</c:v>
                </c:pt>
                <c:pt idx="1">
                  <c:v>2011.gads</c:v>
                </c:pt>
                <c:pt idx="2">
                  <c:v>2012.gads</c:v>
                </c:pt>
                <c:pt idx="3">
                  <c:v>2013.gads</c:v>
                </c:pt>
                <c:pt idx="4">
                  <c:v>2014.gads</c:v>
                </c:pt>
                <c:pt idx="5">
                  <c:v>2015.gads</c:v>
                </c:pt>
              </c:strCache>
            </c:strRef>
          </c:cat>
          <c:val>
            <c:numRef>
              <c:f>dzimšana!$C$2:$H$2</c:f>
              <c:numCache>
                <c:formatCode>General</c:formatCode>
                <c:ptCount val="6"/>
                <c:pt idx="0">
                  <c:v>97</c:v>
                </c:pt>
                <c:pt idx="1">
                  <c:v>105</c:v>
                </c:pt>
                <c:pt idx="2">
                  <c:v>106</c:v>
                </c:pt>
                <c:pt idx="3">
                  <c:v>105</c:v>
                </c:pt>
                <c:pt idx="4">
                  <c:v>125</c:v>
                </c:pt>
                <c:pt idx="5">
                  <c:v>126</c:v>
                </c:pt>
              </c:numCache>
            </c:numRef>
          </c:val>
        </c:ser>
        <c:ser>
          <c:idx val="1"/>
          <c:order val="1"/>
          <c:tx>
            <c:strRef>
              <c:f>dzimšana!$A$3:$B$3</c:f>
              <c:strCache>
                <c:ptCount val="1"/>
                <c:pt idx="0">
                  <c:v>meitenes</c:v>
                </c:pt>
              </c:strCache>
            </c:strRef>
          </c:tx>
          <c:spPr>
            <a:solidFill>
              <a:srgbClr val="993366"/>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dzimšana!$C$1:$H$1</c:f>
              <c:strCache>
                <c:ptCount val="6"/>
                <c:pt idx="0">
                  <c:v>2010.gads</c:v>
                </c:pt>
                <c:pt idx="1">
                  <c:v>2011.gads</c:v>
                </c:pt>
                <c:pt idx="2">
                  <c:v>2012.gads</c:v>
                </c:pt>
                <c:pt idx="3">
                  <c:v>2013.gads</c:v>
                </c:pt>
                <c:pt idx="4">
                  <c:v>2014.gads</c:v>
                </c:pt>
                <c:pt idx="5">
                  <c:v>2015.gads</c:v>
                </c:pt>
              </c:strCache>
            </c:strRef>
          </c:cat>
          <c:val>
            <c:numRef>
              <c:f>dzimšana!$C$3:$H$3</c:f>
              <c:numCache>
                <c:formatCode>General</c:formatCode>
                <c:ptCount val="6"/>
                <c:pt idx="0">
                  <c:v>107</c:v>
                </c:pt>
                <c:pt idx="1">
                  <c:v>85</c:v>
                </c:pt>
                <c:pt idx="2">
                  <c:v>88</c:v>
                </c:pt>
                <c:pt idx="3">
                  <c:v>114</c:v>
                </c:pt>
                <c:pt idx="4">
                  <c:v>121</c:v>
                </c:pt>
                <c:pt idx="5">
                  <c:v>135</c:v>
                </c:pt>
              </c:numCache>
            </c:numRef>
          </c:val>
        </c:ser>
        <c:dLbls>
          <c:showLegendKey val="0"/>
          <c:showVal val="0"/>
          <c:showCatName val="0"/>
          <c:showSerName val="0"/>
          <c:showPercent val="0"/>
          <c:showBubbleSize val="0"/>
        </c:dLbls>
        <c:gapWidth val="150"/>
        <c:axId val="268182656"/>
        <c:axId val="268184192"/>
      </c:barChart>
      <c:catAx>
        <c:axId val="26818265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268184192"/>
        <c:crosses val="autoZero"/>
        <c:auto val="1"/>
        <c:lblAlgn val="ctr"/>
        <c:lblOffset val="100"/>
        <c:tickMarkSkip val="1"/>
        <c:noMultiLvlLbl val="0"/>
      </c:catAx>
      <c:valAx>
        <c:axId val="268184192"/>
        <c:scaling>
          <c:orientation val="minMax"/>
          <c:max val="14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268182656"/>
        <c:crosses val="autoZero"/>
        <c:crossBetween val="between"/>
        <c:majorUnit val="10"/>
      </c:valAx>
      <c:dTable>
        <c:showHorzBorder val="1"/>
        <c:showVertBorder val="1"/>
        <c:showOutline val="1"/>
        <c:showKeys val="1"/>
        <c:spPr>
          <a:ln w="3175">
            <a:solidFill>
              <a:srgbClr val="000000"/>
            </a:solidFill>
            <a:prstDash val="solid"/>
          </a:ln>
        </c:spPr>
        <c:txPr>
          <a:bodyPr/>
          <a:lstStyle/>
          <a:p>
            <a:pPr rtl="0">
              <a:defRPr sz="1000" b="0" i="0" u="none" strike="noStrike" baseline="0">
                <a:solidFill>
                  <a:srgbClr val="000000"/>
                </a:solidFill>
                <a:latin typeface="Arial"/>
                <a:ea typeface="Arial"/>
                <a:cs typeface="Arial"/>
              </a:defRPr>
            </a:pPr>
            <a:endParaRPr lang="lv-LV"/>
          </a:p>
        </c:txPr>
      </c:dTable>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dzimšana!$A$2:$B$2</c:f>
              <c:strCache>
                <c:ptCount val="1"/>
                <c:pt idx="0">
                  <c:v>zēni</c:v>
                </c:pt>
              </c:strCache>
            </c:strRef>
          </c:tx>
          <c:invertIfNegative val="0"/>
          <c:cat>
            <c:strRef>
              <c:f>dzimšana!$C$1:$H$1</c:f>
              <c:strCache>
                <c:ptCount val="6"/>
                <c:pt idx="0">
                  <c:v>2010.gads</c:v>
                </c:pt>
                <c:pt idx="1">
                  <c:v>2011.gads</c:v>
                </c:pt>
                <c:pt idx="2">
                  <c:v>2012.gads</c:v>
                </c:pt>
                <c:pt idx="3">
                  <c:v>2013.gads</c:v>
                </c:pt>
                <c:pt idx="4">
                  <c:v>2014.gads</c:v>
                </c:pt>
                <c:pt idx="5">
                  <c:v>2015.gads</c:v>
                </c:pt>
              </c:strCache>
            </c:strRef>
          </c:cat>
          <c:val>
            <c:numRef>
              <c:f>dzimšana!$C$2:$H$2</c:f>
              <c:numCache>
                <c:formatCode>General</c:formatCode>
                <c:ptCount val="6"/>
                <c:pt idx="0">
                  <c:v>97</c:v>
                </c:pt>
                <c:pt idx="1">
                  <c:v>105</c:v>
                </c:pt>
                <c:pt idx="2">
                  <c:v>106</c:v>
                </c:pt>
                <c:pt idx="3">
                  <c:v>105</c:v>
                </c:pt>
                <c:pt idx="4">
                  <c:v>125</c:v>
                </c:pt>
                <c:pt idx="5">
                  <c:v>126</c:v>
                </c:pt>
              </c:numCache>
            </c:numRef>
          </c:val>
        </c:ser>
        <c:ser>
          <c:idx val="1"/>
          <c:order val="1"/>
          <c:tx>
            <c:strRef>
              <c:f>dzimšana!$A$3:$B$3</c:f>
              <c:strCache>
                <c:ptCount val="1"/>
                <c:pt idx="0">
                  <c:v>meitenes</c:v>
                </c:pt>
              </c:strCache>
            </c:strRef>
          </c:tx>
          <c:invertIfNegative val="0"/>
          <c:cat>
            <c:strRef>
              <c:f>dzimšana!$C$1:$H$1</c:f>
              <c:strCache>
                <c:ptCount val="6"/>
                <c:pt idx="0">
                  <c:v>2010.gads</c:v>
                </c:pt>
                <c:pt idx="1">
                  <c:v>2011.gads</c:v>
                </c:pt>
                <c:pt idx="2">
                  <c:v>2012.gads</c:v>
                </c:pt>
                <c:pt idx="3">
                  <c:v>2013.gads</c:v>
                </c:pt>
                <c:pt idx="4">
                  <c:v>2014.gads</c:v>
                </c:pt>
                <c:pt idx="5">
                  <c:v>2015.gads</c:v>
                </c:pt>
              </c:strCache>
            </c:strRef>
          </c:cat>
          <c:val>
            <c:numRef>
              <c:f>dzimšana!$C$3:$H$3</c:f>
              <c:numCache>
                <c:formatCode>General</c:formatCode>
                <c:ptCount val="6"/>
                <c:pt idx="0">
                  <c:v>107</c:v>
                </c:pt>
                <c:pt idx="1">
                  <c:v>85</c:v>
                </c:pt>
                <c:pt idx="2">
                  <c:v>88</c:v>
                </c:pt>
                <c:pt idx="3">
                  <c:v>114</c:v>
                </c:pt>
                <c:pt idx="4">
                  <c:v>121</c:v>
                </c:pt>
                <c:pt idx="5">
                  <c:v>135</c:v>
                </c:pt>
              </c:numCache>
            </c:numRef>
          </c:val>
        </c:ser>
        <c:ser>
          <c:idx val="2"/>
          <c:order val="2"/>
          <c:tx>
            <c:strRef>
              <c:f>dzimšana!$A$4:$B$4</c:f>
              <c:strCache>
                <c:ptCount val="1"/>
                <c:pt idx="0">
                  <c:v>kopā</c:v>
                </c:pt>
              </c:strCache>
            </c:strRef>
          </c:tx>
          <c:invertIfNegative val="0"/>
          <c:cat>
            <c:strRef>
              <c:f>dzimšana!$C$1:$H$1</c:f>
              <c:strCache>
                <c:ptCount val="6"/>
                <c:pt idx="0">
                  <c:v>2010.gads</c:v>
                </c:pt>
                <c:pt idx="1">
                  <c:v>2011.gads</c:v>
                </c:pt>
                <c:pt idx="2">
                  <c:v>2012.gads</c:v>
                </c:pt>
                <c:pt idx="3">
                  <c:v>2013.gads</c:v>
                </c:pt>
                <c:pt idx="4">
                  <c:v>2014.gads</c:v>
                </c:pt>
                <c:pt idx="5">
                  <c:v>2015.gads</c:v>
                </c:pt>
              </c:strCache>
            </c:strRef>
          </c:cat>
          <c:val>
            <c:numRef>
              <c:f>dzimšana!$C$4:$H$4</c:f>
              <c:numCache>
                <c:formatCode>General</c:formatCode>
                <c:ptCount val="6"/>
                <c:pt idx="0">
                  <c:v>204</c:v>
                </c:pt>
                <c:pt idx="1">
                  <c:v>190</c:v>
                </c:pt>
                <c:pt idx="2">
                  <c:v>194</c:v>
                </c:pt>
                <c:pt idx="3">
                  <c:v>219</c:v>
                </c:pt>
                <c:pt idx="4">
                  <c:v>246</c:v>
                </c:pt>
                <c:pt idx="5">
                  <c:v>261</c:v>
                </c:pt>
              </c:numCache>
            </c:numRef>
          </c:val>
        </c:ser>
        <c:dLbls>
          <c:showLegendKey val="0"/>
          <c:showVal val="0"/>
          <c:showCatName val="0"/>
          <c:showSerName val="0"/>
          <c:showPercent val="0"/>
          <c:showBubbleSize val="0"/>
        </c:dLbls>
        <c:gapWidth val="150"/>
        <c:axId val="268224000"/>
        <c:axId val="268225536"/>
      </c:barChart>
      <c:catAx>
        <c:axId val="268224000"/>
        <c:scaling>
          <c:orientation val="minMax"/>
        </c:scaling>
        <c:delete val="0"/>
        <c:axPos val="b"/>
        <c:numFmt formatCode="General" sourceLinked="0"/>
        <c:majorTickMark val="out"/>
        <c:minorTickMark val="none"/>
        <c:tickLblPos val="nextTo"/>
        <c:crossAx val="268225536"/>
        <c:crosses val="autoZero"/>
        <c:auto val="1"/>
        <c:lblAlgn val="ctr"/>
        <c:lblOffset val="100"/>
        <c:noMultiLvlLbl val="0"/>
      </c:catAx>
      <c:valAx>
        <c:axId val="268225536"/>
        <c:scaling>
          <c:orientation val="minMax"/>
        </c:scaling>
        <c:delete val="0"/>
        <c:axPos val="l"/>
        <c:majorGridlines/>
        <c:numFmt formatCode="General" sourceLinked="1"/>
        <c:majorTickMark val="out"/>
        <c:minorTickMark val="none"/>
        <c:tickLblPos val="nextTo"/>
        <c:crossAx val="268224000"/>
        <c:crosses val="autoZero"/>
        <c:crossBetween val="between"/>
      </c:valAx>
    </c:plotArea>
    <c:legend>
      <c:legendPos val="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1384951881014872"/>
          <c:y val="2.8252405949256341E-2"/>
          <c:w val="0.67858048993875764"/>
          <c:h val="0.8326195683872849"/>
        </c:manualLayout>
      </c:layout>
      <c:lineChart>
        <c:grouping val="standard"/>
        <c:varyColors val="0"/>
        <c:ser>
          <c:idx val="0"/>
          <c:order val="0"/>
          <c:tx>
            <c:strRef>
              <c:f>dzimšana!$A$2:$B$2</c:f>
              <c:strCache>
                <c:ptCount val="1"/>
                <c:pt idx="0">
                  <c:v>zēni</c:v>
                </c:pt>
              </c:strCache>
            </c:strRef>
          </c:tx>
          <c:cat>
            <c:strRef>
              <c:f>dzimšana!$C$1:$H$1</c:f>
              <c:strCache>
                <c:ptCount val="6"/>
                <c:pt idx="0">
                  <c:v>2010.gads</c:v>
                </c:pt>
                <c:pt idx="1">
                  <c:v>2011.gads</c:v>
                </c:pt>
                <c:pt idx="2">
                  <c:v>2012.gads</c:v>
                </c:pt>
                <c:pt idx="3">
                  <c:v>2013.gads</c:v>
                </c:pt>
                <c:pt idx="4">
                  <c:v>2014.gads</c:v>
                </c:pt>
                <c:pt idx="5">
                  <c:v>2015.gads</c:v>
                </c:pt>
              </c:strCache>
            </c:strRef>
          </c:cat>
          <c:val>
            <c:numRef>
              <c:f>dzimšana!$C$2:$H$2</c:f>
              <c:numCache>
                <c:formatCode>General</c:formatCode>
                <c:ptCount val="6"/>
                <c:pt idx="0">
                  <c:v>97</c:v>
                </c:pt>
                <c:pt idx="1">
                  <c:v>105</c:v>
                </c:pt>
                <c:pt idx="2">
                  <c:v>106</c:v>
                </c:pt>
                <c:pt idx="3">
                  <c:v>105</c:v>
                </c:pt>
                <c:pt idx="4">
                  <c:v>125</c:v>
                </c:pt>
                <c:pt idx="5">
                  <c:v>126</c:v>
                </c:pt>
              </c:numCache>
            </c:numRef>
          </c:val>
          <c:smooth val="0"/>
        </c:ser>
        <c:ser>
          <c:idx val="1"/>
          <c:order val="1"/>
          <c:tx>
            <c:strRef>
              <c:f>dzimšana!$A$3:$B$3</c:f>
              <c:strCache>
                <c:ptCount val="1"/>
                <c:pt idx="0">
                  <c:v>meitenes</c:v>
                </c:pt>
              </c:strCache>
            </c:strRef>
          </c:tx>
          <c:cat>
            <c:strRef>
              <c:f>dzimšana!$C$1:$H$1</c:f>
              <c:strCache>
                <c:ptCount val="6"/>
                <c:pt idx="0">
                  <c:v>2010.gads</c:v>
                </c:pt>
                <c:pt idx="1">
                  <c:v>2011.gads</c:v>
                </c:pt>
                <c:pt idx="2">
                  <c:v>2012.gads</c:v>
                </c:pt>
                <c:pt idx="3">
                  <c:v>2013.gads</c:v>
                </c:pt>
                <c:pt idx="4">
                  <c:v>2014.gads</c:v>
                </c:pt>
                <c:pt idx="5">
                  <c:v>2015.gads</c:v>
                </c:pt>
              </c:strCache>
            </c:strRef>
          </c:cat>
          <c:val>
            <c:numRef>
              <c:f>dzimšana!$C$3:$H$3</c:f>
              <c:numCache>
                <c:formatCode>General</c:formatCode>
                <c:ptCount val="6"/>
                <c:pt idx="0">
                  <c:v>107</c:v>
                </c:pt>
                <c:pt idx="1">
                  <c:v>85</c:v>
                </c:pt>
                <c:pt idx="2">
                  <c:v>88</c:v>
                </c:pt>
                <c:pt idx="3">
                  <c:v>114</c:v>
                </c:pt>
                <c:pt idx="4">
                  <c:v>121</c:v>
                </c:pt>
                <c:pt idx="5">
                  <c:v>135</c:v>
                </c:pt>
              </c:numCache>
            </c:numRef>
          </c:val>
          <c:smooth val="0"/>
        </c:ser>
        <c:ser>
          <c:idx val="2"/>
          <c:order val="2"/>
          <c:tx>
            <c:strRef>
              <c:f>dzimšana!$A$4:$B$4</c:f>
              <c:strCache>
                <c:ptCount val="1"/>
                <c:pt idx="0">
                  <c:v>kopā</c:v>
                </c:pt>
              </c:strCache>
            </c:strRef>
          </c:tx>
          <c:cat>
            <c:strRef>
              <c:f>dzimšana!$C$1:$H$1</c:f>
              <c:strCache>
                <c:ptCount val="6"/>
                <c:pt idx="0">
                  <c:v>2010.gads</c:v>
                </c:pt>
                <c:pt idx="1">
                  <c:v>2011.gads</c:v>
                </c:pt>
                <c:pt idx="2">
                  <c:v>2012.gads</c:v>
                </c:pt>
                <c:pt idx="3">
                  <c:v>2013.gads</c:v>
                </c:pt>
                <c:pt idx="4">
                  <c:v>2014.gads</c:v>
                </c:pt>
                <c:pt idx="5">
                  <c:v>2015.gads</c:v>
                </c:pt>
              </c:strCache>
            </c:strRef>
          </c:cat>
          <c:val>
            <c:numRef>
              <c:f>dzimšana!$C$4:$H$4</c:f>
              <c:numCache>
                <c:formatCode>General</c:formatCode>
                <c:ptCount val="6"/>
                <c:pt idx="0">
                  <c:v>204</c:v>
                </c:pt>
                <c:pt idx="1">
                  <c:v>190</c:v>
                </c:pt>
                <c:pt idx="2">
                  <c:v>194</c:v>
                </c:pt>
                <c:pt idx="3">
                  <c:v>219</c:v>
                </c:pt>
                <c:pt idx="4">
                  <c:v>246</c:v>
                </c:pt>
                <c:pt idx="5">
                  <c:v>261</c:v>
                </c:pt>
              </c:numCache>
            </c:numRef>
          </c:val>
          <c:smooth val="0"/>
        </c:ser>
        <c:dLbls>
          <c:showLegendKey val="0"/>
          <c:showVal val="0"/>
          <c:showCatName val="0"/>
          <c:showSerName val="0"/>
          <c:showPercent val="0"/>
          <c:showBubbleSize val="0"/>
        </c:dLbls>
        <c:marker val="1"/>
        <c:smooth val="0"/>
        <c:axId val="268321152"/>
        <c:axId val="268322688"/>
      </c:lineChart>
      <c:catAx>
        <c:axId val="268321152"/>
        <c:scaling>
          <c:orientation val="minMax"/>
        </c:scaling>
        <c:delete val="0"/>
        <c:axPos val="b"/>
        <c:numFmt formatCode="General" sourceLinked="1"/>
        <c:majorTickMark val="out"/>
        <c:minorTickMark val="none"/>
        <c:tickLblPos val="nextTo"/>
        <c:crossAx val="268322688"/>
        <c:crosses val="autoZero"/>
        <c:auto val="1"/>
        <c:lblAlgn val="ctr"/>
        <c:lblOffset val="100"/>
        <c:noMultiLvlLbl val="0"/>
      </c:catAx>
      <c:valAx>
        <c:axId val="268322688"/>
        <c:scaling>
          <c:orientation val="minMax"/>
        </c:scaling>
        <c:delete val="0"/>
        <c:axPos val="l"/>
        <c:majorGridlines/>
        <c:numFmt formatCode="General" sourceLinked="1"/>
        <c:majorTickMark val="out"/>
        <c:minorTickMark val="none"/>
        <c:tickLblPos val="nextTo"/>
        <c:crossAx val="268321152"/>
        <c:crosses val="autoZero"/>
        <c:crossBetween val="between"/>
      </c:valAx>
    </c:plotArea>
    <c:legend>
      <c:legendPos val="r"/>
      <c:layout>
        <c:manualLayout>
          <c:xMode val="edge"/>
          <c:yMode val="edge"/>
          <c:x val="5.3111042683910321E-2"/>
          <c:y val="0.41609068431663432"/>
          <c:w val="0.19399521987125912"/>
          <c:h val="0.32844611814827496"/>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lv-LV"/>
              <a:t>Atzīme par laulības šķiršanu 
</a:t>
            </a:r>
          </a:p>
        </c:rich>
      </c:tx>
      <c:layout>
        <c:manualLayout>
          <c:xMode val="edge"/>
          <c:yMode val="edge"/>
          <c:x val="0.30591659797038007"/>
          <c:y val="3.8070995223957661E-2"/>
        </c:manualLayout>
      </c:layout>
      <c:overlay val="0"/>
      <c:spPr>
        <a:noFill/>
        <a:ln w="25400">
          <a:noFill/>
        </a:ln>
      </c:spPr>
    </c:title>
    <c:autoTitleDeleted val="0"/>
    <c:plotArea>
      <c:layout>
        <c:manualLayout>
          <c:layoutTarget val="inner"/>
          <c:xMode val="edge"/>
          <c:yMode val="edge"/>
          <c:x val="7.5036180775642558E-2"/>
          <c:y val="0.2791886822499921"/>
          <c:w val="0.90043416930771081"/>
          <c:h val="0.57614391700680179"/>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Sheet2!$B$6:$G$6</c:f>
              <c:strCache>
                <c:ptCount val="6"/>
                <c:pt idx="0">
                  <c:v>2010.gads</c:v>
                </c:pt>
                <c:pt idx="1">
                  <c:v>2011.gads</c:v>
                </c:pt>
                <c:pt idx="2">
                  <c:v>2012.gads</c:v>
                </c:pt>
                <c:pt idx="3">
                  <c:v>2013.gads</c:v>
                </c:pt>
                <c:pt idx="4">
                  <c:v>2014.gads</c:v>
                </c:pt>
                <c:pt idx="5">
                  <c:v>2015.gads</c:v>
                </c:pt>
              </c:strCache>
            </c:strRef>
          </c:cat>
          <c:val>
            <c:numRef>
              <c:f>Sheet2!$B$7:$G$7</c:f>
              <c:numCache>
                <c:formatCode>General</c:formatCode>
                <c:ptCount val="6"/>
                <c:pt idx="0">
                  <c:v>57</c:v>
                </c:pt>
                <c:pt idx="1">
                  <c:v>85</c:v>
                </c:pt>
                <c:pt idx="2">
                  <c:v>87</c:v>
                </c:pt>
                <c:pt idx="3">
                  <c:v>75</c:v>
                </c:pt>
                <c:pt idx="4">
                  <c:v>57</c:v>
                </c:pt>
                <c:pt idx="5">
                  <c:v>78</c:v>
                </c:pt>
              </c:numCache>
            </c:numRef>
          </c:val>
        </c:ser>
        <c:dLbls>
          <c:showLegendKey val="0"/>
          <c:showVal val="0"/>
          <c:showCatName val="0"/>
          <c:showSerName val="0"/>
          <c:showPercent val="0"/>
          <c:showBubbleSize val="0"/>
        </c:dLbls>
        <c:gapWidth val="150"/>
        <c:axId val="268351360"/>
        <c:axId val="268352896"/>
      </c:barChart>
      <c:catAx>
        <c:axId val="2683513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268352896"/>
        <c:crosses val="autoZero"/>
        <c:auto val="1"/>
        <c:lblAlgn val="ctr"/>
        <c:lblOffset val="100"/>
        <c:tickLblSkip val="1"/>
        <c:tickMarkSkip val="1"/>
        <c:noMultiLvlLbl val="0"/>
      </c:catAx>
      <c:valAx>
        <c:axId val="268352896"/>
        <c:scaling>
          <c:orientation val="minMax"/>
          <c:max val="9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268351360"/>
        <c:crosses val="autoZero"/>
        <c:crossBetween val="between"/>
        <c:majorUnit val="10"/>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lv-LV"/>
              <a:t>Reģistrēto mirušo Madonas novada iedzīvotāju skaits </a:t>
            </a:r>
          </a:p>
        </c:rich>
      </c:tx>
      <c:layout>
        <c:manualLayout>
          <c:xMode val="edge"/>
          <c:yMode val="edge"/>
          <c:x val="0.13275628452580612"/>
          <c:y val="3.8070995223957661E-2"/>
        </c:manualLayout>
      </c:layout>
      <c:overlay val="0"/>
      <c:spPr>
        <a:noFill/>
        <a:ln w="25400">
          <a:noFill/>
        </a:ln>
      </c:spPr>
    </c:title>
    <c:autoTitleDeleted val="0"/>
    <c:plotArea>
      <c:layout>
        <c:manualLayout>
          <c:layoutTarget val="inner"/>
          <c:xMode val="edge"/>
          <c:yMode val="edge"/>
          <c:x val="8.8023212063734535E-2"/>
          <c:y val="0.21319863008181217"/>
          <c:w val="0.88744713801961872"/>
          <c:h val="0.64213396917498189"/>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Sheet4!$C$1:$H$1</c:f>
              <c:strCache>
                <c:ptCount val="6"/>
                <c:pt idx="0">
                  <c:v>2010.gads</c:v>
                </c:pt>
                <c:pt idx="1">
                  <c:v>2011.gads</c:v>
                </c:pt>
                <c:pt idx="2">
                  <c:v>2012.gads</c:v>
                </c:pt>
                <c:pt idx="3">
                  <c:v>2013.gads</c:v>
                </c:pt>
                <c:pt idx="4">
                  <c:v>2014.gads</c:v>
                </c:pt>
                <c:pt idx="5">
                  <c:v>2015.gads</c:v>
                </c:pt>
              </c:strCache>
            </c:strRef>
          </c:cat>
          <c:val>
            <c:numRef>
              <c:f>Sheet4!$C$2:$H$2</c:f>
              <c:numCache>
                <c:formatCode>General</c:formatCode>
                <c:ptCount val="6"/>
                <c:pt idx="0">
                  <c:v>338</c:v>
                </c:pt>
                <c:pt idx="1">
                  <c:v>331</c:v>
                </c:pt>
                <c:pt idx="2">
                  <c:v>340</c:v>
                </c:pt>
                <c:pt idx="3">
                  <c:v>337</c:v>
                </c:pt>
                <c:pt idx="4">
                  <c:v>345</c:v>
                </c:pt>
                <c:pt idx="5">
                  <c:v>343</c:v>
                </c:pt>
              </c:numCache>
            </c:numRef>
          </c:val>
        </c:ser>
        <c:dLbls>
          <c:showLegendKey val="0"/>
          <c:showVal val="0"/>
          <c:showCatName val="0"/>
          <c:showSerName val="0"/>
          <c:showPercent val="0"/>
          <c:showBubbleSize val="0"/>
        </c:dLbls>
        <c:gapWidth val="150"/>
        <c:axId val="268373376"/>
        <c:axId val="268395648"/>
      </c:barChart>
      <c:catAx>
        <c:axId val="2683733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268395648"/>
        <c:crosses val="autoZero"/>
        <c:auto val="1"/>
        <c:lblAlgn val="ctr"/>
        <c:lblOffset val="100"/>
        <c:tickLblSkip val="1"/>
        <c:tickMarkSkip val="1"/>
        <c:noMultiLvlLbl val="0"/>
      </c:catAx>
      <c:valAx>
        <c:axId val="2683956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26837337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lv-LV"/>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Mirušo skaits </a:t>
            </a:r>
            <a:endParaRPr lang="en-US"/>
          </a:p>
        </c:rich>
      </c:tx>
      <c:overlay val="0"/>
    </c:title>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
          <c:y val="0.29388232720909879"/>
          <c:w val="1"/>
          <c:h val="0.61323855351414402"/>
        </c:manualLayout>
      </c:layout>
      <c:bar3DChart>
        <c:barDir val="col"/>
        <c:grouping val="clustered"/>
        <c:varyColors val="0"/>
        <c:ser>
          <c:idx val="0"/>
          <c:order val="0"/>
          <c:tx>
            <c:strRef>
              <c:f>mirsana!$A$8:$B$8</c:f>
              <c:strCache>
                <c:ptCount val="1"/>
                <c:pt idx="0">
                  <c:v>Vīrieši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mirsana!$C$7:$H$7</c:f>
              <c:strCache>
                <c:ptCount val="6"/>
                <c:pt idx="0">
                  <c:v>2010.gads</c:v>
                </c:pt>
                <c:pt idx="1">
                  <c:v>2011.gads</c:v>
                </c:pt>
                <c:pt idx="2">
                  <c:v>2012.gads</c:v>
                </c:pt>
                <c:pt idx="3">
                  <c:v>2013.gads</c:v>
                </c:pt>
                <c:pt idx="4">
                  <c:v>2014.gads</c:v>
                </c:pt>
                <c:pt idx="5">
                  <c:v>2015.gads</c:v>
                </c:pt>
              </c:strCache>
            </c:strRef>
          </c:cat>
          <c:val>
            <c:numRef>
              <c:f>mirsana!$C$8:$H$8</c:f>
              <c:numCache>
                <c:formatCode>General</c:formatCode>
                <c:ptCount val="6"/>
                <c:pt idx="0">
                  <c:v>170</c:v>
                </c:pt>
                <c:pt idx="1">
                  <c:v>163</c:v>
                </c:pt>
                <c:pt idx="2">
                  <c:v>148</c:v>
                </c:pt>
                <c:pt idx="3">
                  <c:v>160</c:v>
                </c:pt>
                <c:pt idx="4">
                  <c:v>174</c:v>
                </c:pt>
                <c:pt idx="5">
                  <c:v>173</c:v>
                </c:pt>
              </c:numCache>
            </c:numRef>
          </c:val>
        </c:ser>
        <c:dLbls>
          <c:showLegendKey val="0"/>
          <c:showVal val="0"/>
          <c:showCatName val="0"/>
          <c:showSerName val="0"/>
          <c:showPercent val="0"/>
          <c:showBubbleSize val="0"/>
        </c:dLbls>
        <c:gapWidth val="150"/>
        <c:shape val="cylinder"/>
        <c:axId val="268428800"/>
        <c:axId val="268430336"/>
        <c:axId val="0"/>
      </c:bar3DChart>
      <c:catAx>
        <c:axId val="268428800"/>
        <c:scaling>
          <c:orientation val="minMax"/>
        </c:scaling>
        <c:delete val="0"/>
        <c:axPos val="b"/>
        <c:numFmt formatCode="General" sourceLinked="1"/>
        <c:majorTickMark val="none"/>
        <c:minorTickMark val="none"/>
        <c:tickLblPos val="nextTo"/>
        <c:spPr>
          <a:ln w="3175"/>
        </c:spPr>
        <c:crossAx val="268430336"/>
        <c:crosses val="autoZero"/>
        <c:auto val="1"/>
        <c:lblAlgn val="ctr"/>
        <c:lblOffset val="100"/>
        <c:noMultiLvlLbl val="0"/>
      </c:catAx>
      <c:valAx>
        <c:axId val="268430336"/>
        <c:scaling>
          <c:orientation val="minMax"/>
        </c:scaling>
        <c:delete val="1"/>
        <c:axPos val="l"/>
        <c:numFmt formatCode="General" sourceLinked="1"/>
        <c:majorTickMark val="out"/>
        <c:minorTickMark val="none"/>
        <c:tickLblPos val="nextTo"/>
        <c:crossAx val="268428800"/>
        <c:crosses val="autoZero"/>
        <c:crossBetween val="between"/>
      </c:valAx>
      <c:spPr>
        <a:noFill/>
        <a:ln w="25400">
          <a:noFill/>
        </a:ln>
      </c:spPr>
    </c:plotArea>
    <c:legend>
      <c:legendPos val="t"/>
      <c:overlay val="0"/>
      <c:txPr>
        <a:bodyPr/>
        <a:lstStyle/>
        <a:p>
          <a:pPr>
            <a:defRPr sz="1200"/>
          </a:pPr>
          <a:endParaRPr lang="lv-LV"/>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4FCF-8996-44B3-9275-DD2C3FBE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103457</Words>
  <Characters>58972</Characters>
  <Application>Microsoft Office Word</Application>
  <DocSecurity>0</DocSecurity>
  <Lines>491</Lines>
  <Paragraphs>324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3</vt:lpstr>
      <vt:lpstr>3</vt:lpstr>
    </vt:vector>
  </TitlesOfParts>
  <Company/>
  <LinksUpToDate>false</LinksUpToDate>
  <CharactersWithSpaces>162105</CharactersWithSpaces>
  <SharedDoc>false</SharedDoc>
  <HLinks>
    <vt:vector size="132" baseType="variant">
      <vt:variant>
        <vt:i4>4522028</vt:i4>
      </vt:variant>
      <vt:variant>
        <vt:i4>114</vt:i4>
      </vt:variant>
      <vt:variant>
        <vt:i4>0</vt:i4>
      </vt:variant>
      <vt:variant>
        <vt:i4>5</vt:i4>
      </vt:variant>
      <vt:variant>
        <vt:lpwstr>mailto:judite.jakovina@auditadvice.lv</vt:lpwstr>
      </vt:variant>
      <vt:variant>
        <vt:lpwstr/>
      </vt:variant>
      <vt:variant>
        <vt:i4>1310803</vt:i4>
      </vt:variant>
      <vt:variant>
        <vt:i4>111</vt:i4>
      </vt:variant>
      <vt:variant>
        <vt:i4>0</vt:i4>
      </vt:variant>
      <vt:variant>
        <vt:i4>5</vt:i4>
      </vt:variant>
      <vt:variant>
        <vt:lpwstr>http://www.madona.lv/</vt:lpwstr>
      </vt:variant>
      <vt:variant>
        <vt:lpwstr/>
      </vt:variant>
      <vt:variant>
        <vt:i4>1310803</vt:i4>
      </vt:variant>
      <vt:variant>
        <vt:i4>108</vt:i4>
      </vt:variant>
      <vt:variant>
        <vt:i4>0</vt:i4>
      </vt:variant>
      <vt:variant>
        <vt:i4>5</vt:i4>
      </vt:variant>
      <vt:variant>
        <vt:lpwstr>http://www.madona.lv/</vt:lpwstr>
      </vt:variant>
      <vt:variant>
        <vt:lpwstr/>
      </vt:variant>
      <vt:variant>
        <vt:i4>1310803</vt:i4>
      </vt:variant>
      <vt:variant>
        <vt:i4>105</vt:i4>
      </vt:variant>
      <vt:variant>
        <vt:i4>0</vt:i4>
      </vt:variant>
      <vt:variant>
        <vt:i4>5</vt:i4>
      </vt:variant>
      <vt:variant>
        <vt:lpwstr>http://www.madona.lv/</vt:lpwstr>
      </vt:variant>
      <vt:variant>
        <vt:lpwstr/>
      </vt:variant>
      <vt:variant>
        <vt:i4>1179661</vt:i4>
      </vt:variant>
      <vt:variant>
        <vt:i4>102</vt:i4>
      </vt:variant>
      <vt:variant>
        <vt:i4>0</vt:i4>
      </vt:variant>
      <vt:variant>
        <vt:i4>5</vt:i4>
      </vt:variant>
      <vt:variant>
        <vt:lpwstr>http://www.madona.lv/turisms</vt:lpwstr>
      </vt:variant>
      <vt:variant>
        <vt:lpwstr/>
      </vt:variant>
      <vt:variant>
        <vt:i4>1310803</vt:i4>
      </vt:variant>
      <vt:variant>
        <vt:i4>99</vt:i4>
      </vt:variant>
      <vt:variant>
        <vt:i4>0</vt:i4>
      </vt:variant>
      <vt:variant>
        <vt:i4>5</vt:i4>
      </vt:variant>
      <vt:variant>
        <vt:lpwstr>http://www.madona.lv/</vt:lpwstr>
      </vt:variant>
      <vt:variant>
        <vt:lpwstr/>
      </vt:variant>
      <vt:variant>
        <vt:i4>1572953</vt:i4>
      </vt:variant>
      <vt:variant>
        <vt:i4>90</vt:i4>
      </vt:variant>
      <vt:variant>
        <vt:i4>0</vt:i4>
      </vt:variant>
      <vt:variant>
        <vt:i4>5</vt:i4>
      </vt:variant>
      <vt:variant>
        <vt:lpwstr>http://www.businessmadona.lv/</vt:lpwstr>
      </vt:variant>
      <vt:variant>
        <vt:lpwstr/>
      </vt:variant>
      <vt:variant>
        <vt:i4>1835061</vt:i4>
      </vt:variant>
      <vt:variant>
        <vt:i4>77</vt:i4>
      </vt:variant>
      <vt:variant>
        <vt:i4>0</vt:i4>
      </vt:variant>
      <vt:variant>
        <vt:i4>5</vt:i4>
      </vt:variant>
      <vt:variant>
        <vt:lpwstr/>
      </vt:variant>
      <vt:variant>
        <vt:lpwstr>_Toc297186854</vt:lpwstr>
      </vt:variant>
      <vt:variant>
        <vt:i4>1835061</vt:i4>
      </vt:variant>
      <vt:variant>
        <vt:i4>71</vt:i4>
      </vt:variant>
      <vt:variant>
        <vt:i4>0</vt:i4>
      </vt:variant>
      <vt:variant>
        <vt:i4>5</vt:i4>
      </vt:variant>
      <vt:variant>
        <vt:lpwstr/>
      </vt:variant>
      <vt:variant>
        <vt:lpwstr>_Toc297186853</vt:lpwstr>
      </vt:variant>
      <vt:variant>
        <vt:i4>1835061</vt:i4>
      </vt:variant>
      <vt:variant>
        <vt:i4>65</vt:i4>
      </vt:variant>
      <vt:variant>
        <vt:i4>0</vt:i4>
      </vt:variant>
      <vt:variant>
        <vt:i4>5</vt:i4>
      </vt:variant>
      <vt:variant>
        <vt:lpwstr/>
      </vt:variant>
      <vt:variant>
        <vt:lpwstr>_Toc297186852</vt:lpwstr>
      </vt:variant>
      <vt:variant>
        <vt:i4>1835061</vt:i4>
      </vt:variant>
      <vt:variant>
        <vt:i4>59</vt:i4>
      </vt:variant>
      <vt:variant>
        <vt:i4>0</vt:i4>
      </vt:variant>
      <vt:variant>
        <vt:i4>5</vt:i4>
      </vt:variant>
      <vt:variant>
        <vt:lpwstr/>
      </vt:variant>
      <vt:variant>
        <vt:lpwstr>_Toc297186851</vt:lpwstr>
      </vt:variant>
      <vt:variant>
        <vt:i4>1835061</vt:i4>
      </vt:variant>
      <vt:variant>
        <vt:i4>56</vt:i4>
      </vt:variant>
      <vt:variant>
        <vt:i4>0</vt:i4>
      </vt:variant>
      <vt:variant>
        <vt:i4>5</vt:i4>
      </vt:variant>
      <vt:variant>
        <vt:lpwstr/>
      </vt:variant>
      <vt:variant>
        <vt:lpwstr>_Toc297186850</vt:lpwstr>
      </vt:variant>
      <vt:variant>
        <vt:i4>1900597</vt:i4>
      </vt:variant>
      <vt:variant>
        <vt:i4>53</vt:i4>
      </vt:variant>
      <vt:variant>
        <vt:i4>0</vt:i4>
      </vt:variant>
      <vt:variant>
        <vt:i4>5</vt:i4>
      </vt:variant>
      <vt:variant>
        <vt:lpwstr/>
      </vt:variant>
      <vt:variant>
        <vt:lpwstr>_Toc297186849</vt:lpwstr>
      </vt:variant>
      <vt:variant>
        <vt:i4>1900597</vt:i4>
      </vt:variant>
      <vt:variant>
        <vt:i4>47</vt:i4>
      </vt:variant>
      <vt:variant>
        <vt:i4>0</vt:i4>
      </vt:variant>
      <vt:variant>
        <vt:i4>5</vt:i4>
      </vt:variant>
      <vt:variant>
        <vt:lpwstr/>
      </vt:variant>
      <vt:variant>
        <vt:lpwstr>_Toc297186848</vt:lpwstr>
      </vt:variant>
      <vt:variant>
        <vt:i4>1900597</vt:i4>
      </vt:variant>
      <vt:variant>
        <vt:i4>41</vt:i4>
      </vt:variant>
      <vt:variant>
        <vt:i4>0</vt:i4>
      </vt:variant>
      <vt:variant>
        <vt:i4>5</vt:i4>
      </vt:variant>
      <vt:variant>
        <vt:lpwstr/>
      </vt:variant>
      <vt:variant>
        <vt:lpwstr>_Toc297186847</vt:lpwstr>
      </vt:variant>
      <vt:variant>
        <vt:i4>1900597</vt:i4>
      </vt:variant>
      <vt:variant>
        <vt:i4>35</vt:i4>
      </vt:variant>
      <vt:variant>
        <vt:i4>0</vt:i4>
      </vt:variant>
      <vt:variant>
        <vt:i4>5</vt:i4>
      </vt:variant>
      <vt:variant>
        <vt:lpwstr/>
      </vt:variant>
      <vt:variant>
        <vt:lpwstr>_Toc297186846</vt:lpwstr>
      </vt:variant>
      <vt:variant>
        <vt:i4>1900597</vt:i4>
      </vt:variant>
      <vt:variant>
        <vt:i4>29</vt:i4>
      </vt:variant>
      <vt:variant>
        <vt:i4>0</vt:i4>
      </vt:variant>
      <vt:variant>
        <vt:i4>5</vt:i4>
      </vt:variant>
      <vt:variant>
        <vt:lpwstr/>
      </vt:variant>
      <vt:variant>
        <vt:lpwstr>_Toc297186845</vt:lpwstr>
      </vt:variant>
      <vt:variant>
        <vt:i4>1900597</vt:i4>
      </vt:variant>
      <vt:variant>
        <vt:i4>26</vt:i4>
      </vt:variant>
      <vt:variant>
        <vt:i4>0</vt:i4>
      </vt:variant>
      <vt:variant>
        <vt:i4>5</vt:i4>
      </vt:variant>
      <vt:variant>
        <vt:lpwstr/>
      </vt:variant>
      <vt:variant>
        <vt:lpwstr>_Toc297186844</vt:lpwstr>
      </vt:variant>
      <vt:variant>
        <vt:i4>1900597</vt:i4>
      </vt:variant>
      <vt:variant>
        <vt:i4>20</vt:i4>
      </vt:variant>
      <vt:variant>
        <vt:i4>0</vt:i4>
      </vt:variant>
      <vt:variant>
        <vt:i4>5</vt:i4>
      </vt:variant>
      <vt:variant>
        <vt:lpwstr/>
      </vt:variant>
      <vt:variant>
        <vt:lpwstr>_Toc297186843</vt:lpwstr>
      </vt:variant>
      <vt:variant>
        <vt:i4>1900597</vt:i4>
      </vt:variant>
      <vt:variant>
        <vt:i4>14</vt:i4>
      </vt:variant>
      <vt:variant>
        <vt:i4>0</vt:i4>
      </vt:variant>
      <vt:variant>
        <vt:i4>5</vt:i4>
      </vt:variant>
      <vt:variant>
        <vt:lpwstr/>
      </vt:variant>
      <vt:variant>
        <vt:lpwstr>_Toc297186842</vt:lpwstr>
      </vt:variant>
      <vt:variant>
        <vt:i4>1900597</vt:i4>
      </vt:variant>
      <vt:variant>
        <vt:i4>8</vt:i4>
      </vt:variant>
      <vt:variant>
        <vt:i4>0</vt:i4>
      </vt:variant>
      <vt:variant>
        <vt:i4>5</vt:i4>
      </vt:variant>
      <vt:variant>
        <vt:lpwstr/>
      </vt:variant>
      <vt:variant>
        <vt:lpwstr>_Toc297186841</vt:lpwstr>
      </vt:variant>
      <vt:variant>
        <vt:i4>1900597</vt:i4>
      </vt:variant>
      <vt:variant>
        <vt:i4>2</vt:i4>
      </vt:variant>
      <vt:variant>
        <vt:i4>0</vt:i4>
      </vt:variant>
      <vt:variant>
        <vt:i4>5</vt:i4>
      </vt:variant>
      <vt:variant>
        <vt:lpwstr/>
      </vt:variant>
      <vt:variant>
        <vt:lpwstr>_Toc297186840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Āris Vilšķērsts</dc:creator>
  <cp:lastModifiedBy>Laima Liepiņa</cp:lastModifiedBy>
  <cp:revision>2</cp:revision>
  <cp:lastPrinted>2016-06-28T16:50:00Z</cp:lastPrinted>
  <dcterms:created xsi:type="dcterms:W3CDTF">2016-06-29T06:26:00Z</dcterms:created>
  <dcterms:modified xsi:type="dcterms:W3CDTF">2016-06-29T06:26:00Z</dcterms:modified>
</cp:coreProperties>
</file>