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DB" w:rsidRDefault="00E970DB">
      <w:pPr>
        <w:rPr>
          <w:sz w:val="24"/>
          <w:szCs w:val="24"/>
          <w:lang w:val="lv-LV"/>
        </w:rPr>
      </w:pPr>
    </w:p>
    <w:p w:rsidR="00F438E9" w:rsidRPr="00F438E9" w:rsidRDefault="00F438E9">
      <w:pPr>
        <w:rPr>
          <w:sz w:val="24"/>
          <w:szCs w:val="24"/>
          <w:lang w:val="lv-LV"/>
        </w:rPr>
      </w:pPr>
    </w:p>
    <w:p w:rsidR="00AA781D" w:rsidRPr="00F438E9" w:rsidRDefault="00AA781D">
      <w:pPr>
        <w:rPr>
          <w:sz w:val="24"/>
          <w:szCs w:val="24"/>
          <w:lang w:val="lv-LV"/>
        </w:rPr>
      </w:pPr>
    </w:p>
    <w:p w:rsidR="00AA781D" w:rsidRPr="00F438E9" w:rsidRDefault="00AA781D">
      <w:pPr>
        <w:rPr>
          <w:sz w:val="24"/>
          <w:szCs w:val="24"/>
          <w:lang w:val="lv-LV"/>
        </w:rPr>
      </w:pPr>
    </w:p>
    <w:p w:rsidR="00D34B29" w:rsidRPr="0035694E" w:rsidRDefault="00D34B29" w:rsidP="003C1434">
      <w:pPr>
        <w:jc w:val="center"/>
        <w:rPr>
          <w:b/>
          <w:sz w:val="24"/>
          <w:szCs w:val="24"/>
        </w:rPr>
      </w:pPr>
      <w:r w:rsidRPr="0035694E">
        <w:rPr>
          <w:b/>
          <w:sz w:val="24"/>
          <w:szCs w:val="24"/>
        </w:rPr>
        <w:t>PIETEIKUMS</w:t>
      </w:r>
    </w:p>
    <w:p w:rsidR="00E970DB" w:rsidRDefault="00E970DB">
      <w:pPr>
        <w:rPr>
          <w:sz w:val="24"/>
          <w:szCs w:val="24"/>
        </w:rPr>
      </w:pPr>
    </w:p>
    <w:p w:rsidR="00E970DB" w:rsidRPr="00E970DB" w:rsidRDefault="00E970DB">
      <w:pPr>
        <w:rPr>
          <w:sz w:val="24"/>
          <w:szCs w:val="24"/>
        </w:rPr>
      </w:pPr>
    </w:p>
    <w:p w:rsidR="00D34B29" w:rsidRPr="00E970DB" w:rsidRDefault="00D34B29">
      <w:pPr>
        <w:rPr>
          <w:sz w:val="24"/>
          <w:szCs w:val="24"/>
        </w:rPr>
      </w:pPr>
    </w:p>
    <w:p w:rsidR="00D34B29" w:rsidRPr="00E970DB" w:rsidRDefault="00D34B29">
      <w:pPr>
        <w:pBdr>
          <w:bottom w:val="single" w:sz="8" w:space="1" w:color="000000"/>
        </w:pBdr>
        <w:rPr>
          <w:sz w:val="24"/>
          <w:szCs w:val="24"/>
        </w:rPr>
      </w:pPr>
    </w:p>
    <w:p w:rsidR="00D34B29" w:rsidRPr="00E970DB" w:rsidRDefault="00D34B29">
      <w:pPr>
        <w:jc w:val="center"/>
        <w:rPr>
          <w:sz w:val="24"/>
          <w:szCs w:val="24"/>
        </w:rPr>
      </w:pPr>
      <w:proofErr w:type="spellStart"/>
      <w:r w:rsidRPr="00E970DB">
        <w:rPr>
          <w:sz w:val="24"/>
          <w:szCs w:val="24"/>
        </w:rPr>
        <w:t>Komandas</w:t>
      </w:r>
      <w:proofErr w:type="spellEnd"/>
      <w:r w:rsidRPr="00E970DB">
        <w:rPr>
          <w:sz w:val="24"/>
          <w:szCs w:val="24"/>
        </w:rPr>
        <w:t xml:space="preserve"> </w:t>
      </w:r>
      <w:proofErr w:type="spellStart"/>
      <w:r w:rsidRPr="00E970DB">
        <w:rPr>
          <w:sz w:val="24"/>
          <w:szCs w:val="24"/>
        </w:rPr>
        <w:t>nosaukums</w:t>
      </w:r>
      <w:proofErr w:type="spellEnd"/>
    </w:p>
    <w:p w:rsidR="00D34B29" w:rsidRPr="00E970DB" w:rsidRDefault="00D34B29">
      <w:pPr>
        <w:jc w:val="center"/>
        <w:rPr>
          <w:sz w:val="24"/>
          <w:szCs w:val="24"/>
        </w:rPr>
      </w:pPr>
    </w:p>
    <w:p w:rsidR="00D34B29" w:rsidRPr="00E970DB" w:rsidRDefault="00D34B29">
      <w:pPr>
        <w:jc w:val="center"/>
        <w:rPr>
          <w:sz w:val="24"/>
          <w:szCs w:val="24"/>
        </w:rPr>
      </w:pPr>
    </w:p>
    <w:p w:rsidR="00D34B29" w:rsidRPr="00E970DB" w:rsidRDefault="00D34B29" w:rsidP="00B425E6">
      <w:pPr>
        <w:rPr>
          <w:sz w:val="24"/>
          <w:szCs w:val="24"/>
        </w:rPr>
      </w:pPr>
    </w:p>
    <w:p w:rsidR="00D34B29" w:rsidRPr="00E970DB" w:rsidRDefault="00D34B29">
      <w:pPr>
        <w:jc w:val="center"/>
        <w:rPr>
          <w:sz w:val="24"/>
          <w:szCs w:val="24"/>
        </w:rPr>
      </w:pPr>
    </w:p>
    <w:p w:rsidR="00D34B29" w:rsidRPr="00E970DB" w:rsidRDefault="00D34B29">
      <w:pPr>
        <w:rPr>
          <w:sz w:val="24"/>
          <w:szCs w:val="24"/>
        </w:rPr>
      </w:pPr>
    </w:p>
    <w:p w:rsidR="00D34B29" w:rsidRPr="00E970DB" w:rsidRDefault="00D34B29">
      <w:pPr>
        <w:pStyle w:val="Pamatteksts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jc w:val="center"/>
        <w:rPr>
          <w:b/>
          <w:sz w:val="24"/>
          <w:szCs w:val="24"/>
          <w:lang w:val="lv-LV"/>
        </w:rPr>
      </w:pPr>
      <w:r w:rsidRPr="00E970DB">
        <w:rPr>
          <w:b/>
          <w:sz w:val="24"/>
          <w:szCs w:val="24"/>
          <w:lang w:val="lv-LV"/>
        </w:rPr>
        <w:t>Pieteikuma forma jāaizpilda drukātiem burtiem</w:t>
      </w:r>
      <w:r w:rsidRPr="00E970DB">
        <w:rPr>
          <w:sz w:val="24"/>
          <w:szCs w:val="24"/>
          <w:lang w:val="lv-LV"/>
        </w:rPr>
        <w:t xml:space="preserve"> </w:t>
      </w:r>
      <w:r w:rsidRPr="00E970DB">
        <w:rPr>
          <w:b/>
          <w:sz w:val="24"/>
          <w:szCs w:val="24"/>
          <w:lang w:val="lv-LV"/>
        </w:rPr>
        <w:t>vai datorā</w:t>
      </w:r>
    </w:p>
    <w:tbl>
      <w:tblPr>
        <w:tblW w:w="99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40"/>
        <w:gridCol w:w="7118"/>
      </w:tblGrid>
      <w:tr w:rsidR="00D34B29" w:rsidRPr="00E970DB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B29" w:rsidRPr="00E970DB" w:rsidRDefault="00D34B29">
            <w:pPr>
              <w:snapToGrid w:val="0"/>
              <w:rPr>
                <w:sz w:val="24"/>
                <w:szCs w:val="24"/>
              </w:rPr>
            </w:pPr>
          </w:p>
          <w:p w:rsidR="00D34B29" w:rsidRPr="00E970DB" w:rsidRDefault="00D34B29">
            <w:pPr>
              <w:rPr>
                <w:sz w:val="24"/>
                <w:szCs w:val="24"/>
              </w:rPr>
            </w:pPr>
            <w:proofErr w:type="spellStart"/>
            <w:r w:rsidRPr="00E970DB">
              <w:rPr>
                <w:sz w:val="24"/>
                <w:szCs w:val="24"/>
              </w:rPr>
              <w:t>Kategorija</w:t>
            </w:r>
            <w:proofErr w:type="spellEnd"/>
          </w:p>
          <w:p w:rsidR="00D34B29" w:rsidRPr="00E970DB" w:rsidRDefault="00D34B29">
            <w:pPr>
              <w:rPr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29" w:rsidRPr="00E970DB" w:rsidRDefault="00D34B29">
            <w:pPr>
              <w:snapToGrid w:val="0"/>
              <w:rPr>
                <w:sz w:val="24"/>
                <w:szCs w:val="24"/>
              </w:rPr>
            </w:pPr>
          </w:p>
          <w:p w:rsidR="00D34B29" w:rsidRPr="00E970DB" w:rsidRDefault="00B425E6">
            <w:pPr>
              <w:rPr>
                <w:sz w:val="24"/>
                <w:szCs w:val="24"/>
              </w:rPr>
            </w:pPr>
            <w:proofErr w:type="spellStart"/>
            <w:r w:rsidRPr="00E970DB">
              <w:rPr>
                <w:sz w:val="24"/>
                <w:szCs w:val="24"/>
              </w:rPr>
              <w:t>vīrieši</w:t>
            </w:r>
            <w:proofErr w:type="spellEnd"/>
            <w:r w:rsidR="004C5212">
              <w:rPr>
                <w:sz w:val="24"/>
                <w:szCs w:val="24"/>
              </w:rPr>
              <w:t xml:space="preserve">       </w:t>
            </w:r>
            <w:r w:rsidR="007C6C79">
              <w:rPr>
                <w:sz w:val="24"/>
                <w:szCs w:val="24"/>
              </w:rPr>
              <w:t xml:space="preserve">                  </w:t>
            </w:r>
            <w:r w:rsidR="004C5212">
              <w:rPr>
                <w:sz w:val="24"/>
                <w:szCs w:val="24"/>
              </w:rPr>
              <w:t xml:space="preserve"> </w:t>
            </w:r>
            <w:r w:rsidR="00D34B29" w:rsidRPr="00E970DB">
              <w:rPr>
                <w:sz w:val="24"/>
                <w:szCs w:val="24"/>
              </w:rPr>
              <w:t></w:t>
            </w:r>
          </w:p>
          <w:p w:rsidR="00D34B29" w:rsidRPr="00E970DB" w:rsidRDefault="00B425E6">
            <w:pPr>
              <w:rPr>
                <w:sz w:val="24"/>
                <w:szCs w:val="24"/>
              </w:rPr>
            </w:pPr>
            <w:proofErr w:type="spellStart"/>
            <w:r w:rsidRPr="00E970DB">
              <w:rPr>
                <w:sz w:val="24"/>
                <w:szCs w:val="24"/>
              </w:rPr>
              <w:t>vīrieši</w:t>
            </w:r>
            <w:proofErr w:type="spellEnd"/>
            <w:r w:rsidRPr="00E970DB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E970DB">
              <w:rPr>
                <w:sz w:val="24"/>
                <w:szCs w:val="24"/>
              </w:rPr>
              <w:t>veterāni</w:t>
            </w:r>
            <w:proofErr w:type="spellEnd"/>
            <w:r w:rsidRPr="00E970DB">
              <w:rPr>
                <w:sz w:val="24"/>
                <w:szCs w:val="24"/>
              </w:rPr>
              <w:t>)</w:t>
            </w:r>
            <w:r w:rsidR="00D34B29" w:rsidRPr="00E970DB">
              <w:rPr>
                <w:sz w:val="24"/>
                <w:szCs w:val="24"/>
              </w:rPr>
              <w:t xml:space="preserve">   </w:t>
            </w:r>
            <w:proofErr w:type="gramEnd"/>
            <w:r w:rsidR="00D34B29" w:rsidRPr="00E970DB">
              <w:rPr>
                <w:sz w:val="24"/>
                <w:szCs w:val="24"/>
              </w:rPr>
              <w:t xml:space="preserve">     </w:t>
            </w:r>
            <w:r w:rsidRPr="00E970DB">
              <w:rPr>
                <w:sz w:val="24"/>
                <w:szCs w:val="24"/>
              </w:rPr>
              <w:t xml:space="preserve">  </w:t>
            </w:r>
            <w:r w:rsidR="00D34B29" w:rsidRPr="00E970DB">
              <w:rPr>
                <w:sz w:val="24"/>
                <w:szCs w:val="24"/>
              </w:rPr>
              <w:t></w:t>
            </w:r>
          </w:p>
          <w:p w:rsidR="00D34B29" w:rsidRPr="00E970DB" w:rsidRDefault="00D34B29">
            <w:pPr>
              <w:rPr>
                <w:sz w:val="24"/>
                <w:szCs w:val="24"/>
              </w:rPr>
            </w:pPr>
            <w:proofErr w:type="spellStart"/>
            <w:r w:rsidRPr="00E970DB">
              <w:rPr>
                <w:sz w:val="24"/>
                <w:szCs w:val="24"/>
              </w:rPr>
              <w:t>dāmas</w:t>
            </w:r>
            <w:proofErr w:type="spellEnd"/>
            <w:r w:rsidRPr="00E970DB">
              <w:rPr>
                <w:sz w:val="24"/>
                <w:szCs w:val="24"/>
              </w:rPr>
              <w:t xml:space="preserve">        </w:t>
            </w:r>
            <w:r w:rsidR="00B425E6" w:rsidRPr="00E970DB">
              <w:rPr>
                <w:sz w:val="24"/>
                <w:szCs w:val="24"/>
              </w:rPr>
              <w:t xml:space="preserve">                 </w:t>
            </w:r>
            <w:r w:rsidR="004C5212">
              <w:rPr>
                <w:sz w:val="24"/>
                <w:szCs w:val="24"/>
              </w:rPr>
              <w:t xml:space="preserve"> </w:t>
            </w:r>
            <w:r w:rsidRPr="00E970DB">
              <w:rPr>
                <w:sz w:val="24"/>
                <w:szCs w:val="24"/>
              </w:rPr>
              <w:t xml:space="preserve"> </w:t>
            </w:r>
          </w:p>
          <w:p w:rsidR="00D34B29" w:rsidRPr="00E970DB" w:rsidRDefault="00D34B29">
            <w:pPr>
              <w:rPr>
                <w:sz w:val="24"/>
                <w:szCs w:val="24"/>
              </w:rPr>
            </w:pPr>
          </w:p>
        </w:tc>
      </w:tr>
    </w:tbl>
    <w:p w:rsidR="00D34B29" w:rsidRPr="00E970DB" w:rsidRDefault="00D34B29">
      <w:pPr>
        <w:rPr>
          <w:sz w:val="24"/>
          <w:szCs w:val="24"/>
        </w:rPr>
      </w:pPr>
    </w:p>
    <w:p w:rsidR="00D34B29" w:rsidRPr="00E970DB" w:rsidRDefault="00D34B29">
      <w:pPr>
        <w:rPr>
          <w:sz w:val="24"/>
          <w:szCs w:val="24"/>
        </w:rPr>
      </w:pPr>
    </w:p>
    <w:p w:rsidR="00D34B29" w:rsidRPr="00E970DB" w:rsidRDefault="00D34B29">
      <w:pPr>
        <w:rPr>
          <w:sz w:val="24"/>
          <w:szCs w:val="24"/>
        </w:rPr>
      </w:pPr>
    </w:p>
    <w:p w:rsidR="00D34B29" w:rsidRPr="00E970DB" w:rsidRDefault="00D34B29">
      <w:pPr>
        <w:rPr>
          <w:sz w:val="24"/>
          <w:szCs w:val="24"/>
        </w:rPr>
      </w:pPr>
    </w:p>
    <w:tbl>
      <w:tblPr>
        <w:tblW w:w="99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428"/>
        <w:gridCol w:w="2392"/>
        <w:gridCol w:w="1928"/>
        <w:gridCol w:w="2530"/>
      </w:tblGrid>
      <w:tr w:rsidR="00D34B29" w:rsidRPr="00E970DB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B29" w:rsidRPr="00E970DB" w:rsidRDefault="004C521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Nr. </w:t>
            </w:r>
            <w:proofErr w:type="spellStart"/>
            <w:r>
              <w:rPr>
                <w:b/>
                <w:sz w:val="24"/>
                <w:szCs w:val="24"/>
              </w:rPr>
              <w:t>p.k</w:t>
            </w:r>
            <w:proofErr w:type="spellEnd"/>
            <w:r>
              <w:rPr>
                <w:b/>
                <w:sz w:val="24"/>
                <w:szCs w:val="24"/>
              </w:rPr>
              <w:t xml:space="preserve"> 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B29" w:rsidRPr="00E970DB" w:rsidRDefault="00D34B29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970DB">
              <w:rPr>
                <w:b/>
                <w:sz w:val="24"/>
                <w:szCs w:val="24"/>
              </w:rPr>
              <w:t>Vārds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B29" w:rsidRPr="00E970DB" w:rsidRDefault="00D34B29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970DB">
              <w:rPr>
                <w:b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B29" w:rsidRPr="00E970DB" w:rsidRDefault="00D34B29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970DB">
              <w:rPr>
                <w:b/>
                <w:sz w:val="24"/>
                <w:szCs w:val="24"/>
              </w:rPr>
              <w:t>Dzimšanas</w:t>
            </w:r>
            <w:proofErr w:type="spellEnd"/>
            <w:r w:rsidRPr="00E970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70DB">
              <w:rPr>
                <w:b/>
                <w:sz w:val="24"/>
                <w:szCs w:val="24"/>
              </w:rPr>
              <w:t>dati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29" w:rsidRPr="00E970DB" w:rsidRDefault="00D34B29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970DB">
              <w:rPr>
                <w:b/>
                <w:sz w:val="24"/>
                <w:szCs w:val="24"/>
              </w:rPr>
              <w:t>Paraksts</w:t>
            </w:r>
            <w:proofErr w:type="spellEnd"/>
          </w:p>
        </w:tc>
      </w:tr>
      <w:tr w:rsidR="00D34B29" w:rsidRPr="00E970DB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D34B29" w:rsidRPr="00E970DB" w:rsidRDefault="00D34B29" w:rsidP="004C5212">
            <w:pPr>
              <w:snapToGrid w:val="0"/>
              <w:jc w:val="center"/>
              <w:rPr>
                <w:sz w:val="24"/>
                <w:szCs w:val="24"/>
              </w:rPr>
            </w:pPr>
            <w:r w:rsidRPr="00E970DB">
              <w:rPr>
                <w:sz w:val="24"/>
                <w:szCs w:val="24"/>
              </w:rPr>
              <w:t>1</w:t>
            </w:r>
            <w:r w:rsidR="004C5212">
              <w:rPr>
                <w:sz w:val="24"/>
                <w:szCs w:val="24"/>
              </w:rPr>
              <w:t>.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 w:rsidR="00D34B29" w:rsidRPr="00E970DB" w:rsidRDefault="00D34B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D34B29" w:rsidRPr="00E970DB" w:rsidRDefault="00D34B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 w:rsidR="00D34B29" w:rsidRPr="00E970DB" w:rsidRDefault="00D34B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29" w:rsidRPr="00E970DB" w:rsidRDefault="00D34B29">
            <w:pPr>
              <w:snapToGrid w:val="0"/>
              <w:rPr>
                <w:sz w:val="24"/>
                <w:szCs w:val="24"/>
              </w:rPr>
            </w:pPr>
          </w:p>
        </w:tc>
      </w:tr>
      <w:tr w:rsidR="00623A10" w:rsidRPr="00E970DB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623A10" w:rsidRPr="00E970DB" w:rsidRDefault="00623A10" w:rsidP="00623A10">
            <w:pPr>
              <w:snapToGrid w:val="0"/>
              <w:jc w:val="center"/>
              <w:rPr>
                <w:sz w:val="24"/>
                <w:szCs w:val="24"/>
              </w:rPr>
            </w:pPr>
            <w:r w:rsidRPr="00E970D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 w:rsidR="00623A10" w:rsidRPr="00E970DB" w:rsidRDefault="00623A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623A10" w:rsidRPr="00E970DB" w:rsidRDefault="00623A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 w:rsidR="00623A10" w:rsidRPr="00E970DB" w:rsidRDefault="00623A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10" w:rsidRPr="00E970DB" w:rsidRDefault="00623A10">
            <w:pPr>
              <w:snapToGrid w:val="0"/>
              <w:rPr>
                <w:sz w:val="24"/>
                <w:szCs w:val="24"/>
              </w:rPr>
            </w:pPr>
          </w:p>
        </w:tc>
      </w:tr>
      <w:tr w:rsidR="003C1434" w:rsidRPr="00E970DB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3C1434" w:rsidRPr="00E970DB" w:rsidRDefault="003C1434" w:rsidP="00623A1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 w:rsidR="003C1434" w:rsidRPr="00E970DB" w:rsidRDefault="003C1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3C1434" w:rsidRPr="00E970DB" w:rsidRDefault="003C1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 w:rsidR="003C1434" w:rsidRPr="00E970DB" w:rsidRDefault="003C1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34" w:rsidRPr="00E970DB" w:rsidRDefault="003C1434">
            <w:pPr>
              <w:snapToGrid w:val="0"/>
              <w:rPr>
                <w:sz w:val="24"/>
                <w:szCs w:val="24"/>
              </w:rPr>
            </w:pPr>
          </w:p>
        </w:tc>
      </w:tr>
      <w:tr w:rsidR="00623A10" w:rsidRPr="00E970DB">
        <w:trPr>
          <w:cantSplit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623A10" w:rsidRPr="00E970DB" w:rsidRDefault="003C1434" w:rsidP="00623A1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23A10">
              <w:rPr>
                <w:sz w:val="24"/>
                <w:szCs w:val="24"/>
              </w:rPr>
              <w:t>.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 w:rsidR="00623A10" w:rsidRPr="00E970DB" w:rsidRDefault="00623A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623A10" w:rsidRPr="00E970DB" w:rsidRDefault="00623A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 w:rsidR="00623A10" w:rsidRPr="00E970DB" w:rsidRDefault="00623A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10" w:rsidRPr="00E970DB" w:rsidRDefault="00623A10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D34B29" w:rsidRPr="00E970DB" w:rsidRDefault="00D34B29">
      <w:pPr>
        <w:rPr>
          <w:sz w:val="24"/>
          <w:szCs w:val="24"/>
        </w:rPr>
      </w:pPr>
    </w:p>
    <w:p w:rsidR="00D34B29" w:rsidRDefault="00D34B29">
      <w:pPr>
        <w:rPr>
          <w:sz w:val="24"/>
          <w:szCs w:val="24"/>
        </w:rPr>
      </w:pPr>
    </w:p>
    <w:p w:rsidR="00623A10" w:rsidRPr="00E970DB" w:rsidRDefault="00623A10">
      <w:pPr>
        <w:rPr>
          <w:sz w:val="24"/>
          <w:szCs w:val="24"/>
        </w:rPr>
      </w:pPr>
    </w:p>
    <w:p w:rsidR="00D34B29" w:rsidRPr="00E970DB" w:rsidRDefault="00D34B29">
      <w:pPr>
        <w:rPr>
          <w:sz w:val="24"/>
          <w:szCs w:val="24"/>
        </w:rPr>
      </w:pPr>
    </w:p>
    <w:p w:rsidR="00D34B29" w:rsidRPr="00E970DB" w:rsidRDefault="00D34B29">
      <w:pPr>
        <w:rPr>
          <w:sz w:val="24"/>
          <w:szCs w:val="24"/>
        </w:rPr>
      </w:pPr>
      <w:proofErr w:type="spellStart"/>
      <w:r w:rsidRPr="00E970DB">
        <w:rPr>
          <w:sz w:val="24"/>
          <w:szCs w:val="24"/>
        </w:rPr>
        <w:t>Komandas</w:t>
      </w:r>
      <w:proofErr w:type="spellEnd"/>
      <w:r w:rsidRPr="00E970DB">
        <w:rPr>
          <w:sz w:val="24"/>
          <w:szCs w:val="24"/>
        </w:rPr>
        <w:t xml:space="preserve"> </w:t>
      </w:r>
      <w:proofErr w:type="spellStart"/>
      <w:r w:rsidRPr="00E970DB">
        <w:rPr>
          <w:sz w:val="24"/>
          <w:szCs w:val="24"/>
        </w:rPr>
        <w:t>pārstāvis</w:t>
      </w:r>
      <w:proofErr w:type="spellEnd"/>
      <w:r w:rsidRPr="00E970DB">
        <w:rPr>
          <w:sz w:val="24"/>
          <w:szCs w:val="24"/>
        </w:rPr>
        <w:t>:   ________________________________ /</w:t>
      </w:r>
      <w:proofErr w:type="spellStart"/>
      <w:r w:rsidRPr="00E970DB">
        <w:rPr>
          <w:sz w:val="24"/>
          <w:szCs w:val="24"/>
        </w:rPr>
        <w:t>vārds</w:t>
      </w:r>
      <w:proofErr w:type="spellEnd"/>
      <w:r w:rsidRPr="00E970DB">
        <w:rPr>
          <w:sz w:val="24"/>
          <w:szCs w:val="24"/>
        </w:rPr>
        <w:t xml:space="preserve">, </w:t>
      </w:r>
      <w:proofErr w:type="spellStart"/>
      <w:r w:rsidRPr="00E970DB">
        <w:rPr>
          <w:sz w:val="24"/>
          <w:szCs w:val="24"/>
        </w:rPr>
        <w:t>uzvārds</w:t>
      </w:r>
      <w:proofErr w:type="spellEnd"/>
      <w:r w:rsidRPr="00E970DB">
        <w:rPr>
          <w:sz w:val="24"/>
          <w:szCs w:val="24"/>
        </w:rPr>
        <w:t>/</w:t>
      </w:r>
    </w:p>
    <w:p w:rsidR="00D34B29" w:rsidRPr="00E970DB" w:rsidRDefault="00D34B29">
      <w:pPr>
        <w:rPr>
          <w:sz w:val="24"/>
          <w:szCs w:val="24"/>
        </w:rPr>
      </w:pPr>
    </w:p>
    <w:p w:rsidR="00D34B29" w:rsidRPr="00E970DB" w:rsidRDefault="00D34B29">
      <w:pPr>
        <w:rPr>
          <w:sz w:val="24"/>
          <w:szCs w:val="24"/>
        </w:rPr>
      </w:pPr>
    </w:p>
    <w:p w:rsidR="00D34B29" w:rsidRPr="00E970DB" w:rsidRDefault="00D34B29">
      <w:pPr>
        <w:rPr>
          <w:sz w:val="24"/>
          <w:szCs w:val="24"/>
        </w:rPr>
      </w:pPr>
      <w:proofErr w:type="spellStart"/>
      <w:r w:rsidRPr="00E970DB">
        <w:rPr>
          <w:sz w:val="24"/>
          <w:szCs w:val="24"/>
        </w:rPr>
        <w:t>Kontakttelefona</w:t>
      </w:r>
      <w:proofErr w:type="spellEnd"/>
      <w:r w:rsidRPr="00E970DB">
        <w:rPr>
          <w:sz w:val="24"/>
          <w:szCs w:val="24"/>
        </w:rPr>
        <w:t xml:space="preserve"> </w:t>
      </w:r>
      <w:proofErr w:type="gramStart"/>
      <w:r w:rsidRPr="00E970DB">
        <w:rPr>
          <w:sz w:val="24"/>
          <w:szCs w:val="24"/>
        </w:rPr>
        <w:t>nr._</w:t>
      </w:r>
      <w:proofErr w:type="gramEnd"/>
      <w:r w:rsidRPr="00E970DB">
        <w:rPr>
          <w:sz w:val="24"/>
          <w:szCs w:val="24"/>
        </w:rPr>
        <w:t>_________________________________</w:t>
      </w:r>
    </w:p>
    <w:p w:rsidR="00D34B29" w:rsidRPr="00E970DB" w:rsidRDefault="00D34B29">
      <w:pPr>
        <w:rPr>
          <w:sz w:val="24"/>
          <w:szCs w:val="24"/>
        </w:rPr>
      </w:pPr>
    </w:p>
    <w:p w:rsidR="00D34B29" w:rsidRPr="00E970DB" w:rsidRDefault="00D34B29">
      <w:pPr>
        <w:rPr>
          <w:sz w:val="24"/>
          <w:szCs w:val="24"/>
        </w:rPr>
      </w:pPr>
    </w:p>
    <w:p w:rsidR="00D34B29" w:rsidRPr="00E970DB" w:rsidRDefault="00D34B29">
      <w:pPr>
        <w:rPr>
          <w:sz w:val="24"/>
          <w:szCs w:val="24"/>
        </w:rPr>
      </w:pPr>
    </w:p>
    <w:p w:rsidR="00D34B29" w:rsidRPr="00E970DB" w:rsidRDefault="00D34B29">
      <w:pPr>
        <w:rPr>
          <w:sz w:val="24"/>
          <w:szCs w:val="24"/>
        </w:rPr>
      </w:pPr>
    </w:p>
    <w:p w:rsidR="00E970DB" w:rsidRDefault="00E970DB">
      <w:pPr>
        <w:rPr>
          <w:b/>
          <w:i/>
          <w:sz w:val="24"/>
          <w:szCs w:val="24"/>
        </w:rPr>
      </w:pPr>
      <w:bookmarkStart w:id="0" w:name="_GoBack"/>
      <w:bookmarkEnd w:id="0"/>
    </w:p>
    <w:p w:rsidR="00E970DB" w:rsidRDefault="00E970DB">
      <w:pPr>
        <w:rPr>
          <w:b/>
          <w:i/>
          <w:sz w:val="24"/>
          <w:szCs w:val="24"/>
        </w:rPr>
      </w:pPr>
    </w:p>
    <w:p w:rsidR="00E970DB" w:rsidRDefault="00E970DB">
      <w:pPr>
        <w:rPr>
          <w:b/>
          <w:i/>
          <w:sz w:val="24"/>
          <w:szCs w:val="24"/>
        </w:rPr>
      </w:pPr>
    </w:p>
    <w:p w:rsidR="00E970DB" w:rsidRDefault="00E970DB">
      <w:pPr>
        <w:rPr>
          <w:b/>
          <w:i/>
          <w:sz w:val="24"/>
          <w:szCs w:val="24"/>
        </w:rPr>
      </w:pPr>
    </w:p>
    <w:p w:rsidR="00E970DB" w:rsidRDefault="00E970DB">
      <w:pPr>
        <w:rPr>
          <w:b/>
          <w:i/>
          <w:sz w:val="24"/>
          <w:szCs w:val="24"/>
        </w:rPr>
      </w:pPr>
    </w:p>
    <w:p w:rsidR="00D34B29" w:rsidRPr="00E970DB" w:rsidRDefault="00D34B29">
      <w:pPr>
        <w:rPr>
          <w:b/>
          <w:i/>
          <w:sz w:val="24"/>
          <w:szCs w:val="24"/>
        </w:rPr>
      </w:pPr>
      <w:proofErr w:type="spellStart"/>
      <w:r w:rsidRPr="00E970DB">
        <w:rPr>
          <w:b/>
          <w:i/>
          <w:sz w:val="24"/>
          <w:szCs w:val="24"/>
        </w:rPr>
        <w:t>Lūdzam</w:t>
      </w:r>
      <w:proofErr w:type="spellEnd"/>
      <w:r w:rsidRPr="00E970DB">
        <w:rPr>
          <w:b/>
          <w:i/>
          <w:sz w:val="24"/>
          <w:szCs w:val="24"/>
        </w:rPr>
        <w:t xml:space="preserve"> </w:t>
      </w:r>
      <w:proofErr w:type="spellStart"/>
      <w:r w:rsidRPr="00E970DB">
        <w:rPr>
          <w:b/>
          <w:i/>
          <w:sz w:val="24"/>
          <w:szCs w:val="24"/>
        </w:rPr>
        <w:t>komandas</w:t>
      </w:r>
      <w:proofErr w:type="spellEnd"/>
      <w:r w:rsidRPr="00E970DB">
        <w:rPr>
          <w:b/>
          <w:i/>
          <w:sz w:val="24"/>
          <w:szCs w:val="24"/>
        </w:rPr>
        <w:t xml:space="preserve"> </w:t>
      </w:r>
      <w:proofErr w:type="spellStart"/>
      <w:r w:rsidRPr="00E970DB">
        <w:rPr>
          <w:b/>
          <w:i/>
          <w:sz w:val="24"/>
          <w:szCs w:val="24"/>
        </w:rPr>
        <w:t>nosaukumu</w:t>
      </w:r>
      <w:proofErr w:type="spellEnd"/>
      <w:r w:rsidR="004C5212">
        <w:rPr>
          <w:b/>
          <w:i/>
          <w:sz w:val="24"/>
          <w:szCs w:val="24"/>
        </w:rPr>
        <w:t xml:space="preserve"> </w:t>
      </w:r>
      <w:proofErr w:type="spellStart"/>
      <w:r w:rsidR="004C5212">
        <w:rPr>
          <w:b/>
          <w:i/>
          <w:sz w:val="24"/>
          <w:szCs w:val="24"/>
        </w:rPr>
        <w:t>izvēlēties</w:t>
      </w:r>
      <w:proofErr w:type="spellEnd"/>
      <w:r w:rsidRPr="00E970DB">
        <w:rPr>
          <w:b/>
          <w:i/>
          <w:sz w:val="24"/>
          <w:szCs w:val="24"/>
        </w:rPr>
        <w:t xml:space="preserve"> </w:t>
      </w:r>
      <w:proofErr w:type="spellStart"/>
      <w:r w:rsidRPr="00E970DB">
        <w:rPr>
          <w:b/>
          <w:i/>
          <w:sz w:val="24"/>
          <w:szCs w:val="24"/>
        </w:rPr>
        <w:t>tādu</w:t>
      </w:r>
      <w:proofErr w:type="spellEnd"/>
      <w:r w:rsidRPr="00E970DB">
        <w:rPr>
          <w:b/>
          <w:i/>
          <w:sz w:val="24"/>
          <w:szCs w:val="24"/>
        </w:rPr>
        <w:t xml:space="preserve">, </w:t>
      </w:r>
      <w:proofErr w:type="spellStart"/>
      <w:r w:rsidRPr="00E970DB">
        <w:rPr>
          <w:b/>
          <w:i/>
          <w:sz w:val="24"/>
          <w:szCs w:val="24"/>
        </w:rPr>
        <w:t>lai</w:t>
      </w:r>
      <w:proofErr w:type="spellEnd"/>
      <w:r w:rsidRPr="00E970DB">
        <w:rPr>
          <w:b/>
          <w:i/>
          <w:sz w:val="24"/>
          <w:szCs w:val="24"/>
        </w:rPr>
        <w:t xml:space="preserve"> nav </w:t>
      </w:r>
      <w:proofErr w:type="spellStart"/>
      <w:r w:rsidRPr="00E970DB">
        <w:rPr>
          <w:b/>
          <w:i/>
          <w:sz w:val="24"/>
          <w:szCs w:val="24"/>
        </w:rPr>
        <w:t>kauns</w:t>
      </w:r>
      <w:proofErr w:type="spellEnd"/>
      <w:r w:rsidRPr="00E970DB">
        <w:rPr>
          <w:b/>
          <w:i/>
          <w:sz w:val="24"/>
          <w:szCs w:val="24"/>
        </w:rPr>
        <w:t xml:space="preserve"> to </w:t>
      </w:r>
      <w:proofErr w:type="spellStart"/>
      <w:r w:rsidRPr="00E970DB">
        <w:rPr>
          <w:b/>
          <w:i/>
          <w:sz w:val="24"/>
          <w:szCs w:val="24"/>
        </w:rPr>
        <w:t>publicēt</w:t>
      </w:r>
      <w:proofErr w:type="spellEnd"/>
      <w:r w:rsidRPr="00E970DB">
        <w:rPr>
          <w:b/>
          <w:i/>
          <w:sz w:val="24"/>
          <w:szCs w:val="24"/>
        </w:rPr>
        <w:t xml:space="preserve"> </w:t>
      </w:r>
      <w:proofErr w:type="spellStart"/>
      <w:r w:rsidRPr="00E970DB">
        <w:rPr>
          <w:b/>
          <w:i/>
          <w:sz w:val="24"/>
          <w:szCs w:val="24"/>
        </w:rPr>
        <w:t>masu</w:t>
      </w:r>
      <w:proofErr w:type="spellEnd"/>
      <w:r w:rsidRPr="00E970DB">
        <w:rPr>
          <w:b/>
          <w:i/>
          <w:sz w:val="24"/>
          <w:szCs w:val="24"/>
        </w:rPr>
        <w:t xml:space="preserve"> </w:t>
      </w:r>
      <w:proofErr w:type="spellStart"/>
      <w:r w:rsidRPr="00E970DB">
        <w:rPr>
          <w:b/>
          <w:i/>
          <w:sz w:val="24"/>
          <w:szCs w:val="24"/>
        </w:rPr>
        <w:t>medijos</w:t>
      </w:r>
      <w:proofErr w:type="spellEnd"/>
      <w:r w:rsidRPr="00E970DB">
        <w:rPr>
          <w:b/>
          <w:i/>
          <w:sz w:val="24"/>
          <w:szCs w:val="24"/>
        </w:rPr>
        <w:t>!</w:t>
      </w:r>
    </w:p>
    <w:sectPr w:rsidR="00D34B29" w:rsidRPr="00E970DB" w:rsidSect="00624A9A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umStyleLink w:val="CurrentList1"/>
  </w:abstractNum>
  <w:abstractNum w:abstractNumId="5" w15:restartNumberingAfterBreak="0">
    <w:nsid w:val="00000006"/>
    <w:multiLevelType w:val="multilevel"/>
    <w:tmpl w:val="0000000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9617563"/>
    <w:multiLevelType w:val="multilevel"/>
    <w:tmpl w:val="00000009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11" w15:restartNumberingAfterBreak="0">
    <w:nsid w:val="0A09296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6655473"/>
    <w:multiLevelType w:val="multilevel"/>
    <w:tmpl w:val="00000005"/>
    <w:styleLink w:val="CurrentList1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93251CA"/>
    <w:multiLevelType w:val="multilevel"/>
    <w:tmpl w:val="041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Virsraksts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Virsrakst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8DC3F87"/>
    <w:multiLevelType w:val="multilevel"/>
    <w:tmpl w:val="00000009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15" w15:restartNumberingAfterBreak="0">
    <w:nsid w:val="2A0C3E4A"/>
    <w:multiLevelType w:val="multilevel"/>
    <w:tmpl w:val="9E3AAD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B534A89"/>
    <w:multiLevelType w:val="multilevel"/>
    <w:tmpl w:val="C040D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B8D0BC6"/>
    <w:multiLevelType w:val="hybridMultilevel"/>
    <w:tmpl w:val="C040D8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D764DD"/>
    <w:multiLevelType w:val="multilevel"/>
    <w:tmpl w:val="00000009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19" w15:restartNumberingAfterBreak="0">
    <w:nsid w:val="4452388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0EC39E8"/>
    <w:multiLevelType w:val="hybridMultilevel"/>
    <w:tmpl w:val="861C45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4042EC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67904789"/>
    <w:multiLevelType w:val="hybridMultilevel"/>
    <w:tmpl w:val="4CC20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2"/>
  </w:num>
  <w:num w:numId="12">
    <w:abstractNumId w:val="17"/>
  </w:num>
  <w:num w:numId="13">
    <w:abstractNumId w:val="16"/>
  </w:num>
  <w:num w:numId="14">
    <w:abstractNumId w:val="10"/>
  </w:num>
  <w:num w:numId="15">
    <w:abstractNumId w:val="18"/>
  </w:num>
  <w:num w:numId="16">
    <w:abstractNumId w:val="14"/>
  </w:num>
  <w:num w:numId="17">
    <w:abstractNumId w:val="21"/>
  </w:num>
  <w:num w:numId="18">
    <w:abstractNumId w:val="12"/>
  </w:num>
  <w:num w:numId="19">
    <w:abstractNumId w:val="19"/>
  </w:num>
  <w:num w:numId="20">
    <w:abstractNumId w:val="11"/>
  </w:num>
  <w:num w:numId="21">
    <w:abstractNumId w:val="13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A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C8"/>
    <w:rsid w:val="0005761C"/>
    <w:rsid w:val="001675E9"/>
    <w:rsid w:val="001937DC"/>
    <w:rsid w:val="001D6464"/>
    <w:rsid w:val="001F34FC"/>
    <w:rsid w:val="002104BA"/>
    <w:rsid w:val="00322818"/>
    <w:rsid w:val="0035694E"/>
    <w:rsid w:val="003C1434"/>
    <w:rsid w:val="0042094A"/>
    <w:rsid w:val="004C5212"/>
    <w:rsid w:val="00580AE2"/>
    <w:rsid w:val="00590F51"/>
    <w:rsid w:val="005E11C2"/>
    <w:rsid w:val="00623A10"/>
    <w:rsid w:val="00624A9A"/>
    <w:rsid w:val="00660DC8"/>
    <w:rsid w:val="00675E0A"/>
    <w:rsid w:val="006773D6"/>
    <w:rsid w:val="006C5879"/>
    <w:rsid w:val="00772739"/>
    <w:rsid w:val="007C6C79"/>
    <w:rsid w:val="0089794D"/>
    <w:rsid w:val="008D2E87"/>
    <w:rsid w:val="008D560A"/>
    <w:rsid w:val="008E248E"/>
    <w:rsid w:val="00934121"/>
    <w:rsid w:val="00951B89"/>
    <w:rsid w:val="009A2021"/>
    <w:rsid w:val="009F78C9"/>
    <w:rsid w:val="00A31ECD"/>
    <w:rsid w:val="00AA781D"/>
    <w:rsid w:val="00AD1455"/>
    <w:rsid w:val="00AF45D9"/>
    <w:rsid w:val="00B425E6"/>
    <w:rsid w:val="00B924A2"/>
    <w:rsid w:val="00C4120E"/>
    <w:rsid w:val="00D34B29"/>
    <w:rsid w:val="00E06C96"/>
    <w:rsid w:val="00E768FE"/>
    <w:rsid w:val="00E970DB"/>
    <w:rsid w:val="00EB17B3"/>
    <w:rsid w:val="00EF4437"/>
    <w:rsid w:val="00F438E9"/>
    <w:rsid w:val="00F73332"/>
    <w:rsid w:val="00FA6F02"/>
    <w:rsid w:val="00FB2CA2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2A972-718D-44F9-803A-027099FE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uppressAutoHyphens/>
    </w:pPr>
    <w:rPr>
      <w:lang w:val="en-AU" w:eastAsia="ar-SA"/>
    </w:rPr>
  </w:style>
  <w:style w:type="paragraph" w:styleId="Virsraksts2">
    <w:name w:val="heading 2"/>
    <w:basedOn w:val="Parasts"/>
    <w:next w:val="Parasts"/>
    <w:qFormat/>
    <w:pPr>
      <w:keepNext/>
      <w:numPr>
        <w:ilvl w:val="1"/>
        <w:numId w:val="21"/>
      </w:numPr>
      <w:jc w:val="center"/>
      <w:outlineLvl w:val="1"/>
    </w:pPr>
    <w:rPr>
      <w:b/>
      <w:sz w:val="28"/>
      <w:lang w:val="lv-LV"/>
    </w:rPr>
  </w:style>
  <w:style w:type="paragraph" w:styleId="Virsraksts5">
    <w:name w:val="heading 5"/>
    <w:basedOn w:val="Parasts"/>
    <w:next w:val="Parasts"/>
    <w:qFormat/>
    <w:pPr>
      <w:numPr>
        <w:ilvl w:val="4"/>
        <w:numId w:val="2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  <w:style w:type="character" w:customStyle="1" w:styleId="WW8Num10z1">
    <w:name w:val="WW8Num10z1"/>
    <w:rPr>
      <w:b w:val="0"/>
      <w:sz w:val="24"/>
      <w:szCs w:val="24"/>
    </w:rPr>
  </w:style>
  <w:style w:type="character" w:styleId="Noklusjumarindkopasfonts0">
    <w:name w:val="Default Paragraph Font"/>
  </w:style>
  <w:style w:type="character" w:styleId="Hipersaite">
    <w:name w:val="Hyperlink"/>
    <w:rPr>
      <w:color w:val="0000FF"/>
      <w:u w:val="single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  <w:lang w:val="en-AU" w:eastAsia="ar-SA" w:bidi="ar-SA"/>
    </w:rPr>
  </w:style>
  <w:style w:type="character" w:customStyle="1" w:styleId="BodyText2Char">
    <w:name w:val="Body Text 2 Char"/>
    <w:rPr>
      <w:lang w:val="en-AU" w:eastAsia="ar-SA" w:bidi="ar-SA"/>
    </w:rPr>
  </w:style>
  <w:style w:type="character" w:customStyle="1" w:styleId="BodyText3Char">
    <w:name w:val="Body Text 3 Char"/>
    <w:rPr>
      <w:sz w:val="16"/>
      <w:szCs w:val="16"/>
      <w:lang w:val="en-AU" w:eastAsia="ar-SA" w:bidi="ar-SA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matteksts">
    <w:name w:val="Body Text"/>
    <w:basedOn w:val="Parasts"/>
    <w:pPr>
      <w:jc w:val="both"/>
    </w:pPr>
    <w:rPr>
      <w:sz w:val="28"/>
      <w:lang w:val="lv-LV"/>
    </w:rPr>
  </w:style>
  <w:style w:type="paragraph" w:styleId="Saraksts">
    <w:name w:val="List"/>
    <w:basedOn w:val="Pamatteksts"/>
    <w:rPr>
      <w:rFonts w:ascii="Arial" w:hAnsi="Arial" w:cs="Tahoma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Parasts"/>
    <w:pPr>
      <w:suppressLineNumbers/>
    </w:pPr>
    <w:rPr>
      <w:rFonts w:ascii="Arial" w:hAnsi="Arial" w:cs="Tahoma"/>
    </w:rPr>
  </w:style>
  <w:style w:type="paragraph" w:styleId="Nosaukums">
    <w:name w:val="Title"/>
    <w:basedOn w:val="Parasts"/>
    <w:next w:val="Apakvirsraksts"/>
    <w:qFormat/>
    <w:pPr>
      <w:jc w:val="center"/>
    </w:pPr>
    <w:rPr>
      <w:b/>
      <w:bCs/>
      <w:sz w:val="28"/>
      <w:szCs w:val="28"/>
      <w:lang w:val="lv-LV"/>
    </w:rPr>
  </w:style>
  <w:style w:type="paragraph" w:styleId="Apakvirsraksts">
    <w:name w:val="Subtitle"/>
    <w:basedOn w:val="Heading"/>
    <w:next w:val="Pamatteksts"/>
    <w:qFormat/>
    <w:pPr>
      <w:jc w:val="center"/>
    </w:pPr>
    <w:rPr>
      <w:i/>
      <w:iCs/>
    </w:rPr>
  </w:style>
  <w:style w:type="paragraph" w:styleId="Pamatteksts2">
    <w:name w:val="Body Text 2"/>
    <w:basedOn w:val="Parasts"/>
    <w:pPr>
      <w:spacing w:after="120" w:line="480" w:lineRule="auto"/>
    </w:pPr>
  </w:style>
  <w:style w:type="paragraph" w:styleId="Pamatteksts3">
    <w:name w:val="Body Text 3"/>
    <w:basedOn w:val="Parasts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Parast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CurrentList1">
    <w:name w:val="Current List1"/>
    <w:rsid w:val="00B924A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OGRES RAJONA ATKLĀTĀS PLUDMALES VOLEJBOLA SACENSĪBAS ‘’LIELVĀRD</vt:lpstr>
      <vt:lpstr>OGRES RAJONA ATKLĀTĀS PLUDMALES VOLEJBOLA SACENSĪBAS ‘’LIELVĀRD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OGRES RAJONA ATKLĀTĀS PLUDMALES VOLEJBOLA SACENSĪBAS ‘’LIELVĀRD</dc:title>
  <dc:subject/>
  <dc:creator>RP</dc:creator>
  <cp:keywords/>
  <cp:lastModifiedBy>ArtursL</cp:lastModifiedBy>
  <cp:revision>2</cp:revision>
  <cp:lastPrinted>2011-06-14T07:18:00Z</cp:lastPrinted>
  <dcterms:created xsi:type="dcterms:W3CDTF">2020-07-03T10:23:00Z</dcterms:created>
  <dcterms:modified xsi:type="dcterms:W3CDTF">2020-07-03T10:23:00Z</dcterms:modified>
</cp:coreProperties>
</file>