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A10B" w14:textId="77777777" w:rsidR="00697669" w:rsidRDefault="00697669">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14:paraId="1B8E0707" w14:textId="77777777" w:rsidR="00697669" w:rsidRDefault="00697669">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32B05DD4" w14:textId="402BC13C" w:rsidR="00697669" w:rsidRDefault="00A6612E">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29.06</w:t>
      </w:r>
      <w:r w:rsidR="001E786C">
        <w:rPr>
          <w:rFonts w:ascii="Times New Roman" w:eastAsia="Times New Roman" w:hAnsi="Times New Roman" w:cs="Times New Roman"/>
          <w:bCs/>
          <w:color w:val="000000"/>
          <w:sz w:val="24"/>
          <w:szCs w:val="24"/>
        </w:rPr>
        <w:t>.</w:t>
      </w:r>
      <w:r w:rsidR="00697669">
        <w:rPr>
          <w:rFonts w:ascii="Times New Roman" w:eastAsia="Times New Roman" w:hAnsi="Times New Roman" w:cs="Times New Roman"/>
          <w:bCs/>
          <w:color w:val="000000"/>
          <w:sz w:val="24"/>
          <w:szCs w:val="24"/>
        </w:rPr>
        <w:t>202</w:t>
      </w:r>
      <w:r w:rsidR="00AD25F8">
        <w:rPr>
          <w:rFonts w:ascii="Times New Roman" w:eastAsia="Times New Roman" w:hAnsi="Times New Roman" w:cs="Times New Roman"/>
          <w:bCs/>
          <w:color w:val="000000"/>
          <w:sz w:val="24"/>
          <w:szCs w:val="24"/>
        </w:rPr>
        <w:t>3</w:t>
      </w:r>
      <w:r w:rsidR="00697669">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 xml:space="preserve"> 381</w:t>
      </w:r>
    </w:p>
    <w:p w14:paraId="330C5007" w14:textId="23F22E5B" w:rsidR="00697669" w:rsidRDefault="00697669">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A6612E">
        <w:rPr>
          <w:rFonts w:ascii="Times New Roman" w:eastAsia="Times New Roman" w:hAnsi="Times New Roman" w:cs="Times New Roman"/>
          <w:bCs/>
          <w:color w:val="000000"/>
          <w:sz w:val="24"/>
          <w:szCs w:val="24"/>
        </w:rPr>
        <w:t xml:space="preserve"> 9</w:t>
      </w:r>
      <w:r>
        <w:rPr>
          <w:rFonts w:ascii="Times New Roman" w:eastAsia="Times New Roman" w:hAnsi="Times New Roman" w:cs="Times New Roman"/>
          <w:bCs/>
          <w:color w:val="000000"/>
          <w:sz w:val="24"/>
          <w:szCs w:val="24"/>
        </w:rPr>
        <w:t xml:space="preserve">, </w:t>
      </w:r>
      <w:r w:rsidR="00A6612E">
        <w:rPr>
          <w:rFonts w:ascii="Times New Roman" w:eastAsia="Times New Roman" w:hAnsi="Times New Roman" w:cs="Times New Roman"/>
          <w:bCs/>
          <w:color w:val="000000"/>
          <w:sz w:val="24"/>
          <w:szCs w:val="24"/>
        </w:rPr>
        <w:t>23</w:t>
      </w:r>
      <w:r>
        <w:rPr>
          <w:rFonts w:ascii="Times New Roman" w:eastAsia="Times New Roman" w:hAnsi="Times New Roman" w:cs="Times New Roman"/>
          <w:bCs/>
          <w:color w:val="000000"/>
          <w:sz w:val="24"/>
          <w:szCs w:val="24"/>
        </w:rPr>
        <w:t>.</w:t>
      </w:r>
      <w:r w:rsidR="00A6612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w:t>
      </w:r>
    </w:p>
    <w:p w14:paraId="7A66F75A" w14:textId="77777777" w:rsidR="00697669" w:rsidRDefault="00697669">
      <w:pPr>
        <w:shd w:val="clear" w:color="auto" w:fill="FFFFFF"/>
        <w:spacing w:after="0" w:line="100" w:lineRule="atLeast"/>
        <w:jc w:val="center"/>
        <w:rPr>
          <w:rFonts w:ascii="Times New Roman" w:eastAsia="Times New Roman" w:hAnsi="Times New Roman" w:cs="Times New Roman"/>
          <w:b/>
          <w:bCs/>
          <w:color w:val="000000"/>
          <w:sz w:val="24"/>
          <w:szCs w:val="24"/>
        </w:rPr>
      </w:pPr>
    </w:p>
    <w:p w14:paraId="5B2C3D97" w14:textId="77777777" w:rsidR="00697669" w:rsidRDefault="00697669">
      <w:pPr>
        <w:shd w:val="clear" w:color="auto" w:fill="FFFFFF"/>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Madonas</w:t>
      </w:r>
      <w:r>
        <w:rPr>
          <w:rFonts w:ascii="Times New Roman" w:eastAsia="Times New Roman" w:hAnsi="Times New Roman" w:cs="Times New Roman"/>
          <w:b/>
          <w:bCs/>
          <w:color w:val="000000"/>
          <w:sz w:val="24"/>
          <w:szCs w:val="24"/>
          <w:lang w:val="en-US"/>
        </w:rPr>
        <w:t xml:space="preserve"> novada pašvaldība</w:t>
      </w:r>
      <w:r>
        <w:rPr>
          <w:rFonts w:ascii="Times New Roman" w:eastAsia="Times New Roman" w:hAnsi="Times New Roman" w:cs="Times New Roman"/>
          <w:b/>
          <w:bCs/>
          <w:color w:val="000000"/>
          <w:sz w:val="24"/>
          <w:szCs w:val="24"/>
        </w:rPr>
        <w:t>s nekustamā īpašuma</w:t>
      </w:r>
    </w:p>
    <w:p w14:paraId="4B43BA79" w14:textId="77777777" w:rsidR="00697669" w:rsidRDefault="006A7F21">
      <w:pPr>
        <w:shd w:val="clear" w:color="auto" w:fill="FFFFFF"/>
        <w:spacing w:after="0" w:line="100" w:lineRule="atLeast"/>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“Pumpuri 3”-8</w:t>
      </w:r>
      <w:r w:rsidR="009314C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Liezēres pagasts</w:t>
      </w:r>
      <w:r w:rsidR="00697669">
        <w:rPr>
          <w:rFonts w:ascii="Times New Roman" w:eastAsia="Times New Roman" w:hAnsi="Times New Roman" w:cs="Times New Roman"/>
          <w:b/>
          <w:bCs/>
          <w:color w:val="000000"/>
          <w:sz w:val="24"/>
          <w:szCs w:val="24"/>
        </w:rPr>
        <w:t>, Madonas novads</w:t>
      </w:r>
    </w:p>
    <w:p w14:paraId="00558E06" w14:textId="77777777" w:rsidR="00697669" w:rsidRDefault="00697669">
      <w:pPr>
        <w:shd w:val="clear" w:color="auto" w:fill="FFFFFF"/>
        <w:spacing w:after="0" w:line="100" w:lineRule="atLeast"/>
        <w:jc w:val="center"/>
        <w:rPr>
          <w:rFonts w:ascii="Times New Roman" w:hAnsi="Times New Roman" w:cs="Times New Roman"/>
          <w:b/>
          <w:bCs/>
          <w:i/>
          <w:sz w:val="24"/>
          <w:szCs w:val="24"/>
        </w:rPr>
      </w:pPr>
      <w:r>
        <w:rPr>
          <w:rFonts w:ascii="Times New Roman" w:eastAsia="Times New Roman" w:hAnsi="Times New Roman" w:cs="Times New Roman"/>
          <w:b/>
          <w:bCs/>
          <w:color w:val="000000"/>
          <w:sz w:val="24"/>
          <w:szCs w:val="24"/>
          <w:lang w:val="en-US"/>
        </w:rPr>
        <w:t xml:space="preserve">IZSOLES </w:t>
      </w:r>
      <w:r>
        <w:rPr>
          <w:rFonts w:ascii="Times New Roman" w:eastAsia="Times New Roman" w:hAnsi="Times New Roman" w:cs="Times New Roman"/>
          <w:b/>
          <w:bCs/>
          <w:color w:val="000000"/>
          <w:sz w:val="24"/>
          <w:szCs w:val="24"/>
        </w:rPr>
        <w:t>NOTEIKUMI</w:t>
      </w:r>
      <w:r>
        <w:rPr>
          <w:rFonts w:ascii="Times New Roman" w:eastAsia="Times New Roman" w:hAnsi="Times New Roman" w:cs="Times New Roman"/>
          <w:b/>
          <w:bCs/>
          <w:color w:val="000000"/>
          <w:sz w:val="24"/>
          <w:szCs w:val="24"/>
          <w:lang w:val="en-US"/>
        </w:rPr>
        <w:t xml:space="preserve"> </w:t>
      </w:r>
    </w:p>
    <w:p w14:paraId="6D363C64" w14:textId="77777777" w:rsidR="00697669" w:rsidRDefault="00697669">
      <w:pPr>
        <w:shd w:val="clear" w:color="auto" w:fill="FFFFFF"/>
        <w:spacing w:after="0" w:line="20" w:lineRule="atLeast"/>
        <w:jc w:val="center"/>
        <w:rPr>
          <w:rFonts w:ascii="Times New Roman" w:hAnsi="Times New Roman" w:cs="Times New Roman"/>
          <w:b/>
          <w:bCs/>
          <w:i/>
          <w:sz w:val="24"/>
          <w:szCs w:val="24"/>
        </w:rPr>
      </w:pPr>
    </w:p>
    <w:p w14:paraId="54B7BBB8" w14:textId="77777777" w:rsidR="00697669" w:rsidRDefault="00697669">
      <w:pPr>
        <w:shd w:val="clear" w:color="auto" w:fill="FFFFFF"/>
        <w:spacing w:after="0" w:line="20" w:lineRule="atLeast"/>
        <w:jc w:val="right"/>
        <w:rPr>
          <w:rFonts w:ascii="Times New Roman" w:hAnsi="Times New Roman" w:cs="Times New Roman"/>
          <w:bCs/>
          <w:i/>
          <w:sz w:val="24"/>
          <w:szCs w:val="24"/>
        </w:rPr>
      </w:pPr>
      <w:r>
        <w:rPr>
          <w:rFonts w:ascii="Times New Roman" w:hAnsi="Times New Roman" w:cs="Times New Roman"/>
          <w:bCs/>
          <w:i/>
          <w:sz w:val="24"/>
          <w:szCs w:val="24"/>
        </w:rPr>
        <w:t>Izdoti saskaņā ar Publiskas personas mantas atsavināšanas likuma</w:t>
      </w:r>
    </w:p>
    <w:p w14:paraId="27A95F95" w14:textId="1CE918C0" w:rsidR="00697669" w:rsidRDefault="00697669">
      <w:pPr>
        <w:shd w:val="clear" w:color="auto" w:fill="FFFFFF"/>
        <w:spacing w:after="0" w:line="20" w:lineRule="atLeast"/>
        <w:jc w:val="right"/>
        <w:rPr>
          <w:rFonts w:ascii="Times New Roman" w:hAnsi="Times New Roman" w:cs="Times New Roman"/>
          <w:bCs/>
          <w:sz w:val="24"/>
          <w:szCs w:val="24"/>
        </w:rPr>
      </w:pPr>
      <w:r>
        <w:rPr>
          <w:rFonts w:ascii="Times New Roman" w:hAnsi="Times New Roman" w:cs="Times New Roman"/>
          <w:bCs/>
          <w:i/>
          <w:sz w:val="24"/>
          <w:szCs w:val="24"/>
        </w:rPr>
        <w:t xml:space="preserve"> 10.</w:t>
      </w:r>
      <w:r w:rsidR="00A6612E">
        <w:rPr>
          <w:rFonts w:ascii="Times New Roman" w:hAnsi="Times New Roman" w:cs="Times New Roman"/>
          <w:bCs/>
          <w:i/>
          <w:sz w:val="24"/>
          <w:szCs w:val="24"/>
        </w:rPr>
        <w:t xml:space="preserve"> </w:t>
      </w:r>
      <w:r>
        <w:rPr>
          <w:rFonts w:ascii="Times New Roman" w:hAnsi="Times New Roman" w:cs="Times New Roman"/>
          <w:bCs/>
          <w:i/>
          <w:sz w:val="24"/>
          <w:szCs w:val="24"/>
        </w:rPr>
        <w:t>panta pirmo daļu</w:t>
      </w:r>
      <w:r>
        <w:rPr>
          <w:rFonts w:ascii="Times New Roman" w:hAnsi="Times New Roman" w:cs="Times New Roman"/>
          <w:bCs/>
          <w:sz w:val="24"/>
          <w:szCs w:val="24"/>
        </w:rPr>
        <w:t xml:space="preserve"> </w:t>
      </w:r>
    </w:p>
    <w:p w14:paraId="56D76ED0" w14:textId="77777777" w:rsidR="008A2B26" w:rsidRDefault="008A2B26">
      <w:pPr>
        <w:shd w:val="clear" w:color="auto" w:fill="FFFFFF"/>
        <w:spacing w:after="0" w:line="20" w:lineRule="atLeast"/>
        <w:jc w:val="right"/>
        <w:rPr>
          <w:rFonts w:ascii="Times New Roman" w:hAnsi="Times New Roman" w:cs="Times New Roman"/>
          <w:b/>
          <w:bCs/>
          <w:sz w:val="24"/>
          <w:szCs w:val="24"/>
        </w:rPr>
      </w:pPr>
    </w:p>
    <w:p w14:paraId="3B5C3E97" w14:textId="71B1E422" w:rsidR="00697669" w:rsidRPr="008A2B26" w:rsidRDefault="00697669" w:rsidP="008A2B26">
      <w:pPr>
        <w:numPr>
          <w:ilvl w:val="0"/>
          <w:numId w:val="3"/>
        </w:numPr>
        <w:shd w:val="clear" w:color="auto" w:fill="FFFFFF"/>
        <w:spacing w:after="0" w:line="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Vispārīgie noteikumi</w:t>
      </w:r>
    </w:p>
    <w:p w14:paraId="5CDA088F" w14:textId="77777777" w:rsidR="00697669" w:rsidRDefault="00697669" w:rsidP="00A73134">
      <w:pPr>
        <w:numPr>
          <w:ilvl w:val="1"/>
          <w:numId w:val="1"/>
        </w:numPr>
        <w:tabs>
          <w:tab w:val="clear" w:pos="1070"/>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Madonas novada pašvaldības nekustamā īpašuma </w:t>
      </w:r>
      <w:r w:rsidR="006A7F21">
        <w:rPr>
          <w:rFonts w:ascii="Times New Roman" w:hAnsi="Times New Roman" w:cs="Times New Roman"/>
          <w:sz w:val="24"/>
          <w:szCs w:val="24"/>
        </w:rPr>
        <w:t>“Pumpuri 3”-8</w:t>
      </w:r>
      <w:r w:rsidR="00AD25F8">
        <w:rPr>
          <w:rFonts w:ascii="Times New Roman" w:hAnsi="Times New Roman" w:cs="Times New Roman"/>
          <w:sz w:val="24"/>
          <w:szCs w:val="24"/>
        </w:rPr>
        <w:t>,</w:t>
      </w:r>
      <w:r w:rsidR="006A7F21">
        <w:rPr>
          <w:rFonts w:ascii="Times New Roman" w:hAnsi="Times New Roman" w:cs="Times New Roman"/>
          <w:sz w:val="24"/>
          <w:szCs w:val="24"/>
        </w:rPr>
        <w:t xml:space="preserve"> Liezēres pagasts, </w:t>
      </w:r>
      <w:r>
        <w:rPr>
          <w:rFonts w:ascii="Times New Roman" w:hAnsi="Times New Roman" w:cs="Times New Roman"/>
          <w:sz w:val="24"/>
          <w:szCs w:val="24"/>
        </w:rPr>
        <w:t>Madonas novads</w:t>
      </w:r>
      <w:r w:rsidR="00B40265">
        <w:rPr>
          <w:rFonts w:ascii="Times New Roman" w:hAnsi="Times New Roman" w:cs="Times New Roman"/>
          <w:sz w:val="24"/>
          <w:szCs w:val="24"/>
        </w:rPr>
        <w:t>,</w:t>
      </w:r>
      <w:r>
        <w:rPr>
          <w:rFonts w:ascii="Times New Roman" w:hAnsi="Times New Roman" w:cs="Times New Roman"/>
          <w:sz w:val="24"/>
          <w:szCs w:val="24"/>
        </w:rPr>
        <w:t xml:space="preserve"> izsoles noteikumi (turpmāk tekstā – Noteikumi) nosaka kārtību, kādā notiek Madonas novada pašvaldībai piederošā nekustamā īpašuma atsavināšana – pārdošana.</w:t>
      </w:r>
    </w:p>
    <w:p w14:paraId="338750C2"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 notiek, ievērojot Publiskas personas mantas atsavināšanas likumu un Madonas novada pašvaldības domes lēmumus. </w:t>
      </w:r>
    </w:p>
    <w:p w14:paraId="6931F126"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Noteikumu mērķis ir nodrošināt izsoles dalībniekiem atklātu un vienādu iespēju īpašuma tiesību iegūšanai uz Madonas novada pašvaldībai piederošo </w:t>
      </w:r>
      <w:r>
        <w:rPr>
          <w:rFonts w:ascii="Times New Roman" w:hAnsi="Times New Roman" w:cs="Times New Roman"/>
          <w:b/>
          <w:sz w:val="24"/>
          <w:szCs w:val="24"/>
        </w:rPr>
        <w:t xml:space="preserve">nekustamo īpašumu – </w:t>
      </w:r>
      <w:r w:rsidR="006A7F21">
        <w:rPr>
          <w:rFonts w:ascii="Times New Roman" w:hAnsi="Times New Roman" w:cs="Times New Roman"/>
          <w:b/>
          <w:sz w:val="24"/>
          <w:szCs w:val="24"/>
        </w:rPr>
        <w:t>“Pumpuri 3”-8</w:t>
      </w:r>
      <w:r w:rsidR="00E63946">
        <w:rPr>
          <w:rFonts w:ascii="Times New Roman" w:hAnsi="Times New Roman" w:cs="Times New Roman"/>
          <w:b/>
          <w:sz w:val="24"/>
          <w:szCs w:val="24"/>
        </w:rPr>
        <w:t>,</w:t>
      </w:r>
      <w:r w:rsidR="006A7F21">
        <w:rPr>
          <w:rFonts w:ascii="Times New Roman" w:hAnsi="Times New Roman" w:cs="Times New Roman"/>
          <w:b/>
          <w:sz w:val="24"/>
          <w:szCs w:val="24"/>
        </w:rPr>
        <w:t xml:space="preserve"> Liezēres pagasts,</w:t>
      </w:r>
      <w:r>
        <w:rPr>
          <w:rFonts w:ascii="Times New Roman" w:hAnsi="Times New Roman" w:cs="Times New Roman"/>
          <w:b/>
          <w:sz w:val="24"/>
          <w:szCs w:val="24"/>
        </w:rPr>
        <w:t xml:space="preserve"> Madonas novads (turpmāk tekstā </w:t>
      </w:r>
      <w:r w:rsidR="00B40265">
        <w:rPr>
          <w:rFonts w:ascii="Times New Roman" w:hAnsi="Times New Roman" w:cs="Times New Roman"/>
          <w:b/>
          <w:sz w:val="24"/>
          <w:szCs w:val="24"/>
        </w:rPr>
        <w:t xml:space="preserve">- </w:t>
      </w:r>
      <w:r>
        <w:rPr>
          <w:rFonts w:ascii="Times New Roman" w:hAnsi="Times New Roman" w:cs="Times New Roman"/>
          <w:b/>
          <w:sz w:val="24"/>
          <w:szCs w:val="24"/>
        </w:rPr>
        <w:t>Objekts),</w:t>
      </w:r>
      <w:r>
        <w:rPr>
          <w:rFonts w:ascii="Times New Roman" w:hAnsi="Times New Roman" w:cs="Times New Roman"/>
          <w:sz w:val="24"/>
          <w:szCs w:val="24"/>
        </w:rPr>
        <w:t xml:space="preserve"> kā arī nodrošināt pretendentu izvēles procesa caurspīdīgumu, nodrošinot</w:t>
      </w:r>
      <w:r w:rsidR="006A7F21">
        <w:rPr>
          <w:rFonts w:ascii="Times New Roman" w:hAnsi="Times New Roman" w:cs="Times New Roman"/>
          <w:sz w:val="24"/>
          <w:szCs w:val="24"/>
        </w:rPr>
        <w:t xml:space="preserve"> “</w:t>
      </w:r>
      <w:r>
        <w:rPr>
          <w:rFonts w:ascii="Times New Roman" w:hAnsi="Times New Roman" w:cs="Times New Roman"/>
          <w:sz w:val="24"/>
          <w:szCs w:val="24"/>
        </w:rPr>
        <w:t>iespējami augstāku cenu” likuma „Par valsts un pašvaldību finanšu līdzekļu un mantas izšķērdēšanas novēršanu” izpratnē.</w:t>
      </w:r>
    </w:p>
    <w:p w14:paraId="3BFD345E"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Izsoles rīkotājs ir Madonas novada pašvaldības īpašuma </w:t>
      </w:r>
      <w:r w:rsidR="00B40265">
        <w:rPr>
          <w:rFonts w:ascii="Times New Roman" w:hAnsi="Times New Roman" w:cs="Times New Roman"/>
          <w:sz w:val="24"/>
          <w:szCs w:val="24"/>
        </w:rPr>
        <w:t xml:space="preserve">iznomāšanas un </w:t>
      </w:r>
      <w:r>
        <w:rPr>
          <w:rFonts w:ascii="Times New Roman" w:hAnsi="Times New Roman" w:cs="Times New Roman"/>
          <w:sz w:val="24"/>
          <w:szCs w:val="24"/>
        </w:rPr>
        <w:t xml:space="preserve">atsavināšanas </w:t>
      </w:r>
      <w:r w:rsidR="00B40265">
        <w:rPr>
          <w:rFonts w:ascii="Times New Roman" w:hAnsi="Times New Roman" w:cs="Times New Roman"/>
          <w:sz w:val="24"/>
          <w:szCs w:val="24"/>
        </w:rPr>
        <w:t>izsoļu</w:t>
      </w:r>
      <w:r>
        <w:rPr>
          <w:rFonts w:ascii="Times New Roman" w:hAnsi="Times New Roman" w:cs="Times New Roman"/>
          <w:sz w:val="24"/>
          <w:szCs w:val="24"/>
        </w:rPr>
        <w:t xml:space="preserve"> komisija (turpmāk tekstā – Izsoles komisija). Izsoles komisija var pieaicināt ekspertus.</w:t>
      </w:r>
    </w:p>
    <w:p w14:paraId="7BCED3C2"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 Objektu var apskatīt darba dienās, iepriekš piezvanot un vienojoties par apskates laiku ar </w:t>
      </w:r>
      <w:r w:rsidR="006A7F21">
        <w:rPr>
          <w:rFonts w:ascii="Times New Roman" w:hAnsi="Times New Roman" w:cs="Times New Roman"/>
          <w:sz w:val="24"/>
          <w:szCs w:val="24"/>
        </w:rPr>
        <w:t xml:space="preserve">Liezēres pagasta pārvaldes vadītāja </w:t>
      </w:r>
      <w:proofErr w:type="spellStart"/>
      <w:r w:rsidR="006A7F21">
        <w:rPr>
          <w:rFonts w:ascii="Times New Roman" w:hAnsi="Times New Roman" w:cs="Times New Roman"/>
          <w:sz w:val="24"/>
          <w:szCs w:val="24"/>
        </w:rPr>
        <w:t>p.i</w:t>
      </w:r>
      <w:proofErr w:type="spellEnd"/>
      <w:r w:rsidR="006A7F21">
        <w:rPr>
          <w:rFonts w:ascii="Times New Roman" w:hAnsi="Times New Roman" w:cs="Times New Roman"/>
          <w:sz w:val="24"/>
          <w:szCs w:val="24"/>
        </w:rPr>
        <w:t xml:space="preserve">. Jāni </w:t>
      </w:r>
      <w:proofErr w:type="spellStart"/>
      <w:r w:rsidR="006A7F21">
        <w:rPr>
          <w:rFonts w:ascii="Times New Roman" w:hAnsi="Times New Roman" w:cs="Times New Roman"/>
          <w:sz w:val="24"/>
          <w:szCs w:val="24"/>
        </w:rPr>
        <w:t>Daideru</w:t>
      </w:r>
      <w:proofErr w:type="spellEnd"/>
      <w:r w:rsidR="006A7F21">
        <w:rPr>
          <w:rFonts w:ascii="Times New Roman" w:hAnsi="Times New Roman" w:cs="Times New Roman"/>
          <w:sz w:val="24"/>
          <w:szCs w:val="24"/>
        </w:rPr>
        <w:t xml:space="preserve"> </w:t>
      </w:r>
      <w:r>
        <w:rPr>
          <w:rFonts w:ascii="Times New Roman" w:hAnsi="Times New Roman" w:cs="Times New Roman"/>
          <w:sz w:val="24"/>
          <w:szCs w:val="24"/>
        </w:rPr>
        <w:t>pa tel.</w:t>
      </w:r>
      <w:r w:rsidR="001D3E95">
        <w:rPr>
          <w:rFonts w:ascii="Times New Roman" w:hAnsi="Times New Roman" w:cs="Times New Roman"/>
          <w:sz w:val="24"/>
          <w:szCs w:val="24"/>
        </w:rPr>
        <w:t xml:space="preserve"> </w:t>
      </w:r>
      <w:r>
        <w:rPr>
          <w:rFonts w:ascii="Times New Roman" w:hAnsi="Times New Roman" w:cs="Times New Roman"/>
          <w:sz w:val="24"/>
          <w:szCs w:val="24"/>
        </w:rPr>
        <w:t>Nr.</w:t>
      </w:r>
      <w:r w:rsidR="00B40265" w:rsidRPr="00B40265">
        <w:t xml:space="preserve"> </w:t>
      </w:r>
      <w:r w:rsidR="00AD25F8" w:rsidRPr="00AD25F8">
        <w:rPr>
          <w:rFonts w:ascii="Times New Roman" w:hAnsi="Times New Roman" w:cs="Times New Roman"/>
          <w:sz w:val="24"/>
          <w:szCs w:val="24"/>
        </w:rPr>
        <w:t>263</w:t>
      </w:r>
      <w:r w:rsidR="006A7F21">
        <w:rPr>
          <w:rFonts w:ascii="Times New Roman" w:hAnsi="Times New Roman" w:cs="Times New Roman"/>
          <w:sz w:val="24"/>
          <w:szCs w:val="24"/>
        </w:rPr>
        <w:t>61110</w:t>
      </w:r>
      <w:r>
        <w:rPr>
          <w:rFonts w:ascii="Times New Roman" w:hAnsi="Times New Roman" w:cs="Times New Roman"/>
          <w:sz w:val="24"/>
          <w:szCs w:val="24"/>
        </w:rPr>
        <w:t>.</w:t>
      </w:r>
    </w:p>
    <w:p w14:paraId="489EC2F8" w14:textId="4258B47F" w:rsidR="00697669" w:rsidRPr="00AD25F8" w:rsidRDefault="00DF054B" w:rsidP="00AD25F8">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sidRPr="00AD25F8">
        <w:rPr>
          <w:rFonts w:ascii="Times New Roman" w:hAnsi="Times New Roman" w:cs="Times New Roman"/>
          <w:sz w:val="24"/>
          <w:szCs w:val="24"/>
        </w:rPr>
        <w:t xml:space="preserve"> </w:t>
      </w:r>
      <w:r w:rsidR="00697669" w:rsidRPr="00AD25F8">
        <w:rPr>
          <w:rFonts w:ascii="Times New Roman" w:hAnsi="Times New Roman" w:cs="Times New Roman"/>
          <w:sz w:val="24"/>
          <w:szCs w:val="24"/>
        </w:rPr>
        <w:t xml:space="preserve">Ar Izsoles noteikumiem var iepazīties interneta vietnē </w:t>
      </w:r>
      <w:hyperlink r:id="rId8" w:history="1">
        <w:r w:rsidR="00697669" w:rsidRPr="00AD25F8">
          <w:rPr>
            <w:rStyle w:val="Hipersaite"/>
            <w:rFonts w:ascii="Times New Roman" w:hAnsi="Times New Roman" w:cs="Times New Roman"/>
            <w:color w:val="0000FF"/>
            <w:sz w:val="24"/>
            <w:szCs w:val="24"/>
          </w:rPr>
          <w:t>www.madona.lv</w:t>
        </w:r>
      </w:hyperlink>
      <w:r w:rsidR="00697669" w:rsidRPr="00AD25F8">
        <w:rPr>
          <w:rFonts w:ascii="Times New Roman" w:hAnsi="Times New Roman" w:cs="Times New Roman"/>
          <w:sz w:val="24"/>
          <w:szCs w:val="24"/>
        </w:rPr>
        <w:t>, Madonas novada</w:t>
      </w:r>
      <w:r w:rsidRPr="00AD25F8">
        <w:rPr>
          <w:rFonts w:ascii="Times New Roman" w:hAnsi="Times New Roman" w:cs="Times New Roman"/>
          <w:sz w:val="24"/>
          <w:szCs w:val="24"/>
        </w:rPr>
        <w:t xml:space="preserve"> </w:t>
      </w:r>
      <w:r w:rsidR="00697669" w:rsidRPr="00AD25F8">
        <w:rPr>
          <w:rFonts w:ascii="Times New Roman" w:hAnsi="Times New Roman" w:cs="Times New Roman"/>
          <w:sz w:val="24"/>
          <w:szCs w:val="24"/>
        </w:rPr>
        <w:t xml:space="preserve">pašvaldības </w:t>
      </w:r>
      <w:r w:rsidR="00B40265" w:rsidRPr="00AD25F8">
        <w:rPr>
          <w:rFonts w:ascii="Times New Roman" w:hAnsi="Times New Roman" w:cs="Times New Roman"/>
          <w:sz w:val="24"/>
          <w:szCs w:val="24"/>
        </w:rPr>
        <w:t xml:space="preserve">centrālās </w:t>
      </w:r>
      <w:r w:rsidR="00697669" w:rsidRPr="00AD25F8">
        <w:rPr>
          <w:rFonts w:ascii="Times New Roman" w:hAnsi="Times New Roman" w:cs="Times New Roman"/>
          <w:sz w:val="24"/>
          <w:szCs w:val="24"/>
        </w:rPr>
        <w:t>administrācijas telpās (Saieta laukums 1, Madona) darba laikā (pirmdien – no plkst.</w:t>
      </w:r>
      <w:r w:rsidR="008A2B26">
        <w:rPr>
          <w:rFonts w:ascii="Times New Roman" w:hAnsi="Times New Roman" w:cs="Times New Roman"/>
          <w:sz w:val="24"/>
          <w:szCs w:val="24"/>
        </w:rPr>
        <w:t xml:space="preserve"> </w:t>
      </w:r>
      <w:r w:rsidR="00697669" w:rsidRPr="00AD25F8">
        <w:rPr>
          <w:rFonts w:ascii="Times New Roman" w:hAnsi="Times New Roman" w:cs="Times New Roman"/>
          <w:sz w:val="24"/>
          <w:szCs w:val="24"/>
        </w:rPr>
        <w:t>8.00 līdz 18.00, otrdien, trešdien, ceturtdien – no plkst.</w:t>
      </w:r>
      <w:r w:rsidR="008A2B26">
        <w:rPr>
          <w:rFonts w:ascii="Times New Roman" w:hAnsi="Times New Roman" w:cs="Times New Roman"/>
          <w:sz w:val="24"/>
          <w:szCs w:val="24"/>
        </w:rPr>
        <w:t xml:space="preserve"> </w:t>
      </w:r>
      <w:r w:rsidR="00697669" w:rsidRPr="00AD25F8">
        <w:rPr>
          <w:rFonts w:ascii="Times New Roman" w:hAnsi="Times New Roman" w:cs="Times New Roman"/>
          <w:sz w:val="24"/>
          <w:szCs w:val="24"/>
        </w:rPr>
        <w:t>8.00-17.00, pi</w:t>
      </w:r>
      <w:r w:rsidR="009314CA" w:rsidRPr="00AD25F8">
        <w:rPr>
          <w:rFonts w:ascii="Times New Roman" w:hAnsi="Times New Roman" w:cs="Times New Roman"/>
          <w:sz w:val="24"/>
          <w:szCs w:val="24"/>
        </w:rPr>
        <w:t>ektdien – no plkst.</w:t>
      </w:r>
      <w:r w:rsidR="008A2B26">
        <w:rPr>
          <w:rFonts w:ascii="Times New Roman" w:hAnsi="Times New Roman" w:cs="Times New Roman"/>
          <w:sz w:val="24"/>
          <w:szCs w:val="24"/>
        </w:rPr>
        <w:t xml:space="preserve"> </w:t>
      </w:r>
      <w:r w:rsidR="009314CA" w:rsidRPr="00AD25F8">
        <w:rPr>
          <w:rFonts w:ascii="Times New Roman" w:hAnsi="Times New Roman" w:cs="Times New Roman"/>
          <w:sz w:val="24"/>
          <w:szCs w:val="24"/>
        </w:rPr>
        <w:t>8.00-16.00).</w:t>
      </w:r>
    </w:p>
    <w:p w14:paraId="0DAA89ED" w14:textId="5EE43135"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 notiks Madonas novada </w:t>
      </w:r>
      <w:r w:rsidR="008A2B26">
        <w:rPr>
          <w:rFonts w:ascii="Times New Roman" w:hAnsi="Times New Roman" w:cs="Times New Roman"/>
          <w:sz w:val="24"/>
          <w:szCs w:val="24"/>
        </w:rPr>
        <w:t xml:space="preserve">pašvaldības </w:t>
      </w:r>
      <w:r>
        <w:rPr>
          <w:rFonts w:ascii="Times New Roman" w:hAnsi="Times New Roman" w:cs="Times New Roman"/>
          <w:sz w:val="24"/>
          <w:szCs w:val="24"/>
        </w:rPr>
        <w:t>telpās Saieta laukumā 1, Madonā</w:t>
      </w:r>
      <w:r w:rsidR="008A2B2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202</w:t>
      </w:r>
      <w:r w:rsidR="00AD25F8">
        <w:rPr>
          <w:rFonts w:ascii="Times New Roman" w:hAnsi="Times New Roman" w:cs="Times New Roman"/>
          <w:b/>
          <w:sz w:val="24"/>
          <w:szCs w:val="24"/>
        </w:rPr>
        <w:t>3</w:t>
      </w:r>
      <w:r>
        <w:rPr>
          <w:rFonts w:ascii="Times New Roman" w:hAnsi="Times New Roman" w:cs="Times New Roman"/>
          <w:b/>
          <w:sz w:val="24"/>
          <w:szCs w:val="24"/>
        </w:rPr>
        <w:t>.</w:t>
      </w:r>
      <w:r w:rsidR="008A2B26">
        <w:rPr>
          <w:rFonts w:ascii="Times New Roman" w:hAnsi="Times New Roman" w:cs="Times New Roman"/>
          <w:b/>
          <w:sz w:val="24"/>
          <w:szCs w:val="24"/>
        </w:rPr>
        <w:t xml:space="preserve"> </w:t>
      </w:r>
      <w:r>
        <w:rPr>
          <w:rFonts w:ascii="Times New Roman" w:hAnsi="Times New Roman" w:cs="Times New Roman"/>
          <w:b/>
          <w:sz w:val="24"/>
          <w:szCs w:val="24"/>
        </w:rPr>
        <w:t xml:space="preserve">gada </w:t>
      </w:r>
      <w:r w:rsidR="008A2B26">
        <w:rPr>
          <w:rFonts w:ascii="Times New Roman" w:hAnsi="Times New Roman" w:cs="Times New Roman"/>
          <w:b/>
          <w:sz w:val="24"/>
          <w:szCs w:val="24"/>
        </w:rPr>
        <w:t xml:space="preserve">25. augustā </w:t>
      </w:r>
      <w:r w:rsidR="001E786C">
        <w:rPr>
          <w:rFonts w:ascii="Times New Roman" w:hAnsi="Times New Roman" w:cs="Times New Roman"/>
          <w:b/>
          <w:sz w:val="24"/>
          <w:szCs w:val="24"/>
        </w:rPr>
        <w:t>p</w:t>
      </w:r>
      <w:r>
        <w:rPr>
          <w:rFonts w:ascii="Times New Roman" w:hAnsi="Times New Roman" w:cs="Times New Roman"/>
          <w:b/>
          <w:sz w:val="24"/>
          <w:szCs w:val="24"/>
        </w:rPr>
        <w:t>lkst.</w:t>
      </w:r>
      <w:r w:rsidR="008A2B26">
        <w:rPr>
          <w:rFonts w:ascii="Times New Roman" w:hAnsi="Times New Roman" w:cs="Times New Roman"/>
          <w:b/>
          <w:sz w:val="24"/>
          <w:szCs w:val="24"/>
        </w:rPr>
        <w:t xml:space="preserve"> 13:30</w:t>
      </w:r>
      <w:r>
        <w:rPr>
          <w:rFonts w:ascii="Times New Roman" w:hAnsi="Times New Roman" w:cs="Times New Roman"/>
          <w:b/>
          <w:sz w:val="24"/>
          <w:szCs w:val="24"/>
        </w:rPr>
        <w:t>.</w:t>
      </w:r>
      <w:r>
        <w:rPr>
          <w:rFonts w:ascii="Times New Roman" w:hAnsi="Times New Roman" w:cs="Times New Roman"/>
          <w:sz w:val="24"/>
          <w:szCs w:val="24"/>
        </w:rPr>
        <w:t xml:space="preserve"> Informācija par Objekta izsoles datumu un laiku ievietojama portālā “Latvijas Vēstnesis”, Madonas novada pašvaldības interneta vietnē</w:t>
      </w:r>
      <w:r w:rsidR="00AD25F8">
        <w:rPr>
          <w:rFonts w:ascii="Times New Roman" w:hAnsi="Times New Roman" w:cs="Times New Roman"/>
          <w:sz w:val="24"/>
          <w:szCs w:val="24"/>
        </w:rPr>
        <w:t xml:space="preserve"> </w:t>
      </w:r>
      <w:hyperlink r:id="rId9" w:history="1">
        <w:r w:rsidR="00AD25F8" w:rsidRPr="008A2B26">
          <w:rPr>
            <w:rStyle w:val="Hipersaite"/>
            <w:rFonts w:ascii="Times New Roman" w:hAnsi="Times New Roman" w:cs="Times New Roman"/>
            <w:color w:val="0000FF"/>
            <w:sz w:val="24"/>
            <w:szCs w:val="24"/>
          </w:rPr>
          <w:t>www.madona.lv</w:t>
        </w:r>
      </w:hyperlink>
      <w:r w:rsidRPr="008A2B26">
        <w:rPr>
          <w:rStyle w:val="Hipersaite"/>
          <w:color w:val="0000FF"/>
        </w:rPr>
        <w:t>,</w:t>
      </w:r>
      <w:r>
        <w:rPr>
          <w:rFonts w:ascii="Times New Roman" w:hAnsi="Times New Roman" w:cs="Times New Roman"/>
          <w:sz w:val="24"/>
          <w:szCs w:val="24"/>
        </w:rPr>
        <w:t xml:space="preserve"> publicējama vietējā laikrakstā un paziņojums par izsoli izliekams pie Madonas novada pašvaldības informācijas stendiem un pie Objekta.</w:t>
      </w:r>
    </w:p>
    <w:p w14:paraId="6279F6CD"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Izsoles veids – mutiska izsole ar augšupejošu soli.</w:t>
      </w:r>
    </w:p>
    <w:p w14:paraId="7BFE0F07" w14:textId="75D41649"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Izsolē piedāvātā obje</w:t>
      </w:r>
      <w:r w:rsidR="004972EA">
        <w:rPr>
          <w:rFonts w:ascii="Times New Roman" w:hAnsi="Times New Roman" w:cs="Times New Roman"/>
          <w:sz w:val="24"/>
          <w:szCs w:val="24"/>
        </w:rPr>
        <w:t>kta nosacītā sākotnējā cena –</w:t>
      </w:r>
      <w:r w:rsidR="008A2B26">
        <w:rPr>
          <w:rFonts w:ascii="Times New Roman" w:hAnsi="Times New Roman" w:cs="Times New Roman"/>
          <w:sz w:val="24"/>
          <w:szCs w:val="24"/>
        </w:rPr>
        <w:t xml:space="preserve"> </w:t>
      </w:r>
      <w:r w:rsidR="006A7F21">
        <w:rPr>
          <w:rFonts w:ascii="Times New Roman" w:hAnsi="Times New Roman" w:cs="Times New Roman"/>
          <w:sz w:val="24"/>
          <w:szCs w:val="24"/>
        </w:rPr>
        <w:t>5</w:t>
      </w:r>
      <w:r w:rsidR="00AD25F8">
        <w:rPr>
          <w:rFonts w:ascii="Times New Roman" w:hAnsi="Times New Roman" w:cs="Times New Roman"/>
          <w:sz w:val="24"/>
          <w:szCs w:val="24"/>
        </w:rPr>
        <w:t>0</w:t>
      </w:r>
      <w:r w:rsidR="00A552FA">
        <w:rPr>
          <w:rFonts w:ascii="Times New Roman" w:hAnsi="Times New Roman" w:cs="Times New Roman"/>
          <w:sz w:val="24"/>
          <w:szCs w:val="24"/>
        </w:rPr>
        <w:t>00</w:t>
      </w:r>
      <w:r w:rsidR="00921851">
        <w:rPr>
          <w:rFonts w:ascii="Times New Roman" w:hAnsi="Times New Roman" w:cs="Times New Roman"/>
          <w:sz w:val="24"/>
          <w:szCs w:val="24"/>
        </w:rPr>
        <w:t>,00</w:t>
      </w:r>
      <w:r w:rsidR="008A2B26">
        <w:rPr>
          <w:rFonts w:ascii="Times New Roman" w:hAnsi="Times New Roman" w:cs="Times New Roman"/>
          <w:sz w:val="24"/>
          <w:szCs w:val="24"/>
        </w:rPr>
        <w:t xml:space="preserve"> EUR</w:t>
      </w:r>
      <w:r>
        <w:rPr>
          <w:rFonts w:ascii="Times New Roman" w:hAnsi="Times New Roman" w:cs="Times New Roman"/>
          <w:sz w:val="24"/>
          <w:szCs w:val="24"/>
        </w:rPr>
        <w:t xml:space="preserve"> (</w:t>
      </w:r>
      <w:r w:rsidR="006A7F21">
        <w:rPr>
          <w:rFonts w:ascii="Times New Roman" w:hAnsi="Times New Roman" w:cs="Times New Roman"/>
          <w:sz w:val="24"/>
          <w:szCs w:val="24"/>
        </w:rPr>
        <w:t>pieci</w:t>
      </w:r>
      <w:r w:rsidR="00E63946">
        <w:rPr>
          <w:rFonts w:ascii="Times New Roman" w:hAnsi="Times New Roman" w:cs="Times New Roman"/>
          <w:sz w:val="24"/>
          <w:szCs w:val="24"/>
        </w:rPr>
        <w:t xml:space="preserve"> tūksto</w:t>
      </w:r>
      <w:r w:rsidR="00AD25F8">
        <w:rPr>
          <w:rFonts w:ascii="Times New Roman" w:hAnsi="Times New Roman" w:cs="Times New Roman"/>
          <w:sz w:val="24"/>
          <w:szCs w:val="24"/>
        </w:rPr>
        <w:t>ši</w:t>
      </w:r>
      <w:r w:rsidR="006D5F5E">
        <w:rPr>
          <w:rFonts w:ascii="Times New Roman" w:hAnsi="Times New Roman" w:cs="Times New Roman"/>
          <w:sz w:val="24"/>
          <w:szCs w:val="24"/>
        </w:rPr>
        <w:t xml:space="preserve"> </w:t>
      </w:r>
      <w:proofErr w:type="spellStart"/>
      <w:r w:rsidR="009314CA" w:rsidRPr="008A2B26">
        <w:rPr>
          <w:rFonts w:ascii="Times New Roman" w:hAnsi="Times New Roman" w:cs="Times New Roman"/>
          <w:i/>
          <w:iCs/>
          <w:sz w:val="24"/>
          <w:szCs w:val="24"/>
        </w:rPr>
        <w:t>e</w:t>
      </w:r>
      <w:r w:rsidR="008A2B26" w:rsidRPr="008A2B26">
        <w:rPr>
          <w:rFonts w:ascii="Times New Roman" w:hAnsi="Times New Roman" w:cs="Times New Roman"/>
          <w:i/>
          <w:iCs/>
          <w:sz w:val="24"/>
          <w:szCs w:val="24"/>
        </w:rPr>
        <w:t>u</w:t>
      </w:r>
      <w:r w:rsidRPr="008A2B26">
        <w:rPr>
          <w:rFonts w:ascii="Times New Roman" w:hAnsi="Times New Roman" w:cs="Times New Roman"/>
          <w:i/>
          <w:iCs/>
          <w:sz w:val="24"/>
          <w:szCs w:val="24"/>
        </w:rPr>
        <w:t>ro</w:t>
      </w:r>
      <w:proofErr w:type="spellEnd"/>
      <w:r w:rsidR="00FF0147">
        <w:rPr>
          <w:rFonts w:ascii="Times New Roman" w:hAnsi="Times New Roman" w:cs="Times New Roman"/>
          <w:sz w:val="24"/>
          <w:szCs w:val="24"/>
        </w:rPr>
        <w:t>, 00 centi</w:t>
      </w:r>
      <w:r>
        <w:rPr>
          <w:rFonts w:ascii="Times New Roman" w:hAnsi="Times New Roman" w:cs="Times New Roman"/>
          <w:sz w:val="24"/>
          <w:szCs w:val="24"/>
        </w:rPr>
        <w:t>).</w:t>
      </w:r>
    </w:p>
    <w:p w14:paraId="5C9389B6" w14:textId="4AF9E155"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Izsoles solis (minimālā summa, par kādu izsoles laikā tiek paaugstināta nosacītā sākotnējā cena)  ir </w:t>
      </w:r>
      <w:r w:rsidR="00E63946">
        <w:rPr>
          <w:rFonts w:ascii="Times New Roman" w:hAnsi="Times New Roman" w:cs="Times New Roman"/>
          <w:sz w:val="24"/>
          <w:szCs w:val="24"/>
        </w:rPr>
        <w:t>10</w:t>
      </w:r>
      <w:r w:rsidR="00921851">
        <w:rPr>
          <w:rFonts w:ascii="Times New Roman" w:hAnsi="Times New Roman" w:cs="Times New Roman"/>
          <w:sz w:val="24"/>
          <w:szCs w:val="24"/>
        </w:rPr>
        <w:t>0</w:t>
      </w:r>
      <w:r w:rsidR="001E786C">
        <w:rPr>
          <w:rFonts w:ascii="Times New Roman" w:hAnsi="Times New Roman" w:cs="Times New Roman"/>
          <w:sz w:val="24"/>
          <w:szCs w:val="24"/>
        </w:rPr>
        <w:t>,</w:t>
      </w:r>
      <w:r>
        <w:rPr>
          <w:rFonts w:ascii="Times New Roman" w:hAnsi="Times New Roman" w:cs="Times New Roman"/>
          <w:sz w:val="24"/>
          <w:szCs w:val="24"/>
        </w:rPr>
        <w:t>00</w:t>
      </w:r>
      <w:r w:rsidR="008A2B26">
        <w:rPr>
          <w:rFonts w:ascii="Times New Roman" w:hAnsi="Times New Roman" w:cs="Times New Roman"/>
          <w:sz w:val="24"/>
          <w:szCs w:val="24"/>
        </w:rPr>
        <w:t xml:space="preserve"> EUR</w:t>
      </w:r>
      <w:r w:rsidR="001E786C">
        <w:rPr>
          <w:rFonts w:ascii="Times New Roman" w:hAnsi="Times New Roman" w:cs="Times New Roman"/>
          <w:sz w:val="24"/>
          <w:szCs w:val="24"/>
        </w:rPr>
        <w:t xml:space="preserve"> </w:t>
      </w:r>
      <w:r w:rsidR="009314CA">
        <w:rPr>
          <w:rFonts w:ascii="Times New Roman" w:hAnsi="Times New Roman" w:cs="Times New Roman"/>
          <w:sz w:val="24"/>
          <w:szCs w:val="24"/>
        </w:rPr>
        <w:t>(</w:t>
      </w:r>
      <w:r w:rsidR="006D5F5E">
        <w:rPr>
          <w:rFonts w:ascii="Times New Roman" w:hAnsi="Times New Roman" w:cs="Times New Roman"/>
          <w:sz w:val="24"/>
          <w:szCs w:val="24"/>
        </w:rPr>
        <w:t>viens simts</w:t>
      </w:r>
      <w:r w:rsidR="009314CA">
        <w:rPr>
          <w:rFonts w:ascii="Times New Roman" w:hAnsi="Times New Roman" w:cs="Times New Roman"/>
          <w:sz w:val="24"/>
          <w:szCs w:val="24"/>
        </w:rPr>
        <w:t xml:space="preserve"> </w:t>
      </w:r>
      <w:proofErr w:type="spellStart"/>
      <w:r w:rsidR="001E786C" w:rsidRPr="008A2B26">
        <w:rPr>
          <w:rFonts w:ascii="Times New Roman" w:hAnsi="Times New Roman" w:cs="Times New Roman"/>
          <w:i/>
          <w:iCs/>
          <w:sz w:val="24"/>
          <w:szCs w:val="24"/>
        </w:rPr>
        <w:t>e</w:t>
      </w:r>
      <w:r w:rsidR="008A2B26" w:rsidRPr="008A2B26">
        <w:rPr>
          <w:rFonts w:ascii="Times New Roman" w:hAnsi="Times New Roman" w:cs="Times New Roman"/>
          <w:i/>
          <w:iCs/>
          <w:sz w:val="24"/>
          <w:szCs w:val="24"/>
        </w:rPr>
        <w:t>u</w:t>
      </w:r>
      <w:r w:rsidR="001E786C" w:rsidRPr="008A2B26">
        <w:rPr>
          <w:rFonts w:ascii="Times New Roman" w:hAnsi="Times New Roman" w:cs="Times New Roman"/>
          <w:i/>
          <w:iCs/>
          <w:sz w:val="24"/>
          <w:szCs w:val="24"/>
        </w:rPr>
        <w:t>ro</w:t>
      </w:r>
      <w:proofErr w:type="spellEnd"/>
      <w:r w:rsidR="00921851">
        <w:rPr>
          <w:rFonts w:ascii="Times New Roman" w:hAnsi="Times New Roman" w:cs="Times New Roman"/>
          <w:sz w:val="24"/>
          <w:szCs w:val="24"/>
        </w:rPr>
        <w:t>,</w:t>
      </w:r>
      <w:r w:rsidR="001E786C">
        <w:rPr>
          <w:rFonts w:ascii="Times New Roman" w:hAnsi="Times New Roman" w:cs="Times New Roman"/>
          <w:sz w:val="24"/>
          <w:szCs w:val="24"/>
        </w:rPr>
        <w:t xml:space="preserve"> 00 centi</w:t>
      </w:r>
      <w:r>
        <w:rPr>
          <w:rFonts w:ascii="Times New Roman" w:hAnsi="Times New Roman" w:cs="Times New Roman"/>
          <w:sz w:val="24"/>
          <w:szCs w:val="24"/>
        </w:rPr>
        <w:t xml:space="preserve">). </w:t>
      </w:r>
    </w:p>
    <w:p w14:paraId="2316E2DC" w14:textId="21309DFE"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Nodrošinājums - drošības nauda 10% apmērā no Objekta nosacīt</w:t>
      </w:r>
      <w:r w:rsidR="004972EA">
        <w:rPr>
          <w:rFonts w:ascii="Times New Roman" w:hAnsi="Times New Roman" w:cs="Times New Roman"/>
          <w:sz w:val="24"/>
          <w:szCs w:val="24"/>
        </w:rPr>
        <w:t xml:space="preserve">ās sākotnējas cenas, kas ir  </w:t>
      </w:r>
      <w:r w:rsidR="006A7F21">
        <w:rPr>
          <w:rFonts w:ascii="Times New Roman" w:hAnsi="Times New Roman" w:cs="Times New Roman"/>
          <w:sz w:val="24"/>
          <w:szCs w:val="24"/>
        </w:rPr>
        <w:t>5</w:t>
      </w:r>
      <w:r w:rsidR="00AD25F8">
        <w:rPr>
          <w:rFonts w:ascii="Times New Roman" w:hAnsi="Times New Roman" w:cs="Times New Roman"/>
          <w:sz w:val="24"/>
          <w:szCs w:val="24"/>
        </w:rPr>
        <w:t>00</w:t>
      </w:r>
      <w:r w:rsidR="00921851">
        <w:rPr>
          <w:rFonts w:ascii="Times New Roman" w:hAnsi="Times New Roman" w:cs="Times New Roman"/>
          <w:sz w:val="24"/>
          <w:szCs w:val="24"/>
        </w:rPr>
        <w:t>,00</w:t>
      </w:r>
      <w:r w:rsidR="008A2B26">
        <w:rPr>
          <w:rFonts w:ascii="Times New Roman" w:hAnsi="Times New Roman" w:cs="Times New Roman"/>
          <w:sz w:val="24"/>
          <w:szCs w:val="24"/>
        </w:rPr>
        <w:t xml:space="preserve"> EUR</w:t>
      </w:r>
      <w:r w:rsidR="004972EA">
        <w:rPr>
          <w:rFonts w:ascii="Times New Roman" w:hAnsi="Times New Roman" w:cs="Times New Roman"/>
          <w:sz w:val="24"/>
          <w:szCs w:val="24"/>
        </w:rPr>
        <w:t xml:space="preserve"> (</w:t>
      </w:r>
      <w:r w:rsidR="006A7F21">
        <w:rPr>
          <w:rFonts w:ascii="Times New Roman" w:hAnsi="Times New Roman" w:cs="Times New Roman"/>
          <w:sz w:val="24"/>
          <w:szCs w:val="24"/>
        </w:rPr>
        <w:t>pieci</w:t>
      </w:r>
      <w:r w:rsidR="00A552FA">
        <w:rPr>
          <w:rFonts w:ascii="Times New Roman" w:hAnsi="Times New Roman" w:cs="Times New Roman"/>
          <w:sz w:val="24"/>
          <w:szCs w:val="24"/>
        </w:rPr>
        <w:t xml:space="preserve"> </w:t>
      </w:r>
      <w:r w:rsidR="006D5F5E">
        <w:rPr>
          <w:rFonts w:ascii="Times New Roman" w:hAnsi="Times New Roman" w:cs="Times New Roman"/>
          <w:sz w:val="24"/>
          <w:szCs w:val="24"/>
        </w:rPr>
        <w:t>simt</w:t>
      </w:r>
      <w:r w:rsidR="00AD25F8">
        <w:rPr>
          <w:rFonts w:ascii="Times New Roman" w:hAnsi="Times New Roman" w:cs="Times New Roman"/>
          <w:sz w:val="24"/>
          <w:szCs w:val="24"/>
        </w:rPr>
        <w:t xml:space="preserve">i </w:t>
      </w:r>
      <w:proofErr w:type="spellStart"/>
      <w:r w:rsidRPr="008A2B26">
        <w:rPr>
          <w:rFonts w:ascii="Times New Roman" w:hAnsi="Times New Roman" w:cs="Times New Roman"/>
          <w:i/>
          <w:iCs/>
          <w:sz w:val="24"/>
          <w:szCs w:val="24"/>
        </w:rPr>
        <w:t>e</w:t>
      </w:r>
      <w:r w:rsidR="008A2B26" w:rsidRPr="008A2B26">
        <w:rPr>
          <w:rFonts w:ascii="Times New Roman" w:hAnsi="Times New Roman" w:cs="Times New Roman"/>
          <w:i/>
          <w:iCs/>
          <w:sz w:val="24"/>
          <w:szCs w:val="24"/>
        </w:rPr>
        <w:t>u</w:t>
      </w:r>
      <w:r w:rsidRPr="008A2B26">
        <w:rPr>
          <w:rFonts w:ascii="Times New Roman" w:hAnsi="Times New Roman" w:cs="Times New Roman"/>
          <w:i/>
          <w:iCs/>
          <w:sz w:val="24"/>
          <w:szCs w:val="24"/>
        </w:rPr>
        <w:t>ro</w:t>
      </w:r>
      <w:proofErr w:type="spellEnd"/>
      <w:r w:rsidR="009314CA">
        <w:rPr>
          <w:rFonts w:ascii="Times New Roman" w:hAnsi="Times New Roman" w:cs="Times New Roman"/>
          <w:sz w:val="24"/>
          <w:szCs w:val="24"/>
        </w:rPr>
        <w:t>, 00 centi</w:t>
      </w:r>
      <w:r>
        <w:rPr>
          <w:rFonts w:ascii="Times New Roman" w:hAnsi="Times New Roman" w:cs="Times New Roman"/>
          <w:sz w:val="24"/>
          <w:szCs w:val="24"/>
        </w:rPr>
        <w:t xml:space="preserve">). Lai persona varētu iesniegt pieteikumu dalībai izsolē, personai iepriekš jāsamaksā izsoles nodrošinājums – drošības nauda. Drošības nauda jāieskaita Madonas novada pašvaldības norēķinu kontā  </w:t>
      </w:r>
      <w:r w:rsidR="00E63946" w:rsidRPr="00E63946">
        <w:rPr>
          <w:rFonts w:ascii="Times New Roman" w:hAnsi="Times New Roman" w:cs="Times New Roman"/>
          <w:sz w:val="24"/>
          <w:szCs w:val="24"/>
        </w:rPr>
        <w:t>LV37 UNLA 0030900130116</w:t>
      </w:r>
      <w:r>
        <w:rPr>
          <w:rFonts w:ascii="Times New Roman" w:hAnsi="Times New Roman" w:cs="Times New Roman"/>
          <w:sz w:val="24"/>
          <w:szCs w:val="24"/>
        </w:rPr>
        <w:t xml:space="preserve">, SEB banka, norādot maksājuma mērķi “Drošības nauda objekta </w:t>
      </w:r>
      <w:r w:rsidR="006D5F5E">
        <w:rPr>
          <w:rFonts w:ascii="Times New Roman" w:hAnsi="Times New Roman" w:cs="Times New Roman"/>
          <w:sz w:val="24"/>
          <w:szCs w:val="24"/>
        </w:rPr>
        <w:t>“</w:t>
      </w:r>
      <w:r w:rsidR="006A7F21">
        <w:rPr>
          <w:rFonts w:ascii="Times New Roman" w:hAnsi="Times New Roman" w:cs="Times New Roman"/>
          <w:sz w:val="24"/>
          <w:szCs w:val="24"/>
        </w:rPr>
        <w:t xml:space="preserve">Pumpuri 3”-8, Liezēres pagasts, </w:t>
      </w:r>
      <w:r w:rsidR="009314CA">
        <w:rPr>
          <w:rFonts w:ascii="Times New Roman" w:hAnsi="Times New Roman" w:cs="Times New Roman"/>
          <w:sz w:val="24"/>
          <w:szCs w:val="24"/>
        </w:rPr>
        <w:t>Madona</w:t>
      </w:r>
      <w:r w:rsidR="00921851">
        <w:rPr>
          <w:rFonts w:ascii="Times New Roman" w:hAnsi="Times New Roman" w:cs="Times New Roman"/>
          <w:sz w:val="24"/>
          <w:szCs w:val="24"/>
        </w:rPr>
        <w:t>s novads,</w:t>
      </w:r>
      <w:r>
        <w:rPr>
          <w:rFonts w:ascii="Times New Roman" w:hAnsi="Times New Roman" w:cs="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w:t>
      </w:r>
      <w:r>
        <w:rPr>
          <w:rFonts w:ascii="Times New Roman" w:hAnsi="Times New Roman" w:cs="Times New Roman"/>
          <w:sz w:val="24"/>
          <w:szCs w:val="24"/>
        </w:rPr>
        <w:lastRenderedPageBreak/>
        <w:t xml:space="preserve">norises dienas, ja izsoles dalībnieks izsoles rezultātā nenosola Objektu. Izsoles dalībniekam, kurš nosola Objektu, drošības nauda tiek ieskaitīta pirkuma cenā.  </w:t>
      </w:r>
    </w:p>
    <w:p w14:paraId="4009E04C" w14:textId="77777777" w:rsidR="00697669" w:rsidRDefault="00697669">
      <w:pPr>
        <w:shd w:val="clear" w:color="auto" w:fill="FFFFFF"/>
        <w:spacing w:after="0" w:line="20" w:lineRule="atLeast"/>
        <w:jc w:val="both"/>
        <w:rPr>
          <w:rFonts w:ascii="Times New Roman" w:eastAsia="Arial Unicode MS" w:hAnsi="Times New Roman" w:cs="Times New Roman"/>
          <w:b/>
          <w:bCs/>
          <w:sz w:val="24"/>
          <w:szCs w:val="24"/>
        </w:rPr>
      </w:pPr>
      <w:r>
        <w:rPr>
          <w:rFonts w:ascii="Times New Roman" w:hAnsi="Times New Roman" w:cs="Times New Roman"/>
          <w:sz w:val="24"/>
          <w:szCs w:val="24"/>
        </w:rPr>
        <w:t> </w:t>
      </w:r>
    </w:p>
    <w:p w14:paraId="3E1556B5" w14:textId="2FED9729" w:rsidR="00697669" w:rsidRPr="008A2B26" w:rsidRDefault="00697669" w:rsidP="008A2B26">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Objekta raksturojums un turpmākās izmantošanas noteikumi</w:t>
      </w:r>
    </w:p>
    <w:tbl>
      <w:tblPr>
        <w:tblW w:w="9072" w:type="dxa"/>
        <w:tblInd w:w="-5" w:type="dxa"/>
        <w:tblLayout w:type="fixed"/>
        <w:tblLook w:val="0000" w:firstRow="0" w:lastRow="0" w:firstColumn="0" w:lastColumn="0" w:noHBand="0" w:noVBand="0"/>
      </w:tblPr>
      <w:tblGrid>
        <w:gridCol w:w="569"/>
        <w:gridCol w:w="3327"/>
        <w:gridCol w:w="5176"/>
      </w:tblGrid>
      <w:tr w:rsidR="00697669" w14:paraId="4D41A6A8" w14:textId="77777777" w:rsidTr="008A2B26">
        <w:tc>
          <w:tcPr>
            <w:tcW w:w="569" w:type="dxa"/>
            <w:tcBorders>
              <w:top w:val="single" w:sz="4" w:space="0" w:color="000000"/>
              <w:left w:val="single" w:sz="4" w:space="0" w:color="000000"/>
              <w:bottom w:val="single" w:sz="4" w:space="0" w:color="000000"/>
            </w:tcBorders>
            <w:shd w:val="clear" w:color="auto" w:fill="FFFFFF"/>
          </w:tcPr>
          <w:p w14:paraId="53AC3F62" w14:textId="77777777" w:rsidR="00697669" w:rsidRDefault="006976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p>
        </w:tc>
        <w:tc>
          <w:tcPr>
            <w:tcW w:w="3327" w:type="dxa"/>
            <w:tcBorders>
              <w:top w:val="single" w:sz="4" w:space="0" w:color="000000"/>
              <w:left w:val="single" w:sz="4" w:space="0" w:color="000000"/>
              <w:bottom w:val="single" w:sz="4" w:space="0" w:color="000000"/>
            </w:tcBorders>
            <w:shd w:val="clear" w:color="auto" w:fill="FFFFFF"/>
          </w:tcPr>
          <w:p w14:paraId="12088672" w14:textId="77777777" w:rsidR="00697669" w:rsidRDefault="006976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nosaukums</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6C1A6FD8" w14:textId="77777777" w:rsidR="00697669" w:rsidRDefault="006A7F21" w:rsidP="00DF054B">
            <w:pPr>
              <w:spacing w:line="20" w:lineRule="atLeast"/>
              <w:jc w:val="both"/>
            </w:pPr>
            <w:r>
              <w:rPr>
                <w:rFonts w:ascii="Times New Roman" w:eastAsia="Arial Unicode MS" w:hAnsi="Times New Roman" w:cs="Times New Roman"/>
                <w:sz w:val="24"/>
                <w:szCs w:val="24"/>
              </w:rPr>
              <w:t xml:space="preserve">“Pumpuri 3”-8, Liezēres pagasts, </w:t>
            </w:r>
            <w:r w:rsidR="00E63946">
              <w:rPr>
                <w:rFonts w:ascii="Times New Roman" w:eastAsia="Arial Unicode MS" w:hAnsi="Times New Roman" w:cs="Times New Roman"/>
                <w:sz w:val="24"/>
                <w:szCs w:val="24"/>
              </w:rPr>
              <w:t>Madonas novads</w:t>
            </w:r>
          </w:p>
        </w:tc>
      </w:tr>
      <w:tr w:rsidR="00AD0C84" w14:paraId="7E96E4E0" w14:textId="77777777" w:rsidTr="008A2B26">
        <w:tc>
          <w:tcPr>
            <w:tcW w:w="569" w:type="dxa"/>
            <w:tcBorders>
              <w:top w:val="single" w:sz="4" w:space="0" w:color="000000"/>
              <w:left w:val="single" w:sz="4" w:space="0" w:color="000000"/>
              <w:bottom w:val="single" w:sz="4" w:space="0" w:color="000000"/>
            </w:tcBorders>
            <w:shd w:val="clear" w:color="auto" w:fill="FFFFFF"/>
          </w:tcPr>
          <w:p w14:paraId="6AA3582A"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3327" w:type="dxa"/>
            <w:tcBorders>
              <w:top w:val="single" w:sz="4" w:space="0" w:color="000000"/>
              <w:left w:val="single" w:sz="4" w:space="0" w:color="000000"/>
              <w:bottom w:val="single" w:sz="4" w:space="0" w:color="000000"/>
            </w:tcBorders>
            <w:shd w:val="clear" w:color="auto" w:fill="FFFFFF"/>
          </w:tcPr>
          <w:p w14:paraId="177A3AFF"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adrese</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47360627" w14:textId="77777777" w:rsidR="00AD0C84" w:rsidRDefault="006A7F21" w:rsidP="00AD0C84">
            <w:pPr>
              <w:spacing w:line="20" w:lineRule="atLeast"/>
              <w:jc w:val="both"/>
            </w:pPr>
            <w:r>
              <w:rPr>
                <w:rFonts w:ascii="Times New Roman" w:eastAsia="Arial Unicode MS" w:hAnsi="Times New Roman" w:cs="Times New Roman"/>
                <w:sz w:val="24"/>
                <w:szCs w:val="24"/>
              </w:rPr>
              <w:t>“Pumpuri 3”-8, Liezēres pagasts, Madonas novads</w:t>
            </w:r>
          </w:p>
        </w:tc>
      </w:tr>
      <w:tr w:rsidR="00AD0C84" w14:paraId="7C01F713" w14:textId="77777777" w:rsidTr="008A2B26">
        <w:trPr>
          <w:trHeight w:val="555"/>
        </w:trPr>
        <w:tc>
          <w:tcPr>
            <w:tcW w:w="569" w:type="dxa"/>
            <w:tcBorders>
              <w:top w:val="single" w:sz="4" w:space="0" w:color="000000"/>
              <w:left w:val="single" w:sz="4" w:space="0" w:color="000000"/>
              <w:bottom w:val="single" w:sz="4" w:space="0" w:color="000000"/>
            </w:tcBorders>
            <w:shd w:val="clear" w:color="auto" w:fill="FFFFFF"/>
          </w:tcPr>
          <w:p w14:paraId="7DD755FD"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3327" w:type="dxa"/>
            <w:tcBorders>
              <w:top w:val="single" w:sz="4" w:space="0" w:color="000000"/>
              <w:left w:val="single" w:sz="4" w:space="0" w:color="000000"/>
              <w:bottom w:val="single" w:sz="4" w:space="0" w:color="000000"/>
            </w:tcBorders>
            <w:shd w:val="clear" w:color="auto" w:fill="FFFFFF"/>
          </w:tcPr>
          <w:p w14:paraId="490ACB69"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kadastra numurs</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3E2A68C4" w14:textId="77777777" w:rsidR="00AD0C84" w:rsidRDefault="006A7F21" w:rsidP="00AD0C84">
            <w:pPr>
              <w:spacing w:line="20" w:lineRule="atLeast"/>
              <w:jc w:val="both"/>
            </w:pPr>
            <w:r w:rsidRPr="006A7F21">
              <w:rPr>
                <w:rFonts w:ascii="Times New Roman" w:eastAsia="Arial Unicode MS" w:hAnsi="Times New Roman" w:cs="Times New Roman"/>
                <w:sz w:val="24"/>
                <w:szCs w:val="24"/>
              </w:rPr>
              <w:t>7068 900 0111</w:t>
            </w:r>
          </w:p>
        </w:tc>
      </w:tr>
      <w:tr w:rsidR="00AD0C84" w14:paraId="33F064AD" w14:textId="77777777" w:rsidTr="008A2B26">
        <w:tc>
          <w:tcPr>
            <w:tcW w:w="569" w:type="dxa"/>
            <w:tcBorders>
              <w:top w:val="single" w:sz="4" w:space="0" w:color="000000"/>
              <w:left w:val="single" w:sz="4" w:space="0" w:color="000000"/>
              <w:bottom w:val="single" w:sz="4" w:space="0" w:color="000000"/>
            </w:tcBorders>
            <w:shd w:val="clear" w:color="auto" w:fill="FFFFFF"/>
          </w:tcPr>
          <w:p w14:paraId="727085DE"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3327" w:type="dxa"/>
            <w:tcBorders>
              <w:top w:val="single" w:sz="4" w:space="0" w:color="000000"/>
              <w:left w:val="single" w:sz="4" w:space="0" w:color="000000"/>
              <w:bottom w:val="single" w:sz="4" w:space="0" w:color="000000"/>
            </w:tcBorders>
            <w:shd w:val="clear" w:color="auto" w:fill="FFFFFF"/>
          </w:tcPr>
          <w:p w14:paraId="61CC7A20"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sastāvs</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7C760DCA" w14:textId="77777777" w:rsidR="00AD0C84" w:rsidRPr="00921851" w:rsidRDefault="0039783D"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AD0C84" w:rsidRPr="00921851">
              <w:rPr>
                <w:rFonts w:ascii="Times New Roman" w:eastAsia="Arial Unicode MS" w:hAnsi="Times New Roman" w:cs="Times New Roman"/>
                <w:sz w:val="24"/>
                <w:szCs w:val="24"/>
              </w:rPr>
              <w:t>zīvoklis</w:t>
            </w:r>
            <w:r w:rsidR="00AD0C84">
              <w:rPr>
                <w:rFonts w:ascii="Times New Roman" w:eastAsia="Arial Unicode MS" w:hAnsi="Times New Roman" w:cs="Times New Roman"/>
                <w:sz w:val="24"/>
                <w:szCs w:val="24"/>
              </w:rPr>
              <w:t xml:space="preserve"> </w:t>
            </w:r>
            <w:r w:rsidR="006A7F21">
              <w:rPr>
                <w:rFonts w:ascii="Times New Roman" w:eastAsia="Arial Unicode MS" w:hAnsi="Times New Roman" w:cs="Times New Roman"/>
                <w:sz w:val="24"/>
                <w:szCs w:val="24"/>
              </w:rPr>
              <w:t>47</w:t>
            </w:r>
            <w:r w:rsidR="00AD0C84" w:rsidRPr="006D5F5E">
              <w:rPr>
                <w:rFonts w:ascii="Times New Roman" w:eastAsia="Arial Unicode MS" w:hAnsi="Times New Roman" w:cs="Times New Roman"/>
                <w:sz w:val="24"/>
                <w:szCs w:val="24"/>
              </w:rPr>
              <w:t xml:space="preserve"> </w:t>
            </w:r>
            <w:proofErr w:type="spellStart"/>
            <w:r w:rsidR="00AD0C84">
              <w:rPr>
                <w:rFonts w:ascii="Times New Roman" w:eastAsia="Arial Unicode MS" w:hAnsi="Times New Roman" w:cs="Times New Roman"/>
                <w:sz w:val="24"/>
                <w:szCs w:val="24"/>
              </w:rPr>
              <w:t>kv.m</w:t>
            </w:r>
            <w:proofErr w:type="spellEnd"/>
            <w:r w:rsidR="00AD0C84">
              <w:rPr>
                <w:rFonts w:ascii="Times New Roman" w:eastAsia="Arial Unicode MS" w:hAnsi="Times New Roman" w:cs="Times New Roman"/>
                <w:sz w:val="24"/>
                <w:szCs w:val="24"/>
              </w:rPr>
              <w:t>. platībā</w:t>
            </w:r>
          </w:p>
          <w:p w14:paraId="57FBFB5D" w14:textId="77777777" w:rsidR="00AD0C84" w:rsidRPr="00E63946" w:rsidRDefault="00AD0C84" w:rsidP="00AD0C84">
            <w:pPr>
              <w:spacing w:line="20" w:lineRule="atLeast"/>
              <w:jc w:val="both"/>
              <w:rPr>
                <w:rFonts w:ascii="Times New Roman" w:eastAsia="Arial Unicode MS" w:hAnsi="Times New Roman" w:cs="Times New Roman"/>
                <w:sz w:val="24"/>
                <w:szCs w:val="24"/>
              </w:rPr>
            </w:pPr>
            <w:r w:rsidRPr="00921851">
              <w:rPr>
                <w:rFonts w:ascii="Times New Roman" w:eastAsia="Arial Unicode MS" w:hAnsi="Times New Roman" w:cs="Times New Roman"/>
                <w:sz w:val="24"/>
                <w:szCs w:val="24"/>
              </w:rPr>
              <w:t xml:space="preserve">Pie dzīvokļa īpašuma piederošās kopīpašuma </w:t>
            </w:r>
            <w:r w:rsidR="006A7F21" w:rsidRPr="006A7F21">
              <w:rPr>
                <w:rFonts w:ascii="Times New Roman" w:eastAsia="Arial Unicode MS" w:hAnsi="Times New Roman" w:cs="Times New Roman"/>
                <w:sz w:val="24"/>
                <w:szCs w:val="24"/>
              </w:rPr>
              <w:t xml:space="preserve">47/410 </w:t>
            </w:r>
            <w:r w:rsidRPr="00E63946">
              <w:rPr>
                <w:rFonts w:ascii="Times New Roman" w:eastAsia="Arial Unicode MS" w:hAnsi="Times New Roman" w:cs="Times New Roman"/>
                <w:sz w:val="24"/>
                <w:szCs w:val="24"/>
              </w:rPr>
              <w:t>domājamās daļas no:</w:t>
            </w:r>
          </w:p>
          <w:p w14:paraId="78E6F7B9" w14:textId="77777777" w:rsidR="006A7F21" w:rsidRPr="006A7F21" w:rsidRDefault="00AD25F8" w:rsidP="006A7F21">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A7F21" w:rsidRPr="006A7F21">
              <w:rPr>
                <w:rFonts w:ascii="Times New Roman" w:eastAsia="Arial Unicode MS" w:hAnsi="Times New Roman" w:cs="Times New Roman"/>
                <w:sz w:val="24"/>
                <w:szCs w:val="24"/>
              </w:rPr>
              <w:t xml:space="preserve">būves ar kadastra apzīmējumu 70680050131001, </w:t>
            </w:r>
          </w:p>
          <w:p w14:paraId="4FBA6559" w14:textId="77777777" w:rsidR="006A7F21" w:rsidRPr="006A7F21"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būves ar kadastra apzīmējums 70680050131002,</w:t>
            </w:r>
          </w:p>
          <w:p w14:paraId="3CCEEBF6" w14:textId="77777777" w:rsidR="006A7F21" w:rsidRPr="006A7F21"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būves ar kadastra apzīmējums 70680050131003,</w:t>
            </w:r>
          </w:p>
          <w:p w14:paraId="693F1408" w14:textId="77777777" w:rsidR="00AD0C84" w:rsidRPr="00021EA8"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zemes ar kadastra apzīmējumu 70680050131</w:t>
            </w:r>
          </w:p>
        </w:tc>
      </w:tr>
      <w:tr w:rsidR="00AD0C84" w14:paraId="7A82DBC8" w14:textId="77777777" w:rsidTr="008A2B26">
        <w:tc>
          <w:tcPr>
            <w:tcW w:w="569" w:type="dxa"/>
            <w:tcBorders>
              <w:top w:val="single" w:sz="4" w:space="0" w:color="000000"/>
              <w:left w:val="single" w:sz="4" w:space="0" w:color="000000"/>
              <w:bottom w:val="single" w:sz="4" w:space="0" w:color="000000"/>
            </w:tcBorders>
            <w:shd w:val="clear" w:color="auto" w:fill="FFFFFF"/>
          </w:tcPr>
          <w:p w14:paraId="28531EA9"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p>
        </w:tc>
        <w:tc>
          <w:tcPr>
            <w:tcW w:w="3327" w:type="dxa"/>
            <w:tcBorders>
              <w:top w:val="single" w:sz="4" w:space="0" w:color="000000"/>
              <w:left w:val="single" w:sz="4" w:space="0" w:color="000000"/>
              <w:bottom w:val="single" w:sz="4" w:space="0" w:color="000000"/>
            </w:tcBorders>
            <w:shd w:val="clear" w:color="auto" w:fill="FFFFFF"/>
          </w:tcPr>
          <w:p w14:paraId="17CBFCC2"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tiesību nostiprināšana zemesgrāmatā</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07AC5D45" w14:textId="77777777" w:rsidR="00AD0C84" w:rsidRDefault="00AD0C84" w:rsidP="00AD25F8">
            <w:pPr>
              <w:spacing w:line="20" w:lineRule="atLeast"/>
            </w:pPr>
            <w:r>
              <w:rPr>
                <w:rFonts w:ascii="Times New Roman" w:eastAsia="Arial Unicode MS" w:hAnsi="Times New Roman" w:cs="Times New Roman"/>
                <w:sz w:val="24"/>
                <w:szCs w:val="24"/>
              </w:rPr>
              <w:t xml:space="preserve">Vidzemes rajona tiesas </w:t>
            </w:r>
            <w:r w:rsidR="006A7F21">
              <w:rPr>
                <w:rFonts w:ascii="Times New Roman" w:eastAsia="Arial Unicode MS" w:hAnsi="Times New Roman" w:cs="Times New Roman"/>
                <w:sz w:val="24"/>
                <w:szCs w:val="24"/>
              </w:rPr>
              <w:t>Liezēres pagasta</w:t>
            </w:r>
            <w:r w:rsidR="00AD25F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zemesgrāmatas nodalījums Nr. </w:t>
            </w:r>
            <w:r>
              <w:t xml:space="preserve"> </w:t>
            </w:r>
            <w:r w:rsidR="006A7F21" w:rsidRPr="006A7F21">
              <w:rPr>
                <w:rFonts w:ascii="Times New Roman" w:eastAsia="Arial Unicode MS" w:hAnsi="Times New Roman" w:cs="Times New Roman"/>
                <w:sz w:val="24"/>
                <w:szCs w:val="24"/>
              </w:rPr>
              <w:t>568 8</w:t>
            </w:r>
          </w:p>
        </w:tc>
      </w:tr>
      <w:tr w:rsidR="00AD0C84" w14:paraId="603C7AC4" w14:textId="77777777" w:rsidTr="008A2B26">
        <w:tc>
          <w:tcPr>
            <w:tcW w:w="569" w:type="dxa"/>
            <w:tcBorders>
              <w:top w:val="single" w:sz="4" w:space="0" w:color="000000"/>
              <w:left w:val="single" w:sz="4" w:space="0" w:color="000000"/>
              <w:bottom w:val="single" w:sz="4" w:space="0" w:color="000000"/>
            </w:tcBorders>
            <w:shd w:val="clear" w:color="auto" w:fill="FFFFFF"/>
          </w:tcPr>
          <w:p w14:paraId="09367EF2"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p>
        </w:tc>
        <w:tc>
          <w:tcPr>
            <w:tcW w:w="3327" w:type="dxa"/>
            <w:tcBorders>
              <w:top w:val="single" w:sz="4" w:space="0" w:color="000000"/>
              <w:left w:val="single" w:sz="4" w:space="0" w:color="000000"/>
              <w:bottom w:val="single" w:sz="4" w:space="0" w:color="000000"/>
            </w:tcBorders>
            <w:shd w:val="clear" w:color="auto" w:fill="FFFFFF"/>
          </w:tcPr>
          <w:p w14:paraId="0AB0C3FD"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Apgrūtinājumi</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3A5B6B9F" w14:textId="77777777" w:rsidR="00AD0C84" w:rsidRDefault="00AD0C84" w:rsidP="00AD0C84">
            <w:pPr>
              <w:spacing w:line="20" w:lineRule="atLeast"/>
              <w:jc w:val="both"/>
            </w:pPr>
            <w:r>
              <w:t xml:space="preserve">- </w:t>
            </w:r>
            <w:r>
              <w:rPr>
                <w:rFonts w:ascii="Times New Roman" w:hAnsi="Times New Roman" w:cs="Times New Roman"/>
                <w:sz w:val="24"/>
                <w:szCs w:val="24"/>
              </w:rPr>
              <w:t>nav</w:t>
            </w:r>
          </w:p>
        </w:tc>
      </w:tr>
      <w:tr w:rsidR="00AD0C84" w14:paraId="350CD4C1" w14:textId="77777777" w:rsidTr="008A2B26">
        <w:tc>
          <w:tcPr>
            <w:tcW w:w="569" w:type="dxa"/>
            <w:tcBorders>
              <w:top w:val="single" w:sz="4" w:space="0" w:color="000000"/>
              <w:left w:val="single" w:sz="4" w:space="0" w:color="000000"/>
              <w:bottom w:val="single" w:sz="4" w:space="0" w:color="000000"/>
            </w:tcBorders>
            <w:shd w:val="clear" w:color="auto" w:fill="FFFFFF"/>
          </w:tcPr>
          <w:p w14:paraId="0B3EA066"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p>
        </w:tc>
        <w:tc>
          <w:tcPr>
            <w:tcW w:w="3327" w:type="dxa"/>
            <w:tcBorders>
              <w:top w:val="single" w:sz="4" w:space="0" w:color="000000"/>
              <w:left w:val="single" w:sz="4" w:space="0" w:color="000000"/>
              <w:bottom w:val="single" w:sz="4" w:space="0" w:color="000000"/>
            </w:tcBorders>
            <w:shd w:val="clear" w:color="auto" w:fill="FFFFFF"/>
          </w:tcPr>
          <w:p w14:paraId="7C9C31CF"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hAnsi="Times New Roman" w:cs="Times New Roman"/>
                <w:sz w:val="24"/>
                <w:szCs w:val="24"/>
              </w:rPr>
              <w:t>Esošais izmantošanas veids</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cPr>
          <w:p w14:paraId="0F2FBA5A" w14:textId="77777777" w:rsidR="00AD0C84" w:rsidRPr="00F814EA" w:rsidRDefault="006A7F21" w:rsidP="00AD0C84">
            <w:pPr>
              <w:spacing w:line="20" w:lineRule="atLeast"/>
              <w:jc w:val="both"/>
              <w:rPr>
                <w:rFonts w:ascii="Times New Roman" w:hAnsi="Times New Roman" w:cs="Times New Roman"/>
                <w:sz w:val="24"/>
                <w:szCs w:val="24"/>
              </w:rPr>
            </w:pPr>
            <w:r>
              <w:rPr>
                <w:rFonts w:ascii="Times New Roman" w:hAnsi="Times New Roman" w:cs="Times New Roman"/>
                <w:sz w:val="24"/>
                <w:szCs w:val="24"/>
              </w:rPr>
              <w:t>Nedzīvojamas</w:t>
            </w:r>
            <w:r w:rsidR="00AD0C84">
              <w:rPr>
                <w:rFonts w:ascii="Times New Roman" w:hAnsi="Times New Roman" w:cs="Times New Roman"/>
                <w:sz w:val="24"/>
                <w:szCs w:val="24"/>
              </w:rPr>
              <w:t xml:space="preserve"> telpas</w:t>
            </w:r>
          </w:p>
        </w:tc>
      </w:tr>
    </w:tbl>
    <w:p w14:paraId="484AC395" w14:textId="77777777" w:rsidR="00697669" w:rsidRDefault="00697669">
      <w:pPr>
        <w:spacing w:after="0" w:line="20" w:lineRule="atLeast"/>
        <w:ind w:left="1080"/>
        <w:rPr>
          <w:rFonts w:ascii="Times New Roman" w:eastAsia="Arial Unicode MS" w:hAnsi="Times New Roman" w:cs="Times New Roman"/>
          <w:color w:val="0000FF"/>
          <w:sz w:val="24"/>
          <w:szCs w:val="24"/>
        </w:rPr>
      </w:pPr>
    </w:p>
    <w:p w14:paraId="773E124D" w14:textId="77777777" w:rsidR="00697669" w:rsidRDefault="00697669" w:rsidP="00F86A69">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 Izsoles priekšnoteikumi</w:t>
      </w:r>
    </w:p>
    <w:p w14:paraId="235118BF" w14:textId="77777777" w:rsidR="00697669" w:rsidRDefault="0011028E" w:rsidP="00F86A6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697669">
        <w:rPr>
          <w:rFonts w:ascii="Times New Roman" w:eastAsia="Arial Unicode MS" w:hAnsi="Times New Roman" w:cs="Times New Roman"/>
          <w:sz w:val="24"/>
          <w:szCs w:val="24"/>
        </w:rPr>
        <w:t xml:space="preserve">. Izsoles dalībnieku pieteikumu pieņemšana tiek uzsākta pēc paziņojuma par izsoli publicēšanas portālā </w:t>
      </w:r>
      <w:r w:rsidR="00697669" w:rsidRPr="008A2B26">
        <w:rPr>
          <w:rStyle w:val="Hipersaite"/>
          <w:rFonts w:ascii="Times New Roman" w:hAnsi="Times New Roman" w:cs="Times New Roman"/>
          <w:color w:val="0000FF"/>
          <w:sz w:val="24"/>
          <w:szCs w:val="24"/>
        </w:rPr>
        <w:t>latvijasvestnesis.lv</w:t>
      </w:r>
      <w:r w:rsidR="00697669">
        <w:rPr>
          <w:rFonts w:ascii="Times New Roman" w:eastAsia="Arial Unicode MS" w:hAnsi="Times New Roman" w:cs="Times New Roman"/>
          <w:sz w:val="24"/>
          <w:szCs w:val="24"/>
        </w:rPr>
        <w:t xml:space="preserve">. </w:t>
      </w:r>
    </w:p>
    <w:p w14:paraId="792F2C21" w14:textId="77777777" w:rsidR="00697669" w:rsidRDefault="0011028E" w:rsidP="00F86A6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697669">
        <w:rPr>
          <w:rFonts w:ascii="Times New Roman" w:eastAsia="Arial Unicode MS" w:hAnsi="Times New Roman" w:cs="Times New Roman"/>
          <w:sz w:val="24"/>
          <w:szCs w:val="24"/>
        </w:rPr>
        <w:t xml:space="preserve">. 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21BCD88A" w14:textId="77777777" w:rsidR="00697669" w:rsidRDefault="0011028E" w:rsidP="00F86A69">
      <w:pPr>
        <w:spacing w:after="0" w:line="20" w:lineRule="atLeast"/>
        <w:ind w:left="426" w:hanging="426"/>
        <w:jc w:val="both"/>
        <w:rPr>
          <w:rFonts w:ascii="Times New Roman" w:hAnsi="Times New Roman" w:cs="Times New Roman"/>
          <w:sz w:val="24"/>
          <w:szCs w:val="24"/>
        </w:rPr>
      </w:pPr>
      <w:r>
        <w:rPr>
          <w:rFonts w:ascii="Times New Roman" w:eastAsia="Arial Unicode MS" w:hAnsi="Times New Roman" w:cs="Times New Roman"/>
          <w:sz w:val="24"/>
          <w:szCs w:val="24"/>
        </w:rPr>
        <w:t>3</w:t>
      </w:r>
      <w:r w:rsidR="00697669">
        <w:rPr>
          <w:rFonts w:ascii="Times New Roman" w:eastAsia="Arial Unicode MS" w:hAnsi="Times New Roman" w:cs="Times New Roman"/>
          <w:sz w:val="24"/>
          <w:szCs w:val="24"/>
        </w:rPr>
        <w:t xml:space="preserve">. </w:t>
      </w:r>
      <w:r w:rsidR="00697669">
        <w:rPr>
          <w:rFonts w:ascii="Times New Roman" w:eastAsia="Arial Unicode MS" w:hAnsi="Times New Roman" w:cs="Times New Roman"/>
          <w:color w:val="000000"/>
          <w:sz w:val="24"/>
          <w:szCs w:val="24"/>
        </w:rPr>
        <w:t xml:space="preserve">Personām, kuri vēlas reģistrēties, jāiesniedz sekojoši dokumenti: </w:t>
      </w:r>
    </w:p>
    <w:p w14:paraId="64CBE4FF" w14:textId="77777777" w:rsidR="00697669" w:rsidRDefault="00697669" w:rsidP="00F86A69">
      <w:pPr>
        <w:pStyle w:val="Sarakstarindkopa1"/>
        <w:numPr>
          <w:ilvl w:val="1"/>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Fiziskām personām,</w:t>
      </w:r>
      <w:r>
        <w:rPr>
          <w:rFonts w:ascii="Times New Roman" w:hAnsi="Times New Roman" w:cs="Times New Roman"/>
          <w:color w:val="000000"/>
          <w:sz w:val="24"/>
          <w:szCs w:val="24"/>
        </w:rPr>
        <w:t xml:space="preserve"> uzrādot personu apliecinošu dokumentu: </w:t>
      </w:r>
    </w:p>
    <w:p w14:paraId="7D1CF3AF" w14:textId="77777777" w:rsidR="00697669" w:rsidRDefault="00697669" w:rsidP="00F86A69">
      <w:pPr>
        <w:pStyle w:val="Sarakstarindkopa1"/>
        <w:numPr>
          <w:ilvl w:val="2"/>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maksājumu apliecinošu dokumentu par nodrošinājuma naudas samaksu; </w:t>
      </w:r>
    </w:p>
    <w:p w14:paraId="5ABD73BD" w14:textId="5CBFDE9B" w:rsidR="00697669" w:rsidRDefault="00697669" w:rsidP="00F86A69">
      <w:pPr>
        <w:pStyle w:val="Sarakstarindkopa1"/>
        <w:numPr>
          <w:ilvl w:val="2"/>
          <w:numId w:val="1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sz w:val="24"/>
          <w:szCs w:val="24"/>
        </w:rPr>
        <w:t>pieteikumu dalībai izsolē (1.</w:t>
      </w:r>
      <w:r w:rsidR="008A2B26">
        <w:rPr>
          <w:rFonts w:ascii="Times New Roman" w:hAnsi="Times New Roman" w:cs="Times New Roman"/>
          <w:sz w:val="24"/>
          <w:szCs w:val="24"/>
        </w:rPr>
        <w:t xml:space="preserve"> </w:t>
      </w:r>
      <w:r>
        <w:rPr>
          <w:rFonts w:ascii="Times New Roman" w:hAnsi="Times New Roman" w:cs="Times New Roman"/>
          <w:sz w:val="24"/>
          <w:szCs w:val="24"/>
        </w:rPr>
        <w:t>pielikums).</w:t>
      </w:r>
    </w:p>
    <w:p w14:paraId="310DFA8B" w14:textId="268A5476" w:rsidR="00697669" w:rsidRDefault="00697669" w:rsidP="008A2B26">
      <w:pPr>
        <w:pStyle w:val="Sarakstarindkopa1"/>
        <w:numPr>
          <w:ilvl w:val="1"/>
          <w:numId w:val="1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Juridiskām personām, pārstāvim uzrādot personu apliecinošu dokumentu un iesniedzamo dokumentu apliecinātas kopijas:</w:t>
      </w:r>
    </w:p>
    <w:p w14:paraId="00517B05" w14:textId="77777777" w:rsidR="00697669" w:rsidRDefault="00697669" w:rsidP="008A2B26">
      <w:pPr>
        <w:numPr>
          <w:ilvl w:val="2"/>
          <w:numId w:val="1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juridiskās personas pārstāvim dalībai izsolē – pilnvara vai izraksts par pārvaldes institūcijas (amatpersonas) kompetences apjomu;</w:t>
      </w:r>
    </w:p>
    <w:p w14:paraId="50E91E18" w14:textId="77777777" w:rsidR="00697669" w:rsidRDefault="00697669" w:rsidP="008A2B26">
      <w:pPr>
        <w:numPr>
          <w:ilvl w:val="2"/>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juridiskas personas lēmums par Objekta iegādi izsolē;</w:t>
      </w:r>
    </w:p>
    <w:p w14:paraId="1A34702A" w14:textId="77777777" w:rsidR="00697669" w:rsidRDefault="00697669" w:rsidP="008A2B26">
      <w:pPr>
        <w:numPr>
          <w:ilvl w:val="2"/>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Maksājumu apliecinošu dokumentu par nodrošinājuma naudas samaksu; </w:t>
      </w:r>
    </w:p>
    <w:p w14:paraId="68BFBD44" w14:textId="6E1A0CF8" w:rsidR="00697669" w:rsidRPr="00F86A69" w:rsidRDefault="00697669" w:rsidP="008A2B26">
      <w:pPr>
        <w:numPr>
          <w:ilvl w:val="2"/>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Pieteikumu dalībai izsolē (1.</w:t>
      </w:r>
      <w:r w:rsidR="008A2B26">
        <w:rPr>
          <w:rFonts w:ascii="Times New Roman" w:hAnsi="Times New Roman" w:cs="Times New Roman"/>
          <w:sz w:val="24"/>
          <w:szCs w:val="24"/>
        </w:rPr>
        <w:t xml:space="preserve"> </w:t>
      </w:r>
      <w:r>
        <w:rPr>
          <w:rFonts w:ascii="Times New Roman" w:hAnsi="Times New Roman" w:cs="Times New Roman"/>
          <w:sz w:val="24"/>
          <w:szCs w:val="24"/>
        </w:rPr>
        <w:t>pielikums)</w:t>
      </w:r>
    </w:p>
    <w:p w14:paraId="1ECCDAE2" w14:textId="77777777" w:rsidR="00697669" w:rsidRDefault="00697669" w:rsidP="008A2B26">
      <w:pPr>
        <w:numPr>
          <w:ilvl w:val="0"/>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3F5C946" w14:textId="77777777" w:rsidR="00697669" w:rsidRDefault="00697669" w:rsidP="008A2B26">
      <w:pPr>
        <w:numPr>
          <w:ilvl w:val="0"/>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Pretendentu atbilstību izsoles noteikumiem apliecina Izsoles komisija. </w:t>
      </w:r>
    </w:p>
    <w:p w14:paraId="77374C9B" w14:textId="1BDD1A6B" w:rsidR="00697669" w:rsidRDefault="00697669" w:rsidP="008A2B26">
      <w:pPr>
        <w:numPr>
          <w:ilvl w:val="0"/>
          <w:numId w:val="1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Ja persona ir izpildījusi šo noteikumu </w:t>
      </w:r>
      <w:r w:rsidR="008A2B26">
        <w:rPr>
          <w:rFonts w:ascii="Times New Roman" w:hAnsi="Times New Roman" w:cs="Times New Roman"/>
          <w:sz w:val="24"/>
          <w:szCs w:val="24"/>
        </w:rPr>
        <w:t>III. daļas 3</w:t>
      </w:r>
      <w:r>
        <w:rPr>
          <w:rFonts w:ascii="Times New Roman" w:hAnsi="Times New Roman" w:cs="Times New Roman"/>
          <w:sz w:val="24"/>
          <w:szCs w:val="24"/>
        </w:rPr>
        <w:t>.punkta attiecīgos apakšpunktus, persona tiek reģistrēta izsoles dalībnieku reģistrācijas sarakstā (2.</w:t>
      </w:r>
      <w:r w:rsidR="008A2B26">
        <w:rPr>
          <w:rFonts w:ascii="Times New Roman" w:hAnsi="Times New Roman" w:cs="Times New Roman"/>
          <w:sz w:val="24"/>
          <w:szCs w:val="24"/>
        </w:rPr>
        <w:t xml:space="preserve"> </w:t>
      </w:r>
      <w:r>
        <w:rPr>
          <w:rFonts w:ascii="Times New Roman" w:hAnsi="Times New Roman" w:cs="Times New Roman"/>
          <w:sz w:val="24"/>
          <w:szCs w:val="24"/>
        </w:rPr>
        <w:t>pielikums) kurā ieraksta šādas ziņas:</w:t>
      </w:r>
    </w:p>
    <w:p w14:paraId="1F82CFC5" w14:textId="77777777" w:rsidR="00697669" w:rsidRDefault="00697669" w:rsidP="008A2B26">
      <w:pPr>
        <w:numPr>
          <w:ilvl w:val="1"/>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color w:val="000000"/>
          <w:sz w:val="24"/>
          <w:szCs w:val="24"/>
        </w:rPr>
        <w:t>dalībnieka kārtas numurs;</w:t>
      </w:r>
    </w:p>
    <w:p w14:paraId="78697CF9" w14:textId="77777777" w:rsidR="00697669" w:rsidRPr="00F86A69" w:rsidRDefault="00697669" w:rsidP="008A2B26">
      <w:pPr>
        <w:numPr>
          <w:ilvl w:val="1"/>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fiziskai personai – </w:t>
      </w:r>
      <w:r>
        <w:rPr>
          <w:rFonts w:ascii="Times New Roman" w:hAnsi="Times New Roman" w:cs="Times New Roman"/>
          <w:color w:val="000000"/>
          <w:sz w:val="24"/>
          <w:szCs w:val="24"/>
        </w:rPr>
        <w:t xml:space="preserve">vārdu, uzvārdu, </w:t>
      </w:r>
      <w:r>
        <w:rPr>
          <w:rFonts w:ascii="Times New Roman" w:hAnsi="Times New Roman" w:cs="Times New Roman"/>
          <w:sz w:val="24"/>
          <w:szCs w:val="24"/>
        </w:rPr>
        <w:t>personas kodu,  dzīvesvietas adresi</w:t>
      </w:r>
      <w:r>
        <w:rPr>
          <w:rFonts w:ascii="Times New Roman" w:hAnsi="Times New Roman" w:cs="Times New Roman"/>
          <w:color w:val="000000"/>
          <w:sz w:val="24"/>
          <w:szCs w:val="24"/>
        </w:rPr>
        <w:t xml:space="preserve">/ </w:t>
      </w:r>
      <w:r>
        <w:rPr>
          <w:rFonts w:ascii="Times New Roman" w:hAnsi="Times New Roman" w:cs="Times New Roman"/>
          <w:sz w:val="24"/>
          <w:szCs w:val="24"/>
        </w:rPr>
        <w:t>juridiskai personai – nosaukumu, reģistrācijas numuru, juridisko adresi</w:t>
      </w:r>
      <w:r>
        <w:rPr>
          <w:rFonts w:ascii="Times New Roman" w:hAnsi="Times New Roman" w:cs="Times New Roman"/>
          <w:color w:val="000000"/>
          <w:sz w:val="24"/>
          <w:szCs w:val="24"/>
        </w:rPr>
        <w:t>.</w:t>
      </w:r>
    </w:p>
    <w:p w14:paraId="01EC5672" w14:textId="6B0A4B1D" w:rsidR="00697669" w:rsidRPr="00F86A69" w:rsidRDefault="00697669" w:rsidP="008A2B26">
      <w:pPr>
        <w:numPr>
          <w:ilvl w:val="0"/>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Izsoles dalībniekus reģistrē</w:t>
      </w:r>
      <w:r w:rsidR="001E786C">
        <w:rPr>
          <w:rFonts w:ascii="Times New Roman" w:hAnsi="Times New Roman" w:cs="Times New Roman"/>
          <w:sz w:val="24"/>
          <w:szCs w:val="24"/>
        </w:rPr>
        <w:t xml:space="preserve"> </w:t>
      </w:r>
      <w:r w:rsidR="001E786C" w:rsidRPr="0027252F">
        <w:rPr>
          <w:rFonts w:ascii="Times New Roman" w:hAnsi="Times New Roman" w:cs="Times New Roman"/>
          <w:sz w:val="24"/>
          <w:szCs w:val="24"/>
        </w:rPr>
        <w:t xml:space="preserve">– </w:t>
      </w:r>
      <w:r w:rsidR="001E786C" w:rsidRPr="009465B9">
        <w:rPr>
          <w:rFonts w:ascii="Times New Roman" w:hAnsi="Times New Roman" w:cs="Times New Roman"/>
          <w:b/>
          <w:bCs/>
          <w:sz w:val="24"/>
          <w:szCs w:val="24"/>
        </w:rPr>
        <w:t>līdz 202</w:t>
      </w:r>
      <w:r w:rsidR="00AD25F8">
        <w:rPr>
          <w:rFonts w:ascii="Times New Roman" w:hAnsi="Times New Roman" w:cs="Times New Roman"/>
          <w:b/>
          <w:bCs/>
          <w:sz w:val="24"/>
          <w:szCs w:val="24"/>
        </w:rPr>
        <w:t>3</w:t>
      </w:r>
      <w:r w:rsidR="001E786C" w:rsidRPr="009465B9">
        <w:rPr>
          <w:rFonts w:ascii="Times New Roman" w:hAnsi="Times New Roman" w:cs="Times New Roman"/>
          <w:b/>
          <w:bCs/>
          <w:sz w:val="24"/>
          <w:szCs w:val="24"/>
        </w:rPr>
        <w:t>.</w:t>
      </w:r>
      <w:r w:rsidR="008A2B26">
        <w:rPr>
          <w:rFonts w:ascii="Times New Roman" w:hAnsi="Times New Roman" w:cs="Times New Roman"/>
          <w:b/>
          <w:bCs/>
          <w:sz w:val="24"/>
          <w:szCs w:val="24"/>
        </w:rPr>
        <w:t xml:space="preserve"> </w:t>
      </w:r>
      <w:r w:rsidR="001E786C" w:rsidRPr="009465B9">
        <w:rPr>
          <w:rFonts w:ascii="Times New Roman" w:hAnsi="Times New Roman" w:cs="Times New Roman"/>
          <w:b/>
          <w:bCs/>
          <w:sz w:val="24"/>
          <w:szCs w:val="24"/>
        </w:rPr>
        <w:t>gada</w:t>
      </w:r>
      <w:r w:rsidR="001E786C">
        <w:rPr>
          <w:rFonts w:ascii="Times New Roman" w:hAnsi="Times New Roman" w:cs="Times New Roman"/>
          <w:b/>
          <w:bCs/>
          <w:sz w:val="24"/>
          <w:szCs w:val="24"/>
        </w:rPr>
        <w:t xml:space="preserve"> </w:t>
      </w:r>
      <w:r w:rsidR="008A2B26">
        <w:rPr>
          <w:rFonts w:ascii="Times New Roman" w:hAnsi="Times New Roman" w:cs="Times New Roman"/>
          <w:b/>
          <w:bCs/>
          <w:sz w:val="24"/>
          <w:szCs w:val="24"/>
        </w:rPr>
        <w:t xml:space="preserve">24. augustam </w:t>
      </w:r>
      <w:r w:rsidR="001E786C" w:rsidRPr="009465B9">
        <w:rPr>
          <w:rFonts w:ascii="Times New Roman" w:hAnsi="Times New Roman" w:cs="Times New Roman"/>
          <w:b/>
          <w:bCs/>
          <w:sz w:val="24"/>
          <w:szCs w:val="24"/>
        </w:rPr>
        <w:t>plkst.</w:t>
      </w:r>
      <w:r w:rsidR="008A2B26">
        <w:rPr>
          <w:rFonts w:ascii="Times New Roman" w:hAnsi="Times New Roman" w:cs="Times New Roman"/>
          <w:b/>
          <w:bCs/>
          <w:sz w:val="24"/>
          <w:szCs w:val="24"/>
        </w:rPr>
        <w:t xml:space="preserve"> 17:00</w:t>
      </w:r>
      <w:r w:rsidR="001E786C" w:rsidRPr="0027252F">
        <w:rPr>
          <w:rFonts w:ascii="Times New Roman" w:hAnsi="Times New Roman" w:cs="Times New Roman"/>
          <w:sz w:val="24"/>
          <w:szCs w:val="24"/>
        </w:rPr>
        <w:t xml:space="preserve">, iesniedzot pieteikumu Madonas novada </w:t>
      </w:r>
      <w:r w:rsidR="008A2B26">
        <w:rPr>
          <w:rFonts w:ascii="Times New Roman" w:hAnsi="Times New Roman" w:cs="Times New Roman"/>
          <w:sz w:val="24"/>
          <w:szCs w:val="24"/>
        </w:rPr>
        <w:t>Ce</w:t>
      </w:r>
      <w:r w:rsidR="00814DE1">
        <w:rPr>
          <w:rFonts w:ascii="Times New Roman" w:hAnsi="Times New Roman" w:cs="Times New Roman"/>
          <w:sz w:val="24"/>
          <w:szCs w:val="24"/>
        </w:rPr>
        <w:t xml:space="preserve">ntrālajā </w:t>
      </w:r>
      <w:r w:rsidR="001E786C" w:rsidRPr="0027252F">
        <w:rPr>
          <w:rFonts w:ascii="Times New Roman" w:hAnsi="Times New Roman" w:cs="Times New Roman"/>
          <w:sz w:val="24"/>
          <w:szCs w:val="24"/>
        </w:rPr>
        <w:t xml:space="preserve">administrācijā Saieta laukumā 1, Madonā, </w:t>
      </w:r>
      <w:r w:rsidR="001D3E95">
        <w:rPr>
          <w:rFonts w:ascii="Times New Roman" w:hAnsi="Times New Roman" w:cs="Times New Roman"/>
          <w:sz w:val="24"/>
          <w:szCs w:val="24"/>
        </w:rPr>
        <w:t>Lietvedības nodaļā</w:t>
      </w:r>
      <w:r w:rsidR="008A2B26">
        <w:rPr>
          <w:rFonts w:ascii="Times New Roman" w:hAnsi="Times New Roman" w:cs="Times New Roman"/>
          <w:sz w:val="24"/>
          <w:szCs w:val="24"/>
        </w:rPr>
        <w:t>,</w:t>
      </w:r>
      <w:r w:rsidR="001D3E95">
        <w:rPr>
          <w:rFonts w:ascii="Times New Roman" w:hAnsi="Times New Roman" w:cs="Times New Roman"/>
          <w:sz w:val="24"/>
          <w:szCs w:val="24"/>
        </w:rPr>
        <w:t xml:space="preserve"> </w:t>
      </w:r>
      <w:r w:rsidR="001E786C">
        <w:rPr>
          <w:rFonts w:ascii="Times New Roman" w:hAnsi="Times New Roman" w:cs="Times New Roman"/>
          <w:sz w:val="24"/>
          <w:szCs w:val="24"/>
        </w:rPr>
        <w:t>darba dienās (pirmdien – no plkst.</w:t>
      </w:r>
      <w:r w:rsidR="008A2B26">
        <w:rPr>
          <w:rFonts w:ascii="Times New Roman" w:hAnsi="Times New Roman" w:cs="Times New Roman"/>
          <w:sz w:val="24"/>
          <w:szCs w:val="24"/>
        </w:rPr>
        <w:t xml:space="preserve"> </w:t>
      </w:r>
      <w:r w:rsidR="001E786C">
        <w:rPr>
          <w:rFonts w:ascii="Times New Roman" w:hAnsi="Times New Roman" w:cs="Times New Roman"/>
          <w:sz w:val="24"/>
          <w:szCs w:val="24"/>
        </w:rPr>
        <w:t>8.00 līdz 18.00, otrdien, trešdien, ceturtdien – no plkst.</w:t>
      </w:r>
      <w:r w:rsidR="008A2B26">
        <w:rPr>
          <w:rFonts w:ascii="Times New Roman" w:hAnsi="Times New Roman" w:cs="Times New Roman"/>
          <w:sz w:val="24"/>
          <w:szCs w:val="24"/>
        </w:rPr>
        <w:t xml:space="preserve"> </w:t>
      </w:r>
      <w:r w:rsidR="001E786C">
        <w:rPr>
          <w:rFonts w:ascii="Times New Roman" w:hAnsi="Times New Roman" w:cs="Times New Roman"/>
          <w:sz w:val="24"/>
          <w:szCs w:val="24"/>
        </w:rPr>
        <w:t>8.00-17.00, piektdien – no plkst.</w:t>
      </w:r>
      <w:r w:rsidR="008A2B26">
        <w:rPr>
          <w:rFonts w:ascii="Times New Roman" w:hAnsi="Times New Roman" w:cs="Times New Roman"/>
          <w:sz w:val="24"/>
          <w:szCs w:val="24"/>
        </w:rPr>
        <w:t xml:space="preserve"> </w:t>
      </w:r>
      <w:r w:rsidR="001E786C">
        <w:rPr>
          <w:rFonts w:ascii="Times New Roman" w:hAnsi="Times New Roman" w:cs="Times New Roman"/>
          <w:sz w:val="24"/>
          <w:szCs w:val="24"/>
        </w:rPr>
        <w:t>8.00-16.00)</w:t>
      </w:r>
      <w:r w:rsidR="001E786C" w:rsidRPr="0027252F">
        <w:rPr>
          <w:rFonts w:ascii="Times New Roman" w:hAnsi="Times New Roman" w:cs="Times New Roman"/>
          <w:sz w:val="24"/>
          <w:szCs w:val="24"/>
        </w:rPr>
        <w:t xml:space="preserve"> vai elektroniski parakstītu uz </w:t>
      </w:r>
      <w:r w:rsidR="001E786C" w:rsidRPr="008A2B26">
        <w:rPr>
          <w:rStyle w:val="Hipersaite"/>
          <w:rFonts w:ascii="Times New Roman" w:hAnsi="Times New Roman" w:cs="Times New Roman"/>
          <w:color w:val="0000FF"/>
          <w:sz w:val="24"/>
          <w:szCs w:val="24"/>
        </w:rPr>
        <w:t>pasts@madona.lv</w:t>
      </w:r>
      <w:r w:rsidR="001E786C" w:rsidRPr="0027252F">
        <w:rPr>
          <w:rFonts w:ascii="Times New Roman" w:hAnsi="Times New Roman" w:cs="Times New Roman"/>
          <w:sz w:val="24"/>
          <w:szCs w:val="24"/>
        </w:rPr>
        <w:t>.</w:t>
      </w:r>
      <w:r w:rsidR="001E786C">
        <w:rPr>
          <w:rFonts w:ascii="Times New Roman" w:hAnsi="Times New Roman" w:cs="Times New Roman"/>
          <w:b/>
          <w:sz w:val="24"/>
          <w:szCs w:val="24"/>
        </w:rPr>
        <w:t xml:space="preserve"> </w:t>
      </w:r>
    </w:p>
    <w:p w14:paraId="62BCFBCC" w14:textId="77777777" w:rsidR="00697669" w:rsidRDefault="00697669" w:rsidP="008A2B26">
      <w:pPr>
        <w:numPr>
          <w:ilvl w:val="0"/>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Persona netiek reģistrēta:</w:t>
      </w:r>
    </w:p>
    <w:p w14:paraId="0714BDA5" w14:textId="77777777" w:rsidR="00697669" w:rsidRPr="00CC2413" w:rsidRDefault="00697669" w:rsidP="008A2B26">
      <w:pPr>
        <w:numPr>
          <w:ilvl w:val="1"/>
          <w:numId w:val="11"/>
        </w:numPr>
        <w:shd w:val="clear" w:color="auto" w:fill="FFFFFF"/>
        <w:spacing w:after="0" w:line="20" w:lineRule="atLeast"/>
        <w:ind w:left="0" w:firstLine="87"/>
        <w:jc w:val="both"/>
        <w:rPr>
          <w:rFonts w:ascii="Times New Roman" w:hAnsi="Times New Roman" w:cs="Times New Roman"/>
          <w:sz w:val="24"/>
          <w:szCs w:val="24"/>
        </w:rPr>
      </w:pPr>
      <w:r w:rsidRPr="00CC2413">
        <w:rPr>
          <w:rFonts w:ascii="Times New Roman" w:hAnsi="Times New Roman" w:cs="Times New Roman"/>
          <w:sz w:val="24"/>
          <w:szCs w:val="24"/>
        </w:rPr>
        <w:t>ja vēl nav iestājies vai ir jau beidzies termiņš dalībnieku reģistrācijai;</w:t>
      </w:r>
    </w:p>
    <w:p w14:paraId="41BC2913" w14:textId="0A9C86F5" w:rsidR="001C2300" w:rsidRPr="00F86A69" w:rsidRDefault="00697669" w:rsidP="008A2B26">
      <w:pPr>
        <w:numPr>
          <w:ilvl w:val="1"/>
          <w:numId w:val="11"/>
        </w:numPr>
        <w:shd w:val="clear" w:color="auto" w:fill="FFFFFF"/>
        <w:spacing w:after="0" w:line="20" w:lineRule="atLeast"/>
        <w:ind w:left="0" w:firstLine="87"/>
        <w:jc w:val="both"/>
        <w:rPr>
          <w:rFonts w:ascii="Times New Roman" w:hAnsi="Times New Roman" w:cs="Times New Roman"/>
          <w:sz w:val="24"/>
          <w:szCs w:val="24"/>
        </w:rPr>
      </w:pPr>
      <w:r w:rsidRPr="00CC2413">
        <w:rPr>
          <w:rFonts w:ascii="Times New Roman" w:hAnsi="Times New Roman" w:cs="Times New Roman"/>
          <w:sz w:val="24"/>
          <w:szCs w:val="24"/>
        </w:rPr>
        <w:t xml:space="preserve">ja nav iesniegti </w:t>
      </w:r>
      <w:r w:rsidR="008A2B26">
        <w:rPr>
          <w:rFonts w:ascii="Times New Roman" w:hAnsi="Times New Roman" w:cs="Times New Roman"/>
          <w:sz w:val="24"/>
          <w:szCs w:val="24"/>
        </w:rPr>
        <w:t>III. daļas 3</w:t>
      </w:r>
      <w:r w:rsidRPr="00CC2413">
        <w:rPr>
          <w:rFonts w:ascii="Times New Roman" w:hAnsi="Times New Roman" w:cs="Times New Roman"/>
          <w:sz w:val="24"/>
          <w:szCs w:val="24"/>
        </w:rPr>
        <w:t>.</w:t>
      </w:r>
      <w:r w:rsidR="008A2B26">
        <w:rPr>
          <w:rFonts w:ascii="Times New Roman" w:hAnsi="Times New Roman" w:cs="Times New Roman"/>
          <w:sz w:val="24"/>
          <w:szCs w:val="24"/>
        </w:rPr>
        <w:t xml:space="preserve"> </w:t>
      </w:r>
      <w:r w:rsidRPr="00CC2413">
        <w:rPr>
          <w:rFonts w:ascii="Times New Roman" w:hAnsi="Times New Roman" w:cs="Times New Roman"/>
          <w:sz w:val="24"/>
          <w:szCs w:val="24"/>
        </w:rPr>
        <w:t>punkta attiecīgajos apakšpunktos minētie dokumenti.</w:t>
      </w:r>
    </w:p>
    <w:p w14:paraId="6A809857" w14:textId="77777777" w:rsidR="00697669" w:rsidRPr="001C2300" w:rsidRDefault="00697669" w:rsidP="008A2B26">
      <w:pPr>
        <w:numPr>
          <w:ilvl w:val="0"/>
          <w:numId w:val="11"/>
        </w:numPr>
        <w:shd w:val="clear" w:color="auto" w:fill="FFFFFF"/>
        <w:spacing w:after="0" w:line="20" w:lineRule="atLeast"/>
        <w:jc w:val="both"/>
        <w:rPr>
          <w:rFonts w:ascii="Times New Roman" w:hAnsi="Times New Roman" w:cs="Times New Roman"/>
          <w:sz w:val="24"/>
          <w:szCs w:val="24"/>
        </w:rPr>
      </w:pPr>
      <w:r w:rsidRPr="001C2300">
        <w:rPr>
          <w:rFonts w:ascii="Times New Roman" w:hAnsi="Times New Roman" w:cs="Times New Roman"/>
          <w:sz w:val="24"/>
          <w:szCs w:val="24"/>
        </w:rPr>
        <w:t>Izsoles komisija nav tiesīga līdz izsoles sākumam iepazīstināt fiziskās personas un juridiskās personas ar ziņām par izsoles dalībniekiem.</w:t>
      </w:r>
    </w:p>
    <w:p w14:paraId="626124A9" w14:textId="77777777" w:rsidR="00697669" w:rsidRDefault="00697669">
      <w:pPr>
        <w:spacing w:after="0" w:line="20" w:lineRule="atLeast"/>
        <w:rPr>
          <w:rFonts w:ascii="Times New Roman" w:eastAsia="Arial Unicode MS" w:hAnsi="Times New Roman" w:cs="Times New Roman"/>
          <w:b/>
          <w:bCs/>
          <w:color w:val="0000FF"/>
          <w:sz w:val="24"/>
          <w:szCs w:val="24"/>
        </w:rPr>
      </w:pPr>
    </w:p>
    <w:p w14:paraId="43C8462E" w14:textId="77777777" w:rsidR="00697669" w:rsidRDefault="00697669">
      <w:pPr>
        <w:spacing w:after="0" w:line="20" w:lineRule="atLeast"/>
        <w:jc w:val="center"/>
        <w:rPr>
          <w:rFonts w:ascii="Times New Roman" w:hAnsi="Times New Roman" w:cs="Times New Roman"/>
          <w:sz w:val="24"/>
          <w:szCs w:val="24"/>
        </w:rPr>
      </w:pPr>
      <w:r>
        <w:rPr>
          <w:rFonts w:ascii="Times New Roman" w:eastAsia="Arial Unicode MS" w:hAnsi="Times New Roman" w:cs="Times New Roman"/>
          <w:b/>
          <w:bCs/>
          <w:sz w:val="24"/>
          <w:szCs w:val="24"/>
        </w:rPr>
        <w:t>IV. Izsoles norise</w:t>
      </w:r>
    </w:p>
    <w:p w14:paraId="753923EE" w14:textId="77777777" w:rsidR="00697669" w:rsidRDefault="0011028E" w:rsidP="008A2B26">
      <w:p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697669">
        <w:rPr>
          <w:rFonts w:ascii="Times New Roman" w:hAnsi="Times New Roman" w:cs="Times New Roman"/>
          <w:sz w:val="24"/>
          <w:szCs w:val="24"/>
        </w:rPr>
        <w:t>Izsoles gaita tiek protokolēta. Izsoles protokolā atspoguļo visas Izsoles komisijas priekšsēdētāja (vadītājs) un izsoles dalībnieku darbības izsoles gaitā. Protokolu paraksta visi komisijas locekļi.</w:t>
      </w:r>
    </w:p>
    <w:p w14:paraId="2C245DC5" w14:textId="77777777" w:rsidR="00697669" w:rsidRDefault="00697669" w:rsidP="008A2B26">
      <w:pPr>
        <w:numPr>
          <w:ilvl w:val="0"/>
          <w:numId w:val="1"/>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0A2E0F3C" w14:textId="77777777" w:rsidR="00697669" w:rsidRDefault="00697669" w:rsidP="008A2B26">
      <w:pPr>
        <w:numPr>
          <w:ilvl w:val="0"/>
          <w:numId w:val="1"/>
        </w:numPr>
        <w:shd w:val="clear" w:color="auto" w:fill="FFFFFF"/>
        <w:spacing w:after="0" w:line="2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Izsoles vadītājs paziņo par izsoles uzsākšanu.</w:t>
      </w:r>
    </w:p>
    <w:p w14:paraId="240B1AE9" w14:textId="77777777" w:rsidR="00697669" w:rsidRDefault="00697669" w:rsidP="008A2B26">
      <w:pPr>
        <w:numPr>
          <w:ilvl w:val="0"/>
          <w:numId w:val="1"/>
        </w:numPr>
        <w:shd w:val="clear" w:color="auto" w:fill="FFFFFF"/>
        <w:spacing w:after="0" w:line="2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Izsolē starp izsoles dalībniekiem aizliegta vienošanās, skaļa uzvedība un traucējumi, kas varētu iespaidot izsoles rezultātus un gaitu.</w:t>
      </w:r>
    </w:p>
    <w:p w14:paraId="59141344" w14:textId="77777777" w:rsidR="00697669" w:rsidRDefault="00697669" w:rsidP="008A2B26">
      <w:pPr>
        <w:numPr>
          <w:ilvl w:val="0"/>
          <w:numId w:val="1"/>
        </w:numPr>
        <w:shd w:val="clear" w:color="auto" w:fill="FFFFFF"/>
        <w:spacing w:after="0" w:line="2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Izsoles gaita:</w:t>
      </w:r>
    </w:p>
    <w:p w14:paraId="72340180" w14:textId="77777777" w:rsidR="00697669" w:rsidRDefault="0011028E" w:rsidP="008A2B26">
      <w:pPr>
        <w:numPr>
          <w:ilvl w:val="1"/>
          <w:numId w:val="13"/>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97669">
        <w:rPr>
          <w:rFonts w:ascii="Times New Roman" w:hAnsi="Times New Roman" w:cs="Times New Roman"/>
          <w:color w:val="000000"/>
          <w:sz w:val="24"/>
          <w:szCs w:val="24"/>
        </w:rPr>
        <w:t>Izsoles dalībniekam izsniedz kartīti ar numuru, kas atbilst dalībnieku reģistrācijas kārtas numuram dalībnieku reģistrā.</w:t>
      </w:r>
    </w:p>
    <w:p w14:paraId="502A779F" w14:textId="77777777" w:rsidR="00697669" w:rsidRDefault="00697669" w:rsidP="008A2B26">
      <w:pPr>
        <w:numPr>
          <w:ilvl w:val="1"/>
          <w:numId w:val="15"/>
        </w:numPr>
        <w:shd w:val="clear" w:color="auto" w:fill="FFFFFF"/>
        <w:tabs>
          <w:tab w:val="left" w:pos="851"/>
        </w:tabs>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Izsoli vada Izsoles komisijas priekšsēdētājs.</w:t>
      </w:r>
    </w:p>
    <w:p w14:paraId="083BECCD" w14:textId="77777777" w:rsidR="00697669" w:rsidRDefault="00697669" w:rsidP="008A2B26">
      <w:pPr>
        <w:numPr>
          <w:ilvl w:val="1"/>
          <w:numId w:val="15"/>
        </w:numPr>
        <w:shd w:val="clear" w:color="auto" w:fill="FFFFFF"/>
        <w:tabs>
          <w:tab w:val="left" w:pos="851"/>
        </w:tabs>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Izsoles komisijas vadītājs, atklājot izsoli, iepazīstina ar komisijas sastāvu un pārliecinās par izsoles dalībnieku ierašanos saskaņā ar dalībnieku reģistrācijas sarakstu. </w:t>
      </w:r>
    </w:p>
    <w:p w14:paraId="7DF8265F" w14:textId="77777777" w:rsidR="00697669" w:rsidRDefault="00697669" w:rsidP="008A2B26">
      <w:pPr>
        <w:numPr>
          <w:ilvl w:val="1"/>
          <w:numId w:val="15"/>
        </w:numPr>
        <w:tabs>
          <w:tab w:val="left" w:pos="851"/>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33E509AB" w14:textId="77777777" w:rsidR="00697669" w:rsidRDefault="00697669" w:rsidP="008A2B26">
      <w:pPr>
        <w:numPr>
          <w:ilvl w:val="0"/>
          <w:numId w:val="1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Ja uz izsoli ir ieradies tikai viens izsoles dalībnieks, izsoli atzīst par notikušu. Tiesības iegūt Objektu īpašumā iegūst vienīgais izsoles dalībnieks par izsoles sākumcenu, kam pieskaitīts viens izsoles solis.</w:t>
      </w:r>
    </w:p>
    <w:p w14:paraId="74B0A209" w14:textId="77777777" w:rsidR="00697669" w:rsidRDefault="00697669" w:rsidP="008A2B26">
      <w:pPr>
        <w:numPr>
          <w:ilvl w:val="0"/>
          <w:numId w:val="15"/>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374526F6" w14:textId="77777777" w:rsidR="00697669" w:rsidRDefault="00697669" w:rsidP="008A2B26">
      <w:pPr>
        <w:numPr>
          <w:ilvl w:val="0"/>
          <w:numId w:val="15"/>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72F47039" w14:textId="77777777" w:rsidR="00697669" w:rsidRDefault="00697669" w:rsidP="008A2B26">
      <w:pPr>
        <w:numPr>
          <w:ilvl w:val="0"/>
          <w:numId w:val="15"/>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6823824" w14:textId="77777777" w:rsidR="00697669" w:rsidRDefault="00697669" w:rsidP="008A2B26">
      <w:pPr>
        <w:numPr>
          <w:ilvl w:val="0"/>
          <w:numId w:val="15"/>
        </w:numPr>
        <w:shd w:val="clear" w:color="auto" w:fill="FFFFFF"/>
        <w:spacing w:after="0" w:line="20" w:lineRule="atLeast"/>
        <w:ind w:left="426" w:hanging="426"/>
        <w:jc w:val="both"/>
        <w:rPr>
          <w:rFonts w:ascii="Times New Roman" w:hAnsi="Times New Roman" w:cs="Times New Roman"/>
          <w:sz w:val="24"/>
          <w:szCs w:val="24"/>
        </w:rPr>
      </w:pPr>
      <w:r>
        <w:rPr>
          <w:rFonts w:ascii="Times New Roman" w:hAnsi="Times New Roman" w:cs="Times New Roman"/>
          <w:sz w:val="24"/>
          <w:szCs w:val="24"/>
        </w:rPr>
        <w:t>Izsoles dalībnieks, kurš pēdējais piedāvājis augstāko maksu, pēc nosolīšanas ar parakstu protokolā apliecina tajā norādītās  maksas atbilstību nosolītajai.</w:t>
      </w:r>
    </w:p>
    <w:p w14:paraId="6CB07340" w14:textId="77777777" w:rsidR="00697669" w:rsidRDefault="00697669" w:rsidP="008A2B26">
      <w:pPr>
        <w:numPr>
          <w:ilvl w:val="0"/>
          <w:numId w:val="15"/>
        </w:numPr>
        <w:shd w:val="clear" w:color="auto" w:fill="FFFFFF"/>
        <w:spacing w:after="0" w:line="20" w:lineRule="atLeast"/>
        <w:ind w:left="426" w:hanging="426"/>
        <w:jc w:val="both"/>
        <w:rPr>
          <w:rFonts w:ascii="Times New Roman" w:eastAsia="Arial Unicode MS" w:hAnsi="Times New Roman" w:cs="Times New Roman"/>
          <w:sz w:val="24"/>
          <w:szCs w:val="24"/>
        </w:rPr>
      </w:pPr>
      <w:r>
        <w:rPr>
          <w:rFonts w:ascii="Times New Roman" w:hAnsi="Times New Roman" w:cs="Times New Roman"/>
          <w:sz w:val="24"/>
          <w:szCs w:val="24"/>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nodrošinājuma nauda. Tiesības pirkt Objektu iegūst nākamais solītājs, kurš nosolījis lielāko maksu.</w:t>
      </w:r>
    </w:p>
    <w:p w14:paraId="4842449A" w14:textId="77777777" w:rsidR="00697669" w:rsidRDefault="00697669" w:rsidP="008A2B26">
      <w:pPr>
        <w:numPr>
          <w:ilvl w:val="0"/>
          <w:numId w:val="15"/>
        </w:numPr>
        <w:shd w:val="clear" w:color="auto" w:fill="FFFFFF"/>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Ja neviens izsoles dalībnieks nepārsola izsoles sākumcenu, Izsoles komisija atzīst izsoli par nenotikušu. </w:t>
      </w:r>
    </w:p>
    <w:p w14:paraId="314EA695" w14:textId="77777777" w:rsidR="00697669" w:rsidRDefault="00697669" w:rsidP="008A2B26">
      <w:pPr>
        <w:shd w:val="clear" w:color="auto" w:fill="FFFFFF"/>
        <w:spacing w:after="0" w:line="20" w:lineRule="atLeast"/>
        <w:ind w:left="426" w:hanging="426"/>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lastRenderedPageBreak/>
        <w:t xml:space="preserve"> </w:t>
      </w:r>
    </w:p>
    <w:p w14:paraId="3159656A" w14:textId="77777777" w:rsidR="00697669" w:rsidRPr="008B0328" w:rsidRDefault="00697669" w:rsidP="008B0328">
      <w:pPr>
        <w:numPr>
          <w:ilvl w:val="0"/>
          <w:numId w:val="4"/>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 xml:space="preserve">Izsoles rezultātu apstiprināšana un līguma slēgšana </w:t>
      </w:r>
    </w:p>
    <w:p w14:paraId="4D9471B1" w14:textId="77777777" w:rsidR="00697669"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Izsoles protokolu sastāda vienā eksemplārā. Izsoles protokola apstiprināta kopija tiek izsniegta personai, kura nosolījusi augstāko cenu.</w:t>
      </w:r>
    </w:p>
    <w:p w14:paraId="52DA7981" w14:textId="77777777" w:rsidR="00697669"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 xml:space="preserve"> Izsoles komisija septiņu dienu laikā no izsoles norises dienas paraksta un apstiprina izsoles protokolu.</w:t>
      </w:r>
    </w:p>
    <w:p w14:paraId="22741A6A" w14:textId="77777777"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 xml:space="preserve">Personai, kura nosolījusi augstāko cenu, divu nedēļu laikā jāsamaksā nosolītā augstākā cena, atņemot no tās iemaksāto drošības naudu. </w:t>
      </w:r>
    </w:p>
    <w:p w14:paraId="5B261219" w14:textId="2F8281CF"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 xml:space="preserve">Nokavējot </w:t>
      </w:r>
      <w:r w:rsidR="008A2B26">
        <w:rPr>
          <w:rFonts w:ascii="Times New Roman" w:hAnsi="Times New Roman" w:cs="Times New Roman"/>
          <w:sz w:val="24"/>
          <w:szCs w:val="24"/>
        </w:rPr>
        <w:t>V. daļas 3</w:t>
      </w:r>
      <w:r w:rsidRPr="00507137">
        <w:rPr>
          <w:rFonts w:ascii="Times New Roman" w:hAnsi="Times New Roman" w:cs="Times New Roman"/>
          <w:sz w:val="24"/>
          <w:szCs w:val="24"/>
        </w:rPr>
        <w:t>.</w:t>
      </w:r>
      <w:r w:rsidR="008A2B26">
        <w:rPr>
          <w:rFonts w:ascii="Times New Roman" w:hAnsi="Times New Roman" w:cs="Times New Roman"/>
          <w:sz w:val="24"/>
          <w:szCs w:val="24"/>
        </w:rPr>
        <w:t xml:space="preserve"> </w:t>
      </w:r>
      <w:r w:rsidRPr="00507137">
        <w:rPr>
          <w:rFonts w:ascii="Times New Roman" w:hAnsi="Times New Roman" w:cs="Times New Roman"/>
          <w:sz w:val="24"/>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nekustamā īpašuma pirkšanu par paša nosolīto augstāko cenu. Pēc paziņojuma iesniegšanas par Objekta pirkšanu, izsoles dalībniekam par nosolīto Objektu samaksa jāveic pilnā apmērā vienas nedēļas laikā.</w:t>
      </w:r>
    </w:p>
    <w:p w14:paraId="5E912EC2" w14:textId="77777777"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Izsoles komisija izsoles rezultātus apstiprina ne vēlāk kā 30 dienu laikā pēc par Objekta pirkuma paredzēto maksājumu veikšanas.</w:t>
      </w:r>
    </w:p>
    <w:p w14:paraId="02BBB4FA" w14:textId="77777777" w:rsidR="00507137" w:rsidRDefault="00CB545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 xml:space="preserve"> </w:t>
      </w:r>
      <w:r w:rsidR="00697669" w:rsidRPr="00507137">
        <w:rPr>
          <w:rFonts w:ascii="Times New Roman" w:hAnsi="Times New Roman" w:cs="Times New Roman"/>
          <w:sz w:val="24"/>
          <w:szCs w:val="24"/>
        </w:rPr>
        <w:t>Pēc izsoles rezultātu apstiprināšanas Izsoles komisija informē nosolītāju par Objekta pirkuma līguma slēgšanu. Nosolītājs septiņu dienu laikā pēc izsoles rezultātu apstiprināšanas paraksta pirkuma līgumu.</w:t>
      </w:r>
    </w:p>
    <w:p w14:paraId="761A8EE4" w14:textId="77777777" w:rsidR="00697669" w:rsidRP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73E8CA3F" w14:textId="77777777" w:rsidR="00697669" w:rsidRDefault="00697669">
      <w:pPr>
        <w:spacing w:after="0" w:line="20" w:lineRule="atLeast"/>
        <w:ind w:left="480"/>
        <w:jc w:val="both"/>
        <w:rPr>
          <w:rFonts w:ascii="Times New Roman" w:eastAsia="Arial Unicode MS" w:hAnsi="Times New Roman" w:cs="Times New Roman"/>
          <w:sz w:val="24"/>
          <w:szCs w:val="24"/>
        </w:rPr>
      </w:pPr>
    </w:p>
    <w:p w14:paraId="44A3C8C0" w14:textId="77777777" w:rsidR="00697669" w:rsidRDefault="00697669">
      <w:pPr>
        <w:spacing w:after="0" w:line="20" w:lineRule="atLeast"/>
        <w:ind w:left="540"/>
        <w:jc w:val="both"/>
        <w:rPr>
          <w:rFonts w:ascii="Times New Roman" w:eastAsia="Arial Unicode MS" w:hAnsi="Times New Roman" w:cs="Times New Roman"/>
          <w:sz w:val="24"/>
          <w:szCs w:val="24"/>
        </w:rPr>
      </w:pPr>
    </w:p>
    <w:p w14:paraId="5A593CF3" w14:textId="77777777" w:rsidR="00697669" w:rsidRDefault="00697669">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14:paraId="2C840FE5" w14:textId="3CBAC1E2" w:rsidR="00697669" w:rsidRDefault="0069766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Pieteikums Objekta izsolei uz 1 lp</w:t>
      </w:r>
      <w:r w:rsidR="008A2B26">
        <w:rPr>
          <w:rFonts w:ascii="Times New Roman" w:eastAsia="Arial Unicode MS" w:hAnsi="Times New Roman" w:cs="Times New Roman"/>
          <w:sz w:val="24"/>
          <w:szCs w:val="24"/>
        </w:rPr>
        <w:t>p</w:t>
      </w:r>
      <w:r>
        <w:rPr>
          <w:rFonts w:ascii="Times New Roman" w:eastAsia="Arial Unicode MS" w:hAnsi="Times New Roman" w:cs="Times New Roman"/>
          <w:sz w:val="24"/>
          <w:szCs w:val="24"/>
        </w:rPr>
        <w:t>.;</w:t>
      </w:r>
    </w:p>
    <w:p w14:paraId="616280F5" w14:textId="3D2D29AF" w:rsidR="00697669" w:rsidRDefault="0069766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Dalībnieku reģistrācijas saraksts uz 1 lp</w:t>
      </w:r>
      <w:r w:rsidR="008A2B26">
        <w:rPr>
          <w:rFonts w:ascii="Times New Roman" w:eastAsia="Arial Unicode MS" w:hAnsi="Times New Roman" w:cs="Times New Roman"/>
          <w:sz w:val="24"/>
          <w:szCs w:val="24"/>
        </w:rPr>
        <w:t>p</w:t>
      </w:r>
      <w:r>
        <w:rPr>
          <w:rFonts w:ascii="Times New Roman" w:eastAsia="Arial Unicode MS" w:hAnsi="Times New Roman" w:cs="Times New Roman"/>
          <w:sz w:val="24"/>
          <w:szCs w:val="24"/>
        </w:rPr>
        <w:t>.</w:t>
      </w:r>
      <w:r w:rsidR="008A2B26">
        <w:rPr>
          <w:rFonts w:ascii="Times New Roman" w:eastAsia="Arial Unicode MS" w:hAnsi="Times New Roman" w:cs="Times New Roman"/>
          <w:sz w:val="24"/>
          <w:szCs w:val="24"/>
        </w:rPr>
        <w:t>;</w:t>
      </w:r>
    </w:p>
    <w:p w14:paraId="1AFA1CC2" w14:textId="44036903" w:rsidR="00697669" w:rsidRDefault="00697669">
      <w:pPr>
        <w:numPr>
          <w:ilvl w:val="0"/>
          <w:numId w:val="2"/>
        </w:numPr>
        <w:spacing w:after="0" w:line="20" w:lineRule="atLeast"/>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 xml:space="preserve">Pirkuma līguma projekts uz </w:t>
      </w:r>
      <w:r w:rsidR="008A2B26">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lp</w:t>
      </w:r>
      <w:r w:rsidR="008A2B26">
        <w:rPr>
          <w:rFonts w:ascii="Times New Roman" w:eastAsia="Arial Unicode MS" w:hAnsi="Times New Roman" w:cs="Times New Roman"/>
          <w:sz w:val="24"/>
          <w:szCs w:val="24"/>
        </w:rPr>
        <w:t>p</w:t>
      </w:r>
      <w:r>
        <w:rPr>
          <w:rFonts w:ascii="Times New Roman" w:eastAsia="Arial Unicode MS" w:hAnsi="Times New Roman" w:cs="Times New Roman"/>
          <w:sz w:val="24"/>
          <w:szCs w:val="24"/>
        </w:rPr>
        <w:t>.</w:t>
      </w:r>
    </w:p>
    <w:p w14:paraId="082E0B95"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697F0315"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48A6200F"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2828BAB7"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3D8FBB19" w14:textId="77777777" w:rsidR="001E786C" w:rsidRDefault="001E786C">
      <w:pPr>
        <w:spacing w:after="0" w:line="20" w:lineRule="atLeast"/>
        <w:jc w:val="both"/>
        <w:rPr>
          <w:rFonts w:ascii="Times New Roman" w:eastAsia="Arial Unicode MS" w:hAnsi="Times New Roman" w:cs="Times New Roman"/>
          <w:sz w:val="24"/>
          <w:szCs w:val="24"/>
          <w:u w:val="single"/>
        </w:rPr>
      </w:pPr>
    </w:p>
    <w:p w14:paraId="4E0985E6"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5E629DE5" w14:textId="77777777" w:rsidR="008B0328" w:rsidRDefault="008B0328">
      <w:pPr>
        <w:spacing w:after="0" w:line="20" w:lineRule="atLeast"/>
        <w:jc w:val="both"/>
        <w:rPr>
          <w:rFonts w:ascii="Times New Roman" w:eastAsia="Arial Unicode MS" w:hAnsi="Times New Roman" w:cs="Times New Roman"/>
          <w:sz w:val="24"/>
          <w:szCs w:val="24"/>
          <w:u w:val="single"/>
        </w:rPr>
      </w:pPr>
    </w:p>
    <w:p w14:paraId="08505620"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0D04CDBD" w14:textId="77777777" w:rsidR="00814DE1" w:rsidRDefault="00814DE1">
      <w:pPr>
        <w:spacing w:after="0" w:line="20" w:lineRule="atLeast"/>
        <w:jc w:val="both"/>
        <w:rPr>
          <w:rFonts w:ascii="Times New Roman" w:eastAsia="Arial Unicode MS" w:hAnsi="Times New Roman" w:cs="Times New Roman"/>
          <w:sz w:val="24"/>
          <w:szCs w:val="24"/>
          <w:u w:val="single"/>
        </w:rPr>
      </w:pPr>
    </w:p>
    <w:p w14:paraId="0C558369" w14:textId="77777777" w:rsidR="00814DE1" w:rsidRDefault="00814DE1">
      <w:pPr>
        <w:spacing w:after="0" w:line="20" w:lineRule="atLeast"/>
        <w:jc w:val="both"/>
        <w:rPr>
          <w:rFonts w:ascii="Times New Roman" w:eastAsia="Arial Unicode MS" w:hAnsi="Times New Roman" w:cs="Times New Roman"/>
          <w:sz w:val="24"/>
          <w:szCs w:val="24"/>
          <w:u w:val="single"/>
        </w:rPr>
      </w:pPr>
    </w:p>
    <w:p w14:paraId="479F0C04" w14:textId="3567405D" w:rsidR="00DE60A0" w:rsidRDefault="00DE60A0">
      <w:pPr>
        <w:spacing w:after="0" w:line="20" w:lineRule="atLeast"/>
        <w:jc w:val="both"/>
        <w:rPr>
          <w:rFonts w:ascii="Times New Roman" w:eastAsia="Arial Unicode MS" w:hAnsi="Times New Roman" w:cs="Times New Roman"/>
          <w:sz w:val="24"/>
          <w:szCs w:val="24"/>
          <w:u w:val="single"/>
        </w:rPr>
      </w:pPr>
    </w:p>
    <w:p w14:paraId="551CF59E" w14:textId="53079353" w:rsidR="00A6612E" w:rsidRDefault="00A6612E">
      <w:pPr>
        <w:spacing w:after="0" w:line="20" w:lineRule="atLeast"/>
        <w:jc w:val="both"/>
        <w:rPr>
          <w:rFonts w:ascii="Times New Roman" w:eastAsia="Arial Unicode MS" w:hAnsi="Times New Roman" w:cs="Times New Roman"/>
          <w:sz w:val="24"/>
          <w:szCs w:val="24"/>
          <w:u w:val="single"/>
        </w:rPr>
      </w:pPr>
    </w:p>
    <w:p w14:paraId="64ABCAB1" w14:textId="77777777" w:rsidR="00A6612E" w:rsidRDefault="00A6612E">
      <w:pPr>
        <w:spacing w:after="0" w:line="20" w:lineRule="atLeast"/>
        <w:jc w:val="both"/>
        <w:rPr>
          <w:rFonts w:ascii="Times New Roman" w:eastAsia="Arial Unicode MS" w:hAnsi="Times New Roman" w:cs="Times New Roman"/>
          <w:sz w:val="24"/>
          <w:szCs w:val="24"/>
          <w:u w:val="single"/>
        </w:rPr>
      </w:pPr>
    </w:p>
    <w:p w14:paraId="29601611" w14:textId="77777777" w:rsidR="008A2B26" w:rsidRDefault="008A2B26">
      <w:pPr>
        <w:spacing w:after="0" w:line="20" w:lineRule="atLeast"/>
        <w:jc w:val="both"/>
        <w:rPr>
          <w:rFonts w:ascii="Times New Roman" w:eastAsia="Arial Unicode MS" w:hAnsi="Times New Roman" w:cs="Times New Roman"/>
          <w:sz w:val="24"/>
          <w:szCs w:val="24"/>
          <w:u w:val="single"/>
        </w:rPr>
      </w:pPr>
    </w:p>
    <w:p w14:paraId="0DEC10FA" w14:textId="77777777" w:rsidR="008A2B26" w:rsidRDefault="008A2B26">
      <w:pPr>
        <w:spacing w:after="0" w:line="20" w:lineRule="atLeast"/>
        <w:jc w:val="both"/>
        <w:rPr>
          <w:rFonts w:ascii="Times New Roman" w:eastAsia="Arial Unicode MS" w:hAnsi="Times New Roman" w:cs="Times New Roman"/>
          <w:sz w:val="24"/>
          <w:szCs w:val="24"/>
          <w:u w:val="single"/>
        </w:rPr>
      </w:pPr>
    </w:p>
    <w:p w14:paraId="13A213B3" w14:textId="77777777" w:rsidR="008A2B26" w:rsidRDefault="008A2B26">
      <w:pPr>
        <w:spacing w:after="0" w:line="20" w:lineRule="atLeast"/>
        <w:jc w:val="both"/>
        <w:rPr>
          <w:rFonts w:ascii="Times New Roman" w:eastAsia="Arial Unicode MS" w:hAnsi="Times New Roman" w:cs="Times New Roman"/>
          <w:sz w:val="24"/>
          <w:szCs w:val="24"/>
          <w:u w:val="single"/>
        </w:rPr>
      </w:pPr>
    </w:p>
    <w:p w14:paraId="17626B9F" w14:textId="77777777" w:rsidR="008A2B26" w:rsidRDefault="008A2B26">
      <w:pPr>
        <w:spacing w:after="0" w:line="20" w:lineRule="atLeast"/>
        <w:jc w:val="both"/>
        <w:rPr>
          <w:rFonts w:ascii="Times New Roman" w:eastAsia="Arial Unicode MS" w:hAnsi="Times New Roman" w:cs="Times New Roman"/>
          <w:sz w:val="24"/>
          <w:szCs w:val="24"/>
          <w:u w:val="single"/>
        </w:rPr>
      </w:pPr>
    </w:p>
    <w:p w14:paraId="40396659" w14:textId="77777777" w:rsidR="008A2B26" w:rsidRDefault="008A2B26">
      <w:pPr>
        <w:spacing w:after="0" w:line="20" w:lineRule="atLeast"/>
        <w:jc w:val="both"/>
        <w:rPr>
          <w:rFonts w:ascii="Times New Roman" w:eastAsia="Arial Unicode MS" w:hAnsi="Times New Roman" w:cs="Times New Roman"/>
          <w:sz w:val="24"/>
          <w:szCs w:val="24"/>
          <w:u w:val="single"/>
        </w:rPr>
      </w:pPr>
    </w:p>
    <w:p w14:paraId="3B9CCA1F" w14:textId="77777777" w:rsidR="00315144" w:rsidRDefault="00315144">
      <w:pPr>
        <w:spacing w:after="0" w:line="20" w:lineRule="atLeast"/>
        <w:jc w:val="both"/>
        <w:rPr>
          <w:rFonts w:ascii="Times New Roman" w:eastAsia="Arial Unicode MS" w:hAnsi="Times New Roman" w:cs="Times New Roman"/>
          <w:sz w:val="24"/>
          <w:szCs w:val="24"/>
          <w:u w:val="single"/>
        </w:rPr>
      </w:pPr>
    </w:p>
    <w:p w14:paraId="0902EAD8" w14:textId="77777777" w:rsidR="0009585E" w:rsidRDefault="0009585E">
      <w:pPr>
        <w:spacing w:after="0" w:line="20" w:lineRule="atLeast"/>
        <w:jc w:val="both"/>
        <w:rPr>
          <w:rFonts w:ascii="Times New Roman" w:eastAsia="Arial Unicode MS" w:hAnsi="Times New Roman" w:cs="Times New Roman"/>
          <w:sz w:val="24"/>
          <w:szCs w:val="24"/>
          <w:u w:val="single"/>
        </w:rPr>
      </w:pPr>
    </w:p>
    <w:p w14:paraId="4FF8234E" w14:textId="77777777" w:rsidR="0039783D" w:rsidRDefault="0039783D">
      <w:pPr>
        <w:spacing w:after="0" w:line="20" w:lineRule="atLeast"/>
        <w:jc w:val="both"/>
        <w:rPr>
          <w:rFonts w:ascii="Times New Roman" w:eastAsia="Arial Unicode MS" w:hAnsi="Times New Roman" w:cs="Times New Roman"/>
          <w:sz w:val="24"/>
          <w:szCs w:val="24"/>
          <w:u w:val="single"/>
        </w:rPr>
      </w:pPr>
    </w:p>
    <w:p w14:paraId="7D6F4212"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3046AB78" w14:textId="77777777" w:rsidR="00AD25F8" w:rsidRDefault="00AD25F8">
      <w:pPr>
        <w:spacing w:after="0" w:line="20" w:lineRule="atLeast"/>
        <w:jc w:val="both"/>
        <w:rPr>
          <w:rFonts w:ascii="Times New Roman" w:eastAsia="Arial Unicode MS" w:hAnsi="Times New Roman" w:cs="Times New Roman"/>
          <w:sz w:val="24"/>
          <w:szCs w:val="24"/>
          <w:u w:val="single"/>
        </w:rPr>
      </w:pPr>
    </w:p>
    <w:p w14:paraId="222CE90C" w14:textId="2D8BC597"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1</w:t>
      </w:r>
    </w:p>
    <w:p w14:paraId="2FF52BA8" w14:textId="77777777" w:rsidR="00697669" w:rsidRDefault="00697669">
      <w:pPr>
        <w:spacing w:after="0" w:line="20" w:lineRule="atLeast"/>
        <w:jc w:val="right"/>
        <w:rPr>
          <w:rFonts w:ascii="Times New Roman" w:eastAsia="Arial Unicode MS" w:hAnsi="Times New Roman" w:cs="Times New Roman"/>
          <w:i/>
        </w:rPr>
      </w:pPr>
      <w:bookmarkStart w:id="0" w:name="_Hlk87442490"/>
      <w:bookmarkStart w:id="1" w:name="_Hlk100145591"/>
      <w:r>
        <w:rPr>
          <w:rFonts w:ascii="Times New Roman" w:eastAsia="Arial Unicode MS" w:hAnsi="Times New Roman" w:cs="Times New Roman"/>
          <w:i/>
        </w:rPr>
        <w:t xml:space="preserve">Madonas novada pašvaldības nekustamā īpašuma </w:t>
      </w:r>
    </w:p>
    <w:p w14:paraId="56321AF2" w14:textId="25658959" w:rsidR="00697669" w:rsidRDefault="006A7F21" w:rsidP="008A2B26">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“Pumpuri 3”-8</w:t>
      </w:r>
      <w:r w:rsidR="00AC723A">
        <w:rPr>
          <w:rFonts w:ascii="Times New Roman" w:eastAsia="Arial Unicode MS" w:hAnsi="Times New Roman" w:cs="Times New Roman"/>
          <w:i/>
        </w:rPr>
        <w:t xml:space="preserve">, </w:t>
      </w:r>
      <w:r>
        <w:rPr>
          <w:rFonts w:ascii="Times New Roman" w:eastAsia="Arial Unicode MS" w:hAnsi="Times New Roman" w:cs="Times New Roman"/>
          <w:i/>
        </w:rPr>
        <w:t>Liezēres pagasts</w:t>
      </w:r>
      <w:r w:rsidR="00AC723A">
        <w:rPr>
          <w:rFonts w:ascii="Times New Roman" w:eastAsia="Arial Unicode MS" w:hAnsi="Times New Roman" w:cs="Times New Roman"/>
          <w:i/>
        </w:rPr>
        <w:t>,</w:t>
      </w:r>
      <w:r w:rsidR="00537460">
        <w:rPr>
          <w:rFonts w:ascii="Times New Roman" w:eastAsia="Arial Unicode MS" w:hAnsi="Times New Roman" w:cs="Times New Roman"/>
          <w:i/>
        </w:rPr>
        <w:t xml:space="preserve"> </w:t>
      </w:r>
      <w:r w:rsidR="00315144">
        <w:rPr>
          <w:rFonts w:ascii="Times New Roman" w:eastAsia="Arial Unicode MS" w:hAnsi="Times New Roman" w:cs="Times New Roman"/>
          <w:i/>
        </w:rPr>
        <w:t xml:space="preserve">Madonas novads, </w:t>
      </w:r>
      <w:r w:rsidR="00697669">
        <w:rPr>
          <w:rFonts w:ascii="Times New Roman" w:eastAsia="Arial Unicode MS" w:hAnsi="Times New Roman" w:cs="Times New Roman"/>
          <w:i/>
        </w:rPr>
        <w:t xml:space="preserve"> </w:t>
      </w:r>
    </w:p>
    <w:p w14:paraId="5B40A63B" w14:textId="77777777" w:rsidR="00697669" w:rsidRDefault="00697669">
      <w:pPr>
        <w:shd w:val="clear" w:color="auto" w:fill="FFFFFF"/>
        <w:spacing w:after="0" w:line="100" w:lineRule="atLeast"/>
        <w:jc w:val="right"/>
        <w:rPr>
          <w:rFonts w:ascii="Times New Roman" w:eastAsia="Times New Roman" w:hAnsi="Times New Roman" w:cs="Times New Roman"/>
          <w:bCs/>
          <w:i/>
          <w:color w:val="000000"/>
        </w:rPr>
      </w:pPr>
      <w:r>
        <w:rPr>
          <w:rFonts w:ascii="Times New Roman" w:eastAsia="Arial Unicode MS" w:hAnsi="Times New Roman" w:cs="Times New Roman"/>
          <w:i/>
        </w:rPr>
        <w:tab/>
      </w:r>
      <w:bookmarkStart w:id="2" w:name="_Hlk138945580"/>
      <w:r>
        <w:rPr>
          <w:rFonts w:ascii="Times New Roman" w:eastAsia="Times New Roman" w:hAnsi="Times New Roman" w:cs="Times New Roman"/>
          <w:bCs/>
          <w:i/>
          <w:color w:val="000000"/>
        </w:rPr>
        <w:t>ar Madonas novada pašvaldības domes</w:t>
      </w:r>
    </w:p>
    <w:p w14:paraId="5A3609FC" w14:textId="7A57B442" w:rsidR="00697669" w:rsidRDefault="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w:t>
      </w:r>
      <w:r w:rsidR="00697669">
        <w:rPr>
          <w:rFonts w:ascii="Times New Roman" w:eastAsia="Times New Roman" w:hAnsi="Times New Roman" w:cs="Times New Roman"/>
          <w:bCs/>
          <w:i/>
          <w:color w:val="000000"/>
        </w:rPr>
        <w:t>202</w:t>
      </w:r>
      <w:r w:rsidR="00AC723A">
        <w:rPr>
          <w:rFonts w:ascii="Times New Roman" w:eastAsia="Times New Roman" w:hAnsi="Times New Roman" w:cs="Times New Roman"/>
          <w:bCs/>
          <w:i/>
          <w:color w:val="000000"/>
        </w:rPr>
        <w:t>3</w:t>
      </w:r>
      <w:r w:rsidR="00697669">
        <w:rPr>
          <w:rFonts w:ascii="Times New Roman" w:eastAsia="Times New Roman" w:hAnsi="Times New Roman" w:cs="Times New Roman"/>
          <w:bCs/>
          <w:i/>
          <w:color w:val="000000"/>
        </w:rPr>
        <w:t>. lēmumu Nr.</w:t>
      </w:r>
      <w:r>
        <w:rPr>
          <w:rFonts w:ascii="Times New Roman" w:eastAsia="Times New Roman" w:hAnsi="Times New Roman" w:cs="Times New Roman"/>
          <w:bCs/>
          <w:i/>
          <w:color w:val="000000"/>
        </w:rPr>
        <w:t xml:space="preserve"> 381</w:t>
      </w:r>
      <w:r w:rsidR="00697669">
        <w:rPr>
          <w:rFonts w:ascii="Times New Roman" w:eastAsia="Times New Roman" w:hAnsi="Times New Roman" w:cs="Times New Roman"/>
          <w:bCs/>
          <w:i/>
          <w:color w:val="000000"/>
        </w:rPr>
        <w:t xml:space="preserve"> (protokols Nr.</w:t>
      </w:r>
      <w:r>
        <w:rPr>
          <w:rFonts w:ascii="Times New Roman" w:eastAsia="Times New Roman" w:hAnsi="Times New Roman" w:cs="Times New Roman"/>
          <w:bCs/>
          <w:i/>
          <w:color w:val="000000"/>
        </w:rPr>
        <w:t xml:space="preserve"> 9</w:t>
      </w:r>
      <w:r w:rsidR="00F00EC5">
        <w:rPr>
          <w:rFonts w:ascii="Times New Roman" w:eastAsia="Times New Roman" w:hAnsi="Times New Roman" w:cs="Times New Roman"/>
          <w:bCs/>
          <w:i/>
          <w:color w:val="000000"/>
        </w:rPr>
        <w:t>,</w:t>
      </w:r>
      <w:r>
        <w:rPr>
          <w:rFonts w:ascii="Times New Roman" w:eastAsia="Times New Roman" w:hAnsi="Times New Roman" w:cs="Times New Roman"/>
          <w:bCs/>
          <w:i/>
          <w:color w:val="000000"/>
        </w:rPr>
        <w:t xml:space="preserve"> 23</w:t>
      </w:r>
      <w:r w:rsidR="00F00EC5">
        <w:rPr>
          <w:rFonts w:ascii="Times New Roman" w:eastAsia="Times New Roman" w:hAnsi="Times New Roman" w:cs="Times New Roman"/>
          <w:bCs/>
          <w:i/>
          <w:color w:val="000000"/>
        </w:rPr>
        <w:t>.</w:t>
      </w:r>
      <w:r>
        <w:rPr>
          <w:rFonts w:ascii="Times New Roman" w:eastAsia="Times New Roman" w:hAnsi="Times New Roman" w:cs="Times New Roman"/>
          <w:bCs/>
          <w:i/>
          <w:color w:val="000000"/>
        </w:rPr>
        <w:t xml:space="preserve"> </w:t>
      </w:r>
      <w:r w:rsidR="00F00EC5">
        <w:rPr>
          <w:rFonts w:ascii="Times New Roman" w:eastAsia="Times New Roman" w:hAnsi="Times New Roman" w:cs="Times New Roman"/>
          <w:bCs/>
          <w:i/>
          <w:color w:val="000000"/>
        </w:rPr>
        <w:t>p</w:t>
      </w:r>
      <w:r w:rsidR="00697669">
        <w:rPr>
          <w:rFonts w:ascii="Times New Roman" w:eastAsia="Times New Roman" w:hAnsi="Times New Roman" w:cs="Times New Roman"/>
          <w:bCs/>
          <w:i/>
          <w:color w:val="000000"/>
        </w:rPr>
        <w:t>.)</w:t>
      </w:r>
    </w:p>
    <w:p w14:paraId="6629FF9B" w14:textId="77777777" w:rsidR="00697669" w:rsidRDefault="00697669">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bookmarkEnd w:id="0"/>
    </w:p>
    <w:bookmarkEnd w:id="1"/>
    <w:bookmarkEnd w:id="2"/>
    <w:p w14:paraId="743FCF32" w14:textId="77777777" w:rsidR="00697669" w:rsidRDefault="00697669">
      <w:pPr>
        <w:spacing w:after="0" w:line="20" w:lineRule="atLeast"/>
        <w:jc w:val="right"/>
        <w:rPr>
          <w:rFonts w:ascii="Times New Roman" w:eastAsia="Arial Unicode MS" w:hAnsi="Times New Roman" w:cs="Times New Roman"/>
          <w:i/>
          <w:sz w:val="24"/>
        </w:rPr>
      </w:pPr>
    </w:p>
    <w:p w14:paraId="4EFCB4F6" w14:textId="77777777" w:rsidR="00697669" w:rsidRDefault="00697669">
      <w:pPr>
        <w:keepNext/>
        <w:spacing w:after="0" w:line="100" w:lineRule="atLeast"/>
        <w:ind w:left="3600" w:firstLine="720"/>
        <w:jc w:val="right"/>
        <w:rPr>
          <w:rFonts w:ascii="Times New Roman" w:eastAsia="Times New Roman" w:hAnsi="Times New Roman" w:cs="Times New Roman"/>
          <w:b/>
          <w:i/>
          <w:sz w:val="32"/>
          <w:szCs w:val="32"/>
          <w:lang w:val="en-US"/>
        </w:rPr>
      </w:pPr>
    </w:p>
    <w:p w14:paraId="4FB72EB0" w14:textId="77777777" w:rsidR="00697669" w:rsidRDefault="00697669">
      <w:pPr>
        <w:keepNext/>
        <w:spacing w:after="0" w:line="100" w:lineRule="atLeast"/>
        <w:ind w:left="3600" w:firstLine="720"/>
        <w:jc w:val="right"/>
        <w:rPr>
          <w:rFonts w:ascii="Times New Roman" w:hAnsi="Times New Roman" w:cs="Times New Roman"/>
          <w:i/>
          <w:sz w:val="24"/>
          <w:szCs w:val="24"/>
        </w:rPr>
      </w:pPr>
      <w:r>
        <w:rPr>
          <w:rFonts w:ascii="Times New Roman" w:eastAsia="Times New Roman" w:hAnsi="Times New Roman" w:cs="Times New Roman"/>
          <w:b/>
          <w:i/>
          <w:sz w:val="32"/>
          <w:szCs w:val="32"/>
          <w:lang w:val="en-US"/>
        </w:rPr>
        <w:t xml:space="preserve">Madonas novada </w:t>
      </w:r>
      <w:proofErr w:type="spellStart"/>
      <w:r>
        <w:rPr>
          <w:rFonts w:ascii="Times New Roman" w:eastAsia="Times New Roman" w:hAnsi="Times New Roman" w:cs="Times New Roman"/>
          <w:b/>
          <w:i/>
          <w:sz w:val="32"/>
          <w:szCs w:val="32"/>
          <w:lang w:val="en-US"/>
        </w:rPr>
        <w:t>pašvaldībai</w:t>
      </w:r>
      <w:proofErr w:type="spellEnd"/>
    </w:p>
    <w:p w14:paraId="4186F04D" w14:textId="77777777" w:rsidR="00697669" w:rsidRDefault="00697669">
      <w:pPr>
        <w:spacing w:after="0" w:line="100" w:lineRule="atLeast"/>
        <w:jc w:val="right"/>
        <w:rPr>
          <w:rFonts w:ascii="Times New Roman" w:hAnsi="Times New Roman" w:cs="Times New Roman"/>
          <w:i/>
          <w:sz w:val="24"/>
          <w:szCs w:val="24"/>
        </w:rPr>
      </w:pPr>
    </w:p>
    <w:p w14:paraId="70BD960F"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3432A05B" w14:textId="77777777" w:rsidR="00697669" w:rsidRDefault="00697669">
      <w:pPr>
        <w:shd w:val="clear" w:color="auto" w:fill="FFFFFF"/>
        <w:spacing w:after="0" w:line="100" w:lineRule="atLeast"/>
        <w:jc w:val="right"/>
        <w:rPr>
          <w:rFonts w:ascii="Times New Roman" w:hAnsi="Times New Roman" w:cs="Times New Roman"/>
          <w:i/>
          <w:sz w:val="24"/>
          <w:szCs w:val="24"/>
        </w:rPr>
      </w:pPr>
      <w:r>
        <w:rPr>
          <w:rFonts w:ascii="Times New Roman" w:hAnsi="Times New Roman" w:cs="Times New Roman"/>
          <w:i/>
          <w:sz w:val="20"/>
          <w:szCs w:val="20"/>
        </w:rPr>
        <w:t>(fiziskai personai -vārds, uzvārds; juridiskai personai – nosaukums)</w:t>
      </w:r>
    </w:p>
    <w:p w14:paraId="153E93E9"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1CBD04C0" w14:textId="77777777" w:rsidR="00697669" w:rsidRDefault="00697669">
      <w:pPr>
        <w:shd w:val="clear" w:color="auto" w:fill="FFFFFF"/>
        <w:spacing w:after="0" w:line="100" w:lineRule="atLeast"/>
        <w:jc w:val="right"/>
        <w:rPr>
          <w:rFonts w:ascii="Times New Roman" w:hAnsi="Times New Roman" w:cs="Times New Roman"/>
          <w:i/>
          <w:sz w:val="24"/>
          <w:szCs w:val="24"/>
        </w:rPr>
      </w:pPr>
      <w:r>
        <w:rPr>
          <w:rFonts w:ascii="Times New Roman" w:hAnsi="Times New Roman" w:cs="Times New Roman"/>
          <w:i/>
          <w:sz w:val="20"/>
          <w:szCs w:val="20"/>
        </w:rPr>
        <w:t>(personas kods; reģistrācijas Nr.)</w:t>
      </w:r>
    </w:p>
    <w:p w14:paraId="1A6BE895"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38C663C3" w14:textId="77777777" w:rsidR="00697669" w:rsidRDefault="00697669">
      <w:pPr>
        <w:shd w:val="clear" w:color="auto" w:fill="FFFFFF"/>
        <w:spacing w:after="0" w:line="100" w:lineRule="atLeast"/>
        <w:jc w:val="right"/>
        <w:rPr>
          <w:rFonts w:ascii="Times New Roman" w:hAnsi="Times New Roman" w:cs="Times New Roman"/>
          <w:i/>
          <w:sz w:val="28"/>
          <w:szCs w:val="28"/>
        </w:rPr>
      </w:pPr>
      <w:r>
        <w:rPr>
          <w:rFonts w:ascii="Times New Roman" w:hAnsi="Times New Roman" w:cs="Times New Roman"/>
          <w:i/>
          <w:sz w:val="20"/>
          <w:szCs w:val="20"/>
        </w:rPr>
        <w:t>(adrese, tālrunis)</w:t>
      </w:r>
    </w:p>
    <w:p w14:paraId="2DEDFC31" w14:textId="77777777" w:rsidR="00697669" w:rsidRDefault="00697669">
      <w:pPr>
        <w:spacing w:after="0" w:line="100" w:lineRule="atLeast"/>
        <w:jc w:val="center"/>
        <w:rPr>
          <w:rFonts w:ascii="Times New Roman" w:hAnsi="Times New Roman" w:cs="Times New Roman"/>
          <w:i/>
          <w:sz w:val="28"/>
          <w:szCs w:val="28"/>
        </w:rPr>
      </w:pPr>
    </w:p>
    <w:p w14:paraId="1DF0C12A" w14:textId="77777777" w:rsidR="00697669" w:rsidRDefault="00697669">
      <w:pPr>
        <w:spacing w:after="0" w:line="100" w:lineRule="atLeast"/>
        <w:jc w:val="center"/>
        <w:rPr>
          <w:rFonts w:ascii="Times New Roman" w:hAnsi="Times New Roman" w:cs="Times New Roman"/>
          <w:i/>
          <w:sz w:val="28"/>
          <w:szCs w:val="28"/>
        </w:rPr>
      </w:pPr>
      <w:r>
        <w:rPr>
          <w:rFonts w:ascii="Times New Roman" w:hAnsi="Times New Roman" w:cs="Times New Roman"/>
          <w:i/>
          <w:sz w:val="28"/>
          <w:szCs w:val="28"/>
        </w:rPr>
        <w:t>PIETEIKUMS</w:t>
      </w:r>
    </w:p>
    <w:p w14:paraId="382F282C" w14:textId="77777777" w:rsidR="00697669" w:rsidRDefault="00697669">
      <w:pPr>
        <w:spacing w:after="0" w:line="100" w:lineRule="atLeast"/>
        <w:jc w:val="center"/>
        <w:rPr>
          <w:rFonts w:ascii="Times New Roman" w:hAnsi="Times New Roman" w:cs="Times New Roman"/>
          <w:i/>
          <w:sz w:val="24"/>
          <w:szCs w:val="24"/>
        </w:rPr>
      </w:pPr>
      <w:r>
        <w:rPr>
          <w:rFonts w:ascii="Times New Roman" w:hAnsi="Times New Roman" w:cs="Times New Roman"/>
          <w:i/>
          <w:sz w:val="28"/>
          <w:szCs w:val="28"/>
        </w:rPr>
        <w:t xml:space="preserve">Madonas novada pašvaldības nekustamā īpašuma </w:t>
      </w:r>
      <w:r w:rsidR="006A7F21">
        <w:rPr>
          <w:rFonts w:ascii="Times New Roman" w:hAnsi="Times New Roman" w:cs="Times New Roman"/>
          <w:i/>
          <w:sz w:val="28"/>
          <w:szCs w:val="28"/>
        </w:rPr>
        <w:t>“Pumpuri 3”-8</w:t>
      </w:r>
      <w:r w:rsidR="0039783D">
        <w:rPr>
          <w:rFonts w:ascii="Times New Roman" w:hAnsi="Times New Roman" w:cs="Times New Roman"/>
          <w:i/>
          <w:sz w:val="28"/>
          <w:szCs w:val="28"/>
        </w:rPr>
        <w:t xml:space="preserve">, </w:t>
      </w:r>
      <w:r w:rsidR="00884993">
        <w:rPr>
          <w:rFonts w:ascii="Times New Roman" w:hAnsi="Times New Roman" w:cs="Times New Roman"/>
          <w:i/>
          <w:sz w:val="28"/>
          <w:szCs w:val="28"/>
        </w:rPr>
        <w:t>Liezēres pagasts</w:t>
      </w:r>
      <w:r w:rsidR="00315144">
        <w:rPr>
          <w:rFonts w:ascii="Times New Roman" w:hAnsi="Times New Roman" w:cs="Times New Roman"/>
          <w:i/>
          <w:sz w:val="28"/>
          <w:szCs w:val="28"/>
        </w:rPr>
        <w:t xml:space="preserve">, </w:t>
      </w:r>
      <w:r>
        <w:rPr>
          <w:rFonts w:ascii="Times New Roman" w:hAnsi="Times New Roman" w:cs="Times New Roman"/>
          <w:i/>
          <w:sz w:val="28"/>
          <w:szCs w:val="28"/>
        </w:rPr>
        <w:t>Madonas novads</w:t>
      </w:r>
      <w:r w:rsidR="00814DE1">
        <w:rPr>
          <w:rFonts w:ascii="Times New Roman" w:hAnsi="Times New Roman" w:cs="Times New Roman"/>
          <w:i/>
          <w:sz w:val="28"/>
          <w:szCs w:val="28"/>
        </w:rPr>
        <w:t>,</w:t>
      </w:r>
      <w:r>
        <w:rPr>
          <w:rFonts w:ascii="Times New Roman" w:hAnsi="Times New Roman" w:cs="Times New Roman"/>
          <w:i/>
          <w:sz w:val="28"/>
          <w:szCs w:val="28"/>
        </w:rPr>
        <w:t xml:space="preserve"> izsolei</w:t>
      </w:r>
    </w:p>
    <w:p w14:paraId="0424F781" w14:textId="77777777" w:rsidR="00697669" w:rsidRDefault="00697669">
      <w:pPr>
        <w:spacing w:after="0" w:line="100" w:lineRule="atLeast"/>
        <w:rPr>
          <w:rFonts w:ascii="Times New Roman" w:hAnsi="Times New Roman" w:cs="Times New Roman"/>
          <w:i/>
          <w:sz w:val="24"/>
          <w:szCs w:val="24"/>
        </w:rPr>
      </w:pPr>
    </w:p>
    <w:p w14:paraId="1937C956" w14:textId="77777777" w:rsidR="00697669" w:rsidRDefault="00697669">
      <w:pPr>
        <w:spacing w:after="0" w:line="100" w:lineRule="atLeast"/>
        <w:ind w:firstLine="680"/>
        <w:rPr>
          <w:rFonts w:ascii="Times New Roman" w:hAnsi="Times New Roman" w:cs="Times New Roman"/>
          <w:i/>
          <w:sz w:val="24"/>
          <w:szCs w:val="24"/>
        </w:rPr>
      </w:pPr>
      <w:r>
        <w:rPr>
          <w:rFonts w:ascii="Times New Roman" w:hAnsi="Times New Roman" w:cs="Times New Roman"/>
          <w:i/>
          <w:sz w:val="24"/>
          <w:szCs w:val="24"/>
        </w:rPr>
        <w:t xml:space="preserve">Vēlos pieteikties uz nekustamā īpašuma </w:t>
      </w:r>
      <w:r w:rsidR="00884993">
        <w:rPr>
          <w:rFonts w:ascii="Times New Roman" w:hAnsi="Times New Roman" w:cs="Times New Roman"/>
          <w:i/>
          <w:sz w:val="24"/>
          <w:szCs w:val="24"/>
        </w:rPr>
        <w:t>“Pumpuri 3”-8</w:t>
      </w:r>
      <w:r w:rsidR="00AC723A">
        <w:rPr>
          <w:rFonts w:ascii="Times New Roman" w:hAnsi="Times New Roman" w:cs="Times New Roman"/>
          <w:i/>
          <w:sz w:val="24"/>
          <w:szCs w:val="24"/>
        </w:rPr>
        <w:t>,</w:t>
      </w:r>
      <w:r w:rsidR="00884993">
        <w:rPr>
          <w:rFonts w:ascii="Times New Roman" w:hAnsi="Times New Roman" w:cs="Times New Roman"/>
          <w:i/>
          <w:sz w:val="24"/>
          <w:szCs w:val="24"/>
        </w:rPr>
        <w:t xml:space="preserve"> Liezēres pagasts, </w:t>
      </w:r>
      <w:r>
        <w:rPr>
          <w:rFonts w:ascii="Times New Roman" w:hAnsi="Times New Roman" w:cs="Times New Roman"/>
          <w:i/>
          <w:sz w:val="24"/>
          <w:szCs w:val="24"/>
        </w:rPr>
        <w:t>Madonas novads</w:t>
      </w:r>
      <w:r w:rsidR="00814DE1">
        <w:rPr>
          <w:rFonts w:ascii="Times New Roman" w:hAnsi="Times New Roman" w:cs="Times New Roman"/>
          <w:i/>
          <w:sz w:val="24"/>
          <w:szCs w:val="24"/>
        </w:rPr>
        <w:t>,</w:t>
      </w:r>
      <w:r>
        <w:rPr>
          <w:rFonts w:ascii="Times New Roman" w:hAnsi="Times New Roman" w:cs="Times New Roman"/>
          <w:i/>
          <w:sz w:val="24"/>
          <w:szCs w:val="24"/>
        </w:rPr>
        <w:t xml:space="preserve"> atklātu mutisku izsoli ar augšupejošu soli. </w:t>
      </w:r>
    </w:p>
    <w:p w14:paraId="0C33A7EF" w14:textId="77777777" w:rsidR="00697669" w:rsidRDefault="00697669">
      <w:pPr>
        <w:spacing w:after="0" w:line="100" w:lineRule="atLeast"/>
        <w:ind w:firstLine="680"/>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4BE3E70" w14:textId="77777777"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Pievienotie dokumenti: </w:t>
      </w:r>
    </w:p>
    <w:p w14:paraId="016E1486" w14:textId="77777777" w:rsidR="00697669" w:rsidRDefault="00697669">
      <w:pPr>
        <w:numPr>
          <w:ilvl w:val="0"/>
          <w:numId w:val="5"/>
        </w:numPr>
        <w:spacing w:after="0" w:line="100" w:lineRule="atLeast"/>
        <w:jc w:val="both"/>
        <w:rPr>
          <w:rFonts w:ascii="Times New Roman" w:hAnsi="Times New Roman" w:cs="Times New Roman"/>
          <w:i/>
          <w:color w:val="000000"/>
          <w:sz w:val="24"/>
          <w:szCs w:val="24"/>
        </w:rPr>
      </w:pPr>
      <w:r>
        <w:rPr>
          <w:rFonts w:ascii="Times New Roman" w:hAnsi="Times New Roman" w:cs="Times New Roman"/>
          <w:i/>
          <w:sz w:val="24"/>
          <w:szCs w:val="24"/>
        </w:rPr>
        <w:t>drošības naudas samaksu apliecinošs dokuments;</w:t>
      </w:r>
    </w:p>
    <w:p w14:paraId="7716173E"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color w:val="000000"/>
          <w:sz w:val="24"/>
          <w:szCs w:val="24"/>
        </w:rPr>
        <w:t>_______________________________________________</w:t>
      </w:r>
    </w:p>
    <w:p w14:paraId="25869911"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w:t>
      </w:r>
    </w:p>
    <w:p w14:paraId="37AAE3A3"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w:t>
      </w:r>
    </w:p>
    <w:p w14:paraId="31EBC27A"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_________________________________________________</w:t>
      </w:r>
    </w:p>
    <w:p w14:paraId="3C908921" w14:textId="77777777" w:rsidR="00697669" w:rsidRDefault="00697669">
      <w:p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w:t>
      </w:r>
    </w:p>
    <w:p w14:paraId="0FE9836B" w14:textId="77777777" w:rsidR="00697669" w:rsidRDefault="00697669">
      <w:pPr>
        <w:spacing w:after="0" w:line="100" w:lineRule="atLeast"/>
        <w:jc w:val="both"/>
        <w:rPr>
          <w:rFonts w:ascii="Times New Roman" w:hAnsi="Times New Roman" w:cs="Times New Roman"/>
          <w:i/>
          <w:sz w:val="24"/>
          <w:szCs w:val="24"/>
        </w:rPr>
      </w:pPr>
    </w:p>
    <w:p w14:paraId="0C635DD7"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Norēķinu konts kredītiestādē drošības naudas atmaksai</w:t>
      </w:r>
    </w:p>
    <w:p w14:paraId="5B13BCE6"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1F429B73"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595240B9"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4389F104"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1DF0114E" w14:textId="77777777" w:rsidR="00697669" w:rsidRDefault="00697669">
      <w:pPr>
        <w:spacing w:after="0" w:line="100" w:lineRule="atLeast"/>
        <w:jc w:val="both"/>
        <w:rPr>
          <w:rFonts w:ascii="Times New Roman" w:hAnsi="Times New Roman" w:cs="Times New Roman"/>
          <w:sz w:val="24"/>
          <w:szCs w:val="24"/>
        </w:rPr>
      </w:pPr>
    </w:p>
    <w:p w14:paraId="1DD49190" w14:textId="77777777" w:rsidR="00697669" w:rsidRDefault="00697669">
      <w:pPr>
        <w:spacing w:after="0" w:line="100" w:lineRule="atLeast"/>
        <w:jc w:val="both"/>
        <w:rPr>
          <w:rFonts w:ascii="Times New Roman" w:hAnsi="Times New Roman" w:cs="Times New Roman"/>
          <w:i/>
          <w:sz w:val="24"/>
          <w:szCs w:val="24"/>
        </w:rPr>
      </w:pPr>
    </w:p>
    <w:p w14:paraId="7EE10BF0" w14:textId="77777777" w:rsidR="00697669" w:rsidRDefault="00697669">
      <w:pPr>
        <w:spacing w:after="0" w:line="100" w:lineRule="atLeast"/>
        <w:jc w:val="both"/>
        <w:rPr>
          <w:rFonts w:ascii="Times New Roman" w:hAnsi="Times New Roman" w:cs="Times New Roman"/>
          <w:i/>
          <w:sz w:val="24"/>
          <w:szCs w:val="24"/>
        </w:rPr>
      </w:pPr>
    </w:p>
    <w:p w14:paraId="1A93F318" w14:textId="75182AD6"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202</w:t>
      </w:r>
      <w:r w:rsidR="00AC723A">
        <w:rPr>
          <w:rFonts w:ascii="Times New Roman" w:hAnsi="Times New Roman" w:cs="Times New Roman"/>
          <w:i/>
          <w:sz w:val="24"/>
          <w:szCs w:val="24"/>
        </w:rPr>
        <w:t>3</w:t>
      </w:r>
      <w:r>
        <w:rPr>
          <w:rFonts w:ascii="Times New Roman" w:hAnsi="Times New Roman" w:cs="Times New Roman"/>
          <w:i/>
          <w:sz w:val="24"/>
          <w:szCs w:val="24"/>
        </w:rPr>
        <w:t>.</w:t>
      </w:r>
      <w:r w:rsidR="008A2B26">
        <w:rPr>
          <w:rFonts w:ascii="Times New Roman" w:hAnsi="Times New Roman" w:cs="Times New Roman"/>
          <w:i/>
          <w:sz w:val="24"/>
          <w:szCs w:val="24"/>
        </w:rPr>
        <w:t xml:space="preserve"> </w:t>
      </w:r>
      <w:r>
        <w:rPr>
          <w:rFonts w:ascii="Times New Roman" w:hAnsi="Times New Roman" w:cs="Times New Roman"/>
          <w:i/>
          <w:sz w:val="24"/>
          <w:szCs w:val="24"/>
        </w:rPr>
        <w:t>gada __. _______________</w:t>
      </w:r>
    </w:p>
    <w:p w14:paraId="38E1B1C4" w14:textId="77777777"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456D8212" w14:textId="77777777" w:rsidR="00697669" w:rsidRDefault="00697669">
      <w:pPr>
        <w:spacing w:after="0" w:line="100" w:lineRule="atLeast"/>
        <w:jc w:val="both"/>
        <w:rPr>
          <w:rFonts w:ascii="Times New Roman" w:hAnsi="Times New Roman" w:cs="Times New Roman"/>
          <w:i/>
          <w:sz w:val="20"/>
          <w:szCs w:val="20"/>
        </w:rPr>
      </w:pPr>
      <w:r>
        <w:rPr>
          <w:rFonts w:ascii="Times New Roman" w:hAnsi="Times New Roman" w:cs="Times New Roman"/>
          <w:i/>
          <w:sz w:val="24"/>
          <w:szCs w:val="24"/>
        </w:rPr>
        <w:t>____________________________________</w:t>
      </w:r>
    </w:p>
    <w:p w14:paraId="1523CC86" w14:textId="77777777" w:rsidR="00697669" w:rsidRDefault="00697669">
      <w:pPr>
        <w:spacing w:after="0" w:line="100" w:lineRule="atLeast"/>
        <w:ind w:firstLine="720"/>
      </w:pPr>
      <w:r>
        <w:rPr>
          <w:rFonts w:ascii="Times New Roman" w:hAnsi="Times New Roman" w:cs="Times New Roman"/>
          <w:i/>
          <w:sz w:val="20"/>
          <w:szCs w:val="20"/>
        </w:rPr>
        <w:t>(paraksts; paraksta atšifrējums)</w:t>
      </w:r>
    </w:p>
    <w:p w14:paraId="1969FE4F" w14:textId="77777777" w:rsidR="00697669" w:rsidRDefault="00697669">
      <w:pPr>
        <w:pStyle w:val="Kjene"/>
      </w:pPr>
    </w:p>
    <w:p w14:paraId="124DD712" w14:textId="77777777" w:rsidR="00697669" w:rsidRDefault="00697669">
      <w:pPr>
        <w:sectPr w:rsidR="00697669">
          <w:footerReference w:type="even" r:id="rId10"/>
          <w:footerReference w:type="default" r:id="rId11"/>
          <w:pgSz w:w="11906" w:h="16838"/>
          <w:pgMar w:top="1134" w:right="1134" w:bottom="1134" w:left="1701" w:header="720" w:footer="709" w:gutter="0"/>
          <w:cols w:space="720"/>
          <w:docGrid w:linePitch="600" w:charSpace="36864"/>
        </w:sectPr>
      </w:pPr>
    </w:p>
    <w:p w14:paraId="4F40941F" w14:textId="3C14FEBB"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2</w:t>
      </w:r>
    </w:p>
    <w:p w14:paraId="7B7F4725" w14:textId="77777777" w:rsidR="006A7F21" w:rsidRPr="006A7F21" w:rsidRDefault="006A7F21" w:rsidP="006A7F21">
      <w:pPr>
        <w:tabs>
          <w:tab w:val="left" w:pos="7455"/>
          <w:tab w:val="right" w:pos="9354"/>
        </w:tabs>
        <w:spacing w:after="0" w:line="20" w:lineRule="atLeast"/>
        <w:jc w:val="right"/>
        <w:rPr>
          <w:rFonts w:ascii="Times New Roman" w:eastAsia="Arial Unicode MS" w:hAnsi="Times New Roman" w:cs="Times New Roman"/>
          <w:i/>
        </w:rPr>
      </w:pPr>
      <w:r w:rsidRPr="006A7F21">
        <w:rPr>
          <w:rFonts w:ascii="Times New Roman" w:eastAsia="Arial Unicode MS" w:hAnsi="Times New Roman" w:cs="Times New Roman"/>
          <w:i/>
        </w:rPr>
        <w:t xml:space="preserve">Madonas novada pašvaldības nekustamā īpašuma </w:t>
      </w:r>
    </w:p>
    <w:p w14:paraId="168AC463" w14:textId="4789B76B" w:rsidR="006A7F21" w:rsidRPr="006A7F21" w:rsidRDefault="006A7F21" w:rsidP="008A2B26">
      <w:pPr>
        <w:tabs>
          <w:tab w:val="left" w:pos="7455"/>
          <w:tab w:val="right" w:pos="9354"/>
        </w:tabs>
        <w:spacing w:after="0" w:line="20" w:lineRule="atLeast"/>
        <w:jc w:val="right"/>
        <w:rPr>
          <w:rFonts w:ascii="Times New Roman" w:eastAsia="Arial Unicode MS" w:hAnsi="Times New Roman" w:cs="Times New Roman"/>
          <w:i/>
        </w:rPr>
      </w:pPr>
      <w:r w:rsidRPr="006A7F21">
        <w:rPr>
          <w:rFonts w:ascii="Times New Roman" w:eastAsia="Arial Unicode MS" w:hAnsi="Times New Roman" w:cs="Times New Roman"/>
          <w:i/>
        </w:rPr>
        <w:t>“Pumpuri 3”-8, Liezēres pagasts,</w:t>
      </w:r>
      <w:r w:rsidR="008A2B26">
        <w:rPr>
          <w:rFonts w:ascii="Times New Roman" w:eastAsia="Arial Unicode MS" w:hAnsi="Times New Roman" w:cs="Times New Roman"/>
          <w:i/>
        </w:rPr>
        <w:t xml:space="preserve"> </w:t>
      </w:r>
      <w:r w:rsidRPr="006A7F21">
        <w:rPr>
          <w:rFonts w:ascii="Times New Roman" w:eastAsia="Arial Unicode MS" w:hAnsi="Times New Roman" w:cs="Times New Roman"/>
          <w:i/>
        </w:rPr>
        <w:t xml:space="preserve">Madonas novads,  </w:t>
      </w:r>
    </w:p>
    <w:p w14:paraId="5611A94C" w14:textId="77777777" w:rsidR="00A6612E" w:rsidRDefault="006A7F21" w:rsidP="00A6612E">
      <w:pPr>
        <w:shd w:val="clear" w:color="auto" w:fill="FFFFFF"/>
        <w:spacing w:after="0" w:line="100" w:lineRule="atLeast"/>
        <w:jc w:val="right"/>
        <w:rPr>
          <w:rFonts w:ascii="Times New Roman" w:eastAsia="Times New Roman" w:hAnsi="Times New Roman" w:cs="Times New Roman"/>
          <w:bCs/>
          <w:i/>
          <w:color w:val="000000"/>
        </w:rPr>
      </w:pPr>
      <w:r w:rsidRPr="006A7F21">
        <w:rPr>
          <w:rFonts w:ascii="Times New Roman" w:eastAsia="Arial Unicode MS" w:hAnsi="Times New Roman" w:cs="Times New Roman"/>
          <w:i/>
        </w:rPr>
        <w:tab/>
      </w:r>
      <w:r w:rsidR="00A6612E">
        <w:rPr>
          <w:rFonts w:ascii="Times New Roman" w:eastAsia="Times New Roman" w:hAnsi="Times New Roman" w:cs="Times New Roman"/>
          <w:bCs/>
          <w:i/>
          <w:color w:val="000000"/>
        </w:rPr>
        <w:t>ar Madonas novada pašvaldības domes</w:t>
      </w:r>
    </w:p>
    <w:p w14:paraId="7E98A2F8" w14:textId="77777777" w:rsidR="00A6612E" w:rsidRDefault="00A6612E" w:rsidP="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29.06.2023. lēmumu Nr. 381 (protokols Nr. 9, 23. p.)</w:t>
      </w:r>
    </w:p>
    <w:p w14:paraId="40B1068B" w14:textId="77777777" w:rsidR="00A6612E" w:rsidRDefault="00A6612E" w:rsidP="00A6612E">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p>
    <w:p w14:paraId="22B24906" w14:textId="6254E579" w:rsidR="00AC723A" w:rsidRDefault="00AC723A" w:rsidP="00A6612E">
      <w:pPr>
        <w:tabs>
          <w:tab w:val="left" w:pos="7455"/>
          <w:tab w:val="right" w:pos="9354"/>
        </w:tabs>
        <w:spacing w:after="0" w:line="20" w:lineRule="atLeast"/>
        <w:jc w:val="right"/>
        <w:rPr>
          <w:rFonts w:ascii="Times New Roman" w:eastAsia="Arial Unicode MS" w:hAnsi="Times New Roman" w:cs="Times New Roman"/>
          <w:i/>
          <w:sz w:val="24"/>
        </w:rPr>
      </w:pPr>
    </w:p>
    <w:p w14:paraId="2CA83E20" w14:textId="77777777" w:rsidR="0039783D" w:rsidRDefault="0039783D" w:rsidP="0039783D">
      <w:pPr>
        <w:tabs>
          <w:tab w:val="left" w:pos="7455"/>
          <w:tab w:val="right" w:pos="9354"/>
        </w:tabs>
        <w:spacing w:after="0" w:line="20" w:lineRule="atLeast"/>
        <w:jc w:val="right"/>
        <w:rPr>
          <w:rFonts w:ascii="Times New Roman" w:eastAsia="Arial Unicode MS" w:hAnsi="Times New Roman" w:cs="Times New Roman"/>
          <w:i/>
          <w:sz w:val="24"/>
        </w:rPr>
      </w:pPr>
    </w:p>
    <w:p w14:paraId="4D642E63" w14:textId="77777777" w:rsidR="00697669" w:rsidRDefault="00697669">
      <w:pPr>
        <w:spacing w:after="0" w:line="20" w:lineRule="atLeast"/>
        <w:jc w:val="center"/>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Izsoles dalībnieku reģistrācijas saraksts</w:t>
      </w:r>
    </w:p>
    <w:p w14:paraId="175460DD" w14:textId="77777777" w:rsidR="00697669" w:rsidRDefault="00697669">
      <w:pPr>
        <w:spacing w:after="0" w:line="20" w:lineRule="atLeast"/>
        <w:jc w:val="center"/>
        <w:rPr>
          <w:rFonts w:ascii="Times New Roman" w:eastAsia="Arial Unicode MS" w:hAnsi="Times New Roman" w:cs="Times New Roman"/>
          <w:b/>
          <w:i/>
          <w:sz w:val="28"/>
          <w:szCs w:val="28"/>
        </w:rPr>
      </w:pPr>
    </w:p>
    <w:tbl>
      <w:tblPr>
        <w:tblW w:w="0" w:type="auto"/>
        <w:tblInd w:w="-5" w:type="dxa"/>
        <w:tblLayout w:type="fixed"/>
        <w:tblLook w:val="0000" w:firstRow="0" w:lastRow="0" w:firstColumn="0" w:lastColumn="0" w:noHBand="0" w:noVBand="0"/>
      </w:tblPr>
      <w:tblGrid>
        <w:gridCol w:w="986"/>
        <w:gridCol w:w="3184"/>
        <w:gridCol w:w="1634"/>
        <w:gridCol w:w="2536"/>
        <w:gridCol w:w="3587"/>
        <w:gridCol w:w="583"/>
        <w:gridCol w:w="2095"/>
      </w:tblGrid>
      <w:tr w:rsidR="00697669" w14:paraId="3C49BF4E" w14:textId="77777777">
        <w:tc>
          <w:tcPr>
            <w:tcW w:w="986" w:type="dxa"/>
            <w:tcBorders>
              <w:top w:val="single" w:sz="4" w:space="0" w:color="000000"/>
              <w:left w:val="single" w:sz="4" w:space="0" w:color="000000"/>
              <w:bottom w:val="single" w:sz="4" w:space="0" w:color="000000"/>
            </w:tcBorders>
            <w:shd w:val="clear" w:color="auto" w:fill="auto"/>
          </w:tcPr>
          <w:p w14:paraId="1B14AA0C"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Nr. p.k.</w:t>
            </w:r>
          </w:p>
          <w:p w14:paraId="02CC44D6"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(Kārtas Nr.)</w:t>
            </w:r>
          </w:p>
        </w:tc>
        <w:tc>
          <w:tcPr>
            <w:tcW w:w="3184" w:type="dxa"/>
            <w:tcBorders>
              <w:top w:val="single" w:sz="4" w:space="0" w:color="000000"/>
              <w:left w:val="single" w:sz="4" w:space="0" w:color="000000"/>
              <w:bottom w:val="single" w:sz="4" w:space="0" w:color="000000"/>
            </w:tcBorders>
            <w:shd w:val="clear" w:color="auto" w:fill="auto"/>
            <w:vAlign w:val="center"/>
          </w:tcPr>
          <w:p w14:paraId="71797B3D" w14:textId="77777777" w:rsidR="00697669" w:rsidRDefault="00697669">
            <w:pPr>
              <w:snapToGrid w:val="0"/>
              <w:spacing w:after="0" w:line="100" w:lineRule="atLeast"/>
              <w:jc w:val="center"/>
              <w:rPr>
                <w:rFonts w:ascii="Times New Roman" w:hAnsi="Times New Roman" w:cs="Times New Roman"/>
                <w:b/>
                <w:i/>
              </w:rPr>
            </w:pPr>
          </w:p>
          <w:p w14:paraId="5C79C786"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Izsoles dalībnieks</w:t>
            </w:r>
          </w:p>
          <w:p w14:paraId="46E853E5"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(vārds, uzvārds/</w:t>
            </w:r>
          </w:p>
          <w:p w14:paraId="59E74777"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nosaukums)</w:t>
            </w:r>
          </w:p>
        </w:tc>
        <w:tc>
          <w:tcPr>
            <w:tcW w:w="1634" w:type="dxa"/>
            <w:tcBorders>
              <w:top w:val="single" w:sz="4" w:space="0" w:color="000000"/>
              <w:left w:val="single" w:sz="4" w:space="0" w:color="000000"/>
              <w:bottom w:val="single" w:sz="4" w:space="0" w:color="000000"/>
            </w:tcBorders>
            <w:shd w:val="clear" w:color="auto" w:fill="auto"/>
          </w:tcPr>
          <w:p w14:paraId="18AD80D1" w14:textId="77777777" w:rsidR="00697669" w:rsidRDefault="00697669">
            <w:pPr>
              <w:snapToGrid w:val="0"/>
              <w:spacing w:after="0" w:line="100" w:lineRule="atLeast"/>
              <w:jc w:val="center"/>
              <w:rPr>
                <w:rFonts w:ascii="Times New Roman" w:hAnsi="Times New Roman" w:cs="Times New Roman"/>
                <w:b/>
                <w:i/>
              </w:rPr>
            </w:pPr>
          </w:p>
          <w:p w14:paraId="53338A92"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Izsoles dalībnieka pārstāvis</w:t>
            </w:r>
          </w:p>
        </w:tc>
        <w:tc>
          <w:tcPr>
            <w:tcW w:w="2536" w:type="dxa"/>
            <w:tcBorders>
              <w:top w:val="single" w:sz="4" w:space="0" w:color="000000"/>
              <w:left w:val="single" w:sz="4" w:space="0" w:color="000000"/>
              <w:bottom w:val="single" w:sz="4" w:space="0" w:color="000000"/>
            </w:tcBorders>
            <w:shd w:val="clear" w:color="auto" w:fill="auto"/>
            <w:vAlign w:val="center"/>
          </w:tcPr>
          <w:p w14:paraId="7B57E92A" w14:textId="77777777" w:rsidR="00697669" w:rsidRDefault="00697669">
            <w:pPr>
              <w:snapToGrid w:val="0"/>
              <w:spacing w:after="0" w:line="100" w:lineRule="atLeast"/>
              <w:jc w:val="center"/>
              <w:rPr>
                <w:rFonts w:ascii="Times New Roman" w:hAnsi="Times New Roman" w:cs="Times New Roman"/>
                <w:b/>
                <w:i/>
              </w:rPr>
            </w:pPr>
          </w:p>
          <w:p w14:paraId="7698E033"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 xml:space="preserve">Personas. Kods/ </w:t>
            </w:r>
          </w:p>
          <w:p w14:paraId="61DDECC0" w14:textId="77777777" w:rsidR="00697669" w:rsidRDefault="00697669">
            <w:pPr>
              <w:spacing w:after="0" w:line="100" w:lineRule="atLeast"/>
              <w:jc w:val="center"/>
              <w:rPr>
                <w:rFonts w:ascii="Times New Roman" w:hAnsi="Times New Roman" w:cs="Times New Roman"/>
                <w:b/>
                <w:i/>
              </w:rPr>
            </w:pPr>
            <w:proofErr w:type="spellStart"/>
            <w:r>
              <w:rPr>
                <w:rFonts w:ascii="Times New Roman" w:hAnsi="Times New Roman" w:cs="Times New Roman"/>
                <w:b/>
                <w:i/>
              </w:rPr>
              <w:t>reģ</w:t>
            </w:r>
            <w:proofErr w:type="spellEnd"/>
            <w:r>
              <w:rPr>
                <w:rFonts w:ascii="Times New Roman" w:hAnsi="Times New Roman" w:cs="Times New Roman"/>
                <w:b/>
                <w:i/>
              </w:rPr>
              <w:t>. Nr.</w:t>
            </w:r>
          </w:p>
          <w:p w14:paraId="19D07511" w14:textId="77777777" w:rsidR="00697669" w:rsidRDefault="00697669">
            <w:pPr>
              <w:spacing w:after="0" w:line="100" w:lineRule="atLeast"/>
              <w:jc w:val="center"/>
              <w:rPr>
                <w:rFonts w:ascii="Times New Roman" w:hAnsi="Times New Roman" w:cs="Times New Roman"/>
                <w:b/>
                <w:i/>
              </w:rPr>
            </w:pPr>
          </w:p>
        </w:tc>
        <w:tc>
          <w:tcPr>
            <w:tcW w:w="3587" w:type="dxa"/>
            <w:tcBorders>
              <w:top w:val="single" w:sz="4" w:space="0" w:color="000000"/>
              <w:left w:val="single" w:sz="4" w:space="0" w:color="000000"/>
              <w:bottom w:val="single" w:sz="4" w:space="0" w:color="000000"/>
            </w:tcBorders>
            <w:shd w:val="clear" w:color="auto" w:fill="auto"/>
            <w:vAlign w:val="center"/>
          </w:tcPr>
          <w:p w14:paraId="6D27D58E"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Adrese, tālrunis</w:t>
            </w:r>
          </w:p>
        </w:tc>
        <w:tc>
          <w:tcPr>
            <w:tcW w:w="583" w:type="dxa"/>
            <w:tcBorders>
              <w:top w:val="single" w:sz="4" w:space="0" w:color="000000"/>
              <w:left w:val="single" w:sz="4" w:space="0" w:color="000000"/>
              <w:bottom w:val="single" w:sz="4" w:space="0" w:color="000000"/>
            </w:tcBorders>
            <w:shd w:val="clear" w:color="auto" w:fill="auto"/>
            <w:vAlign w:val="center"/>
          </w:tcPr>
          <w:p w14:paraId="2C389442"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Pēdējā solītā cena</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19C8291" w14:textId="77777777" w:rsidR="00697669" w:rsidRDefault="00697669">
            <w:pPr>
              <w:spacing w:after="0" w:line="100" w:lineRule="atLeast"/>
              <w:jc w:val="center"/>
            </w:pPr>
            <w:r>
              <w:rPr>
                <w:rFonts w:ascii="Times New Roman" w:hAnsi="Times New Roman" w:cs="Times New Roman"/>
                <w:b/>
                <w:i/>
              </w:rPr>
              <w:t>Apliecinājums par pēdējo solīto cenu (paraksts)</w:t>
            </w:r>
          </w:p>
        </w:tc>
      </w:tr>
      <w:tr w:rsidR="00697669" w14:paraId="2C53F2C7" w14:textId="77777777">
        <w:trPr>
          <w:trHeight w:val="381"/>
        </w:trPr>
        <w:tc>
          <w:tcPr>
            <w:tcW w:w="986" w:type="dxa"/>
            <w:tcBorders>
              <w:top w:val="single" w:sz="4" w:space="0" w:color="000000"/>
              <w:left w:val="single" w:sz="4" w:space="0" w:color="000000"/>
              <w:bottom w:val="single" w:sz="4" w:space="0" w:color="000000"/>
            </w:tcBorders>
            <w:shd w:val="clear" w:color="auto" w:fill="auto"/>
            <w:vAlign w:val="center"/>
          </w:tcPr>
          <w:p w14:paraId="743CE9E0"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1.</w:t>
            </w:r>
          </w:p>
        </w:tc>
        <w:tc>
          <w:tcPr>
            <w:tcW w:w="3184" w:type="dxa"/>
            <w:tcBorders>
              <w:top w:val="single" w:sz="4" w:space="0" w:color="000000"/>
              <w:left w:val="single" w:sz="4" w:space="0" w:color="000000"/>
              <w:bottom w:val="single" w:sz="4" w:space="0" w:color="000000"/>
            </w:tcBorders>
            <w:shd w:val="clear" w:color="auto" w:fill="auto"/>
            <w:vAlign w:val="center"/>
          </w:tcPr>
          <w:p w14:paraId="5FE52EB5"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763DCB2A"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3BA7FC4D"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3686DB22"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6E9173ED"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5D193D5D" w14:textId="77777777" w:rsidR="00697669" w:rsidRDefault="00697669">
            <w:pPr>
              <w:snapToGrid w:val="0"/>
              <w:spacing w:after="0" w:line="100" w:lineRule="atLeast"/>
              <w:jc w:val="right"/>
              <w:rPr>
                <w:rFonts w:ascii="Times New Roman" w:hAnsi="Times New Roman" w:cs="Times New Roman"/>
                <w:i/>
                <w:sz w:val="24"/>
                <w:szCs w:val="24"/>
              </w:rPr>
            </w:pPr>
          </w:p>
        </w:tc>
      </w:tr>
      <w:tr w:rsidR="00697669" w14:paraId="0DE726A6" w14:textId="77777777">
        <w:trPr>
          <w:trHeight w:val="350"/>
        </w:trPr>
        <w:tc>
          <w:tcPr>
            <w:tcW w:w="986" w:type="dxa"/>
            <w:tcBorders>
              <w:top w:val="single" w:sz="4" w:space="0" w:color="000000"/>
              <w:left w:val="single" w:sz="4" w:space="0" w:color="000000"/>
              <w:bottom w:val="single" w:sz="4" w:space="0" w:color="000000"/>
            </w:tcBorders>
            <w:shd w:val="clear" w:color="auto" w:fill="auto"/>
            <w:vAlign w:val="center"/>
          </w:tcPr>
          <w:p w14:paraId="2B95758A"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2.</w:t>
            </w:r>
          </w:p>
        </w:tc>
        <w:tc>
          <w:tcPr>
            <w:tcW w:w="3184" w:type="dxa"/>
            <w:tcBorders>
              <w:top w:val="single" w:sz="4" w:space="0" w:color="000000"/>
              <w:left w:val="single" w:sz="4" w:space="0" w:color="000000"/>
              <w:bottom w:val="single" w:sz="4" w:space="0" w:color="000000"/>
            </w:tcBorders>
            <w:shd w:val="clear" w:color="auto" w:fill="auto"/>
            <w:vAlign w:val="center"/>
          </w:tcPr>
          <w:p w14:paraId="1FCB0048"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49D69921"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48BD7210"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26CD98F2"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38713A2E"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AD1CE60" w14:textId="77777777" w:rsidR="00697669" w:rsidRDefault="00697669">
            <w:pPr>
              <w:snapToGrid w:val="0"/>
              <w:spacing w:after="0" w:line="100" w:lineRule="atLeast"/>
              <w:jc w:val="right"/>
              <w:rPr>
                <w:rFonts w:ascii="Times New Roman" w:hAnsi="Times New Roman" w:cs="Times New Roman"/>
                <w:i/>
                <w:sz w:val="24"/>
                <w:szCs w:val="24"/>
              </w:rPr>
            </w:pPr>
          </w:p>
        </w:tc>
      </w:tr>
      <w:tr w:rsidR="00697669" w14:paraId="744A8C4E" w14:textId="77777777">
        <w:trPr>
          <w:trHeight w:val="453"/>
        </w:trPr>
        <w:tc>
          <w:tcPr>
            <w:tcW w:w="986" w:type="dxa"/>
            <w:tcBorders>
              <w:top w:val="single" w:sz="4" w:space="0" w:color="000000"/>
              <w:left w:val="single" w:sz="4" w:space="0" w:color="000000"/>
              <w:bottom w:val="single" w:sz="4" w:space="0" w:color="000000"/>
            </w:tcBorders>
            <w:shd w:val="clear" w:color="auto" w:fill="auto"/>
            <w:vAlign w:val="center"/>
          </w:tcPr>
          <w:p w14:paraId="77C265D3"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3.</w:t>
            </w:r>
          </w:p>
        </w:tc>
        <w:tc>
          <w:tcPr>
            <w:tcW w:w="3184" w:type="dxa"/>
            <w:tcBorders>
              <w:top w:val="single" w:sz="4" w:space="0" w:color="000000"/>
              <w:left w:val="single" w:sz="4" w:space="0" w:color="000000"/>
              <w:bottom w:val="single" w:sz="4" w:space="0" w:color="000000"/>
            </w:tcBorders>
            <w:shd w:val="clear" w:color="auto" w:fill="auto"/>
            <w:vAlign w:val="center"/>
          </w:tcPr>
          <w:p w14:paraId="77C94057"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7EB650FF"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334E4F88"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5E4DE8D9"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6DEAC1DE"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21C5736" w14:textId="77777777" w:rsidR="00697669" w:rsidRDefault="00697669">
            <w:pPr>
              <w:snapToGrid w:val="0"/>
              <w:spacing w:after="0" w:line="100" w:lineRule="atLeast"/>
              <w:jc w:val="right"/>
              <w:rPr>
                <w:rFonts w:ascii="Times New Roman" w:hAnsi="Times New Roman" w:cs="Times New Roman"/>
                <w:i/>
                <w:sz w:val="24"/>
                <w:szCs w:val="24"/>
              </w:rPr>
            </w:pPr>
          </w:p>
        </w:tc>
      </w:tr>
    </w:tbl>
    <w:p w14:paraId="6AF5766F" w14:textId="77777777" w:rsidR="00697669" w:rsidRDefault="00697669">
      <w:pPr>
        <w:sectPr w:rsidR="0069766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20"/>
          <w:docGrid w:linePitch="600" w:charSpace="36864"/>
        </w:sectPr>
      </w:pPr>
    </w:p>
    <w:p w14:paraId="65CD61F4" w14:textId="6DF45122"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3</w:t>
      </w:r>
    </w:p>
    <w:p w14:paraId="1333C18F" w14:textId="77777777" w:rsidR="006A7F21" w:rsidRDefault="006A7F21" w:rsidP="006A7F2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Madonas novada pašvaldības nekustamā īpašuma </w:t>
      </w:r>
    </w:p>
    <w:p w14:paraId="4F85CD66" w14:textId="47A121A1" w:rsidR="006A7F21" w:rsidRDefault="006A7F21" w:rsidP="008A2B26">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“Pumpuri 3”-8, Liezēres pagasts,</w:t>
      </w:r>
      <w:r w:rsidR="008A2B26">
        <w:rPr>
          <w:rFonts w:ascii="Times New Roman" w:eastAsia="Arial Unicode MS" w:hAnsi="Times New Roman" w:cs="Times New Roman"/>
          <w:i/>
        </w:rPr>
        <w:t xml:space="preserve"> </w:t>
      </w:r>
      <w:r>
        <w:rPr>
          <w:rFonts w:ascii="Times New Roman" w:eastAsia="Arial Unicode MS" w:hAnsi="Times New Roman" w:cs="Times New Roman"/>
          <w:i/>
        </w:rPr>
        <w:t xml:space="preserve">Madonas novads,  </w:t>
      </w:r>
    </w:p>
    <w:p w14:paraId="3F316519" w14:textId="77777777" w:rsidR="00A6612E" w:rsidRDefault="006A7F21" w:rsidP="00A6612E">
      <w:pPr>
        <w:shd w:val="clear" w:color="auto" w:fill="FFFFFF"/>
        <w:spacing w:after="0" w:line="100" w:lineRule="atLeast"/>
        <w:jc w:val="right"/>
        <w:rPr>
          <w:rFonts w:ascii="Times New Roman" w:eastAsia="Times New Roman" w:hAnsi="Times New Roman" w:cs="Times New Roman"/>
          <w:bCs/>
          <w:i/>
          <w:color w:val="000000"/>
        </w:rPr>
      </w:pPr>
      <w:r>
        <w:rPr>
          <w:rFonts w:ascii="Times New Roman" w:eastAsia="Arial Unicode MS" w:hAnsi="Times New Roman" w:cs="Times New Roman"/>
          <w:i/>
        </w:rPr>
        <w:tab/>
      </w:r>
      <w:r w:rsidR="00A6612E">
        <w:rPr>
          <w:rFonts w:ascii="Times New Roman" w:eastAsia="Times New Roman" w:hAnsi="Times New Roman" w:cs="Times New Roman"/>
          <w:bCs/>
          <w:i/>
          <w:color w:val="000000"/>
        </w:rPr>
        <w:t>ar Madonas novada pašvaldības domes</w:t>
      </w:r>
    </w:p>
    <w:p w14:paraId="65004FC3" w14:textId="77777777" w:rsidR="00A6612E" w:rsidRDefault="00A6612E" w:rsidP="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29.06.2023. lēmumu Nr. 381 (protokols Nr. 9, 23. p.)</w:t>
      </w:r>
    </w:p>
    <w:p w14:paraId="5800EA51" w14:textId="77777777" w:rsidR="00A6612E" w:rsidRDefault="00A6612E" w:rsidP="00A6612E">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p>
    <w:p w14:paraId="0EC94952" w14:textId="362A16A5" w:rsidR="006A7F21" w:rsidRDefault="006A7F21" w:rsidP="00A6612E">
      <w:pPr>
        <w:shd w:val="clear" w:color="auto" w:fill="FFFFFF"/>
        <w:spacing w:after="0" w:line="100" w:lineRule="atLeast"/>
        <w:jc w:val="right"/>
        <w:rPr>
          <w:rFonts w:ascii="Times New Roman" w:eastAsia="Arial Unicode MS" w:hAnsi="Times New Roman" w:cs="Times New Roman"/>
          <w:i/>
          <w:sz w:val="24"/>
        </w:rPr>
      </w:pPr>
    </w:p>
    <w:p w14:paraId="5B0E8902" w14:textId="77777777" w:rsidR="00697669" w:rsidRDefault="00697669">
      <w:pPr>
        <w:shd w:val="clear" w:color="auto" w:fill="FFFFFF"/>
        <w:ind w:left="24"/>
        <w:jc w:val="center"/>
        <w:rPr>
          <w:rFonts w:ascii="Times New Roman" w:hAnsi="Times New Roman" w:cs="Times New Roman"/>
          <w:b/>
          <w:caps/>
          <w:sz w:val="28"/>
          <w:szCs w:val="24"/>
        </w:rPr>
      </w:pPr>
    </w:p>
    <w:p w14:paraId="57AAF0BC" w14:textId="77777777" w:rsidR="00697669" w:rsidRDefault="00697669">
      <w:pPr>
        <w:shd w:val="clear" w:color="auto" w:fill="FFFFFF"/>
        <w:ind w:left="24"/>
        <w:jc w:val="center"/>
        <w:rPr>
          <w:rFonts w:ascii="Times New Roman" w:hAnsi="Times New Roman" w:cs="Times New Roman"/>
          <w:sz w:val="24"/>
          <w:szCs w:val="24"/>
        </w:rPr>
      </w:pPr>
      <w:r>
        <w:rPr>
          <w:rFonts w:ascii="Times New Roman" w:hAnsi="Times New Roman" w:cs="Times New Roman"/>
          <w:b/>
          <w:caps/>
          <w:sz w:val="28"/>
          <w:szCs w:val="24"/>
        </w:rPr>
        <w:t>Nekustamā īpašuma atsavināšanas LĪGUMS</w:t>
      </w:r>
    </w:p>
    <w:p w14:paraId="53E2426C" w14:textId="77777777" w:rsidR="00697669" w:rsidRDefault="00697669">
      <w:pPr>
        <w:shd w:val="clear" w:color="auto" w:fill="FFFFFF"/>
        <w:ind w:left="24"/>
        <w:jc w:val="center"/>
        <w:rPr>
          <w:rFonts w:ascii="Times New Roman" w:hAnsi="Times New Roman" w:cs="Times New Roman"/>
          <w:bCs/>
          <w:sz w:val="24"/>
          <w:szCs w:val="24"/>
        </w:rPr>
      </w:pPr>
      <w:r>
        <w:rPr>
          <w:rFonts w:ascii="Times New Roman" w:hAnsi="Times New Roman" w:cs="Times New Roman"/>
          <w:sz w:val="24"/>
          <w:szCs w:val="24"/>
        </w:rPr>
        <w:t>Madonā</w:t>
      </w:r>
    </w:p>
    <w:p w14:paraId="2A1B192E" w14:textId="77777777" w:rsidR="00697669" w:rsidRDefault="00697669">
      <w:pPr>
        <w:shd w:val="clear" w:color="auto" w:fill="FFFFFF"/>
        <w:tabs>
          <w:tab w:val="center" w:pos="4153"/>
          <w:tab w:val="left" w:pos="6835"/>
          <w:tab w:val="right" w:pos="8306"/>
        </w:tabs>
        <w:rPr>
          <w:rFonts w:ascii="Times New Roman" w:hAnsi="Times New Roman" w:cs="Times New Roman"/>
          <w:sz w:val="24"/>
          <w:szCs w:val="24"/>
        </w:rPr>
      </w:pPr>
      <w:r>
        <w:rPr>
          <w:rFonts w:ascii="Times New Roman" w:hAnsi="Times New Roman" w:cs="Times New Roman"/>
          <w:bCs/>
          <w:sz w:val="24"/>
          <w:szCs w:val="24"/>
        </w:rPr>
        <w:t xml:space="preserve">__.__.___.                        </w:t>
      </w:r>
      <w:r>
        <w:rPr>
          <w:rFonts w:ascii="Times New Roman" w:hAnsi="Times New Roman" w:cs="Times New Roman"/>
          <w:sz w:val="24"/>
          <w:szCs w:val="24"/>
        </w:rPr>
        <w:t xml:space="preserve">                                                                              Nr.__________</w:t>
      </w:r>
    </w:p>
    <w:p w14:paraId="6CA1BB6C" w14:textId="77777777" w:rsidR="00697669" w:rsidRDefault="00697669">
      <w:pPr>
        <w:jc w:val="both"/>
        <w:rPr>
          <w:rFonts w:ascii="Times New Roman" w:hAnsi="Times New Roman" w:cs="Times New Roman"/>
          <w:sz w:val="24"/>
          <w:szCs w:val="24"/>
        </w:rPr>
      </w:pPr>
    </w:p>
    <w:p w14:paraId="13A0038A" w14:textId="77777777" w:rsidR="00697669" w:rsidRDefault="00697669">
      <w:pPr>
        <w:spacing w:after="0" w:line="20" w:lineRule="atLeast"/>
        <w:rPr>
          <w:rFonts w:ascii="Times New Roman" w:hAnsi="Times New Roman" w:cs="Times New Roman"/>
          <w:b/>
          <w:bCs/>
          <w:sz w:val="24"/>
          <w:szCs w:val="24"/>
        </w:rPr>
      </w:pPr>
      <w:r>
        <w:rPr>
          <w:rFonts w:ascii="Times New Roman" w:hAnsi="Times New Roman" w:cs="Times New Roman"/>
          <w:b/>
          <w:sz w:val="24"/>
          <w:szCs w:val="24"/>
        </w:rPr>
        <w:t xml:space="preserve">Par nekustamā īpašuma </w:t>
      </w:r>
      <w:r w:rsidR="00884993">
        <w:rPr>
          <w:rFonts w:ascii="Times New Roman" w:hAnsi="Times New Roman" w:cs="Times New Roman"/>
          <w:b/>
          <w:sz w:val="24"/>
          <w:szCs w:val="24"/>
        </w:rPr>
        <w:t>“Pumpuri 3”-8</w:t>
      </w:r>
      <w:r w:rsidR="0039783D">
        <w:rPr>
          <w:rFonts w:ascii="Times New Roman" w:hAnsi="Times New Roman" w:cs="Times New Roman"/>
          <w:b/>
          <w:sz w:val="24"/>
          <w:szCs w:val="24"/>
        </w:rPr>
        <w:t>,</w:t>
      </w:r>
      <w:r w:rsidR="00AC723A">
        <w:rPr>
          <w:rFonts w:ascii="Times New Roman" w:hAnsi="Times New Roman" w:cs="Times New Roman"/>
          <w:b/>
          <w:sz w:val="24"/>
          <w:szCs w:val="24"/>
        </w:rPr>
        <w:t xml:space="preserve"> </w:t>
      </w:r>
      <w:r w:rsidR="00884993">
        <w:rPr>
          <w:rFonts w:ascii="Times New Roman" w:hAnsi="Times New Roman" w:cs="Times New Roman"/>
          <w:b/>
          <w:sz w:val="24"/>
          <w:szCs w:val="24"/>
        </w:rPr>
        <w:t>Liezēres pagasts</w:t>
      </w:r>
      <w:r w:rsidR="00AC723A">
        <w:rPr>
          <w:rFonts w:ascii="Times New Roman" w:hAnsi="Times New Roman" w:cs="Times New Roman"/>
          <w:b/>
          <w:sz w:val="24"/>
          <w:szCs w:val="24"/>
        </w:rPr>
        <w:t xml:space="preserve">, </w:t>
      </w:r>
      <w:r>
        <w:rPr>
          <w:rFonts w:ascii="Times New Roman" w:eastAsia="Arial Unicode MS" w:hAnsi="Times New Roman" w:cs="Times New Roman"/>
          <w:b/>
          <w:sz w:val="24"/>
          <w:szCs w:val="24"/>
        </w:rPr>
        <w:t>Madonas novads</w:t>
      </w:r>
      <w:r w:rsidR="00814DE1">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 xml:space="preserve"> </w:t>
      </w:r>
      <w:r>
        <w:rPr>
          <w:rFonts w:ascii="Times New Roman" w:hAnsi="Times New Roman" w:cs="Times New Roman"/>
          <w:b/>
          <w:sz w:val="24"/>
          <w:szCs w:val="24"/>
        </w:rPr>
        <w:t>pirkumu</w:t>
      </w:r>
    </w:p>
    <w:p w14:paraId="7CB48EC9" w14:textId="77777777" w:rsidR="00697669" w:rsidRDefault="00697669">
      <w:pPr>
        <w:jc w:val="both"/>
        <w:rPr>
          <w:rFonts w:ascii="Times New Roman" w:hAnsi="Times New Roman" w:cs="Times New Roman"/>
          <w:b/>
          <w:bCs/>
          <w:sz w:val="24"/>
          <w:szCs w:val="24"/>
        </w:rPr>
      </w:pPr>
    </w:p>
    <w:p w14:paraId="35D6A410" w14:textId="77777777" w:rsidR="00814DE1" w:rsidRDefault="00814DE1" w:rsidP="00814DE1">
      <w:pPr>
        <w:jc w:val="both"/>
        <w:rPr>
          <w:rFonts w:ascii="Times New Roman" w:hAnsi="Times New Roman" w:cs="Times New Roman"/>
          <w:sz w:val="24"/>
          <w:szCs w:val="24"/>
        </w:rPr>
      </w:pPr>
      <w:r>
        <w:rPr>
          <w:rFonts w:ascii="Times New Roman" w:hAnsi="Times New Roman" w:cs="Times New Roman"/>
          <w:b/>
          <w:bCs/>
          <w:sz w:val="24"/>
          <w:szCs w:val="24"/>
        </w:rPr>
        <w:t>Madonas novada pašvaldība</w:t>
      </w:r>
      <w:r>
        <w:rPr>
          <w:rFonts w:ascii="Times New Roman" w:hAnsi="Times New Roman" w:cs="Times New Roman"/>
          <w:sz w:val="24"/>
          <w:szCs w:val="24"/>
        </w:rPr>
        <w:t>, reģistrācijas Nr.90000054572, kuras vārdā saskaņā ar likuma Par pašvaldībām 62.panta 4.punktu, Madonas novada pašvaldības saistošo noteikumu Nr.2 “Madonas novada pašvaldības nolikums” 25.5. un 124.5.punktu un 01.07.2021. Madonas novada pašvaldības lēmumu Nr.2 (protokols Nr.1; 2.p.) rīkojas domes priekšsēdētājs Agris Lungevičs, turpmāk – Pārdevējs, no vienas puses un</w:t>
      </w:r>
    </w:p>
    <w:p w14:paraId="0660DB26" w14:textId="77777777" w:rsidR="00697669" w:rsidRDefault="00697669">
      <w:pPr>
        <w:jc w:val="both"/>
        <w:rPr>
          <w:rFonts w:ascii="Times New Roman" w:hAnsi="Times New Roman" w:cs="Times New Roman"/>
          <w:b/>
          <w:caps/>
          <w:sz w:val="24"/>
          <w:szCs w:val="24"/>
        </w:rPr>
      </w:pPr>
      <w:r>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4CC3F268"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Līguma priekšmets</w:t>
      </w:r>
    </w:p>
    <w:p w14:paraId="14376310" w14:textId="77777777" w:rsidR="00697669" w:rsidRPr="00AD0C84" w:rsidRDefault="00697669" w:rsidP="00884993">
      <w:pPr>
        <w:ind w:firstLine="720"/>
        <w:jc w:val="both"/>
        <w:rPr>
          <w:rFonts w:ascii="Times New Roman" w:eastAsia="Calibri" w:hAnsi="Times New Roman" w:cs="Times New Roman"/>
          <w:kern w:val="0"/>
          <w:sz w:val="24"/>
          <w:szCs w:val="24"/>
          <w:lang w:eastAsia="lv-LV"/>
        </w:rPr>
      </w:pPr>
      <w:r>
        <w:rPr>
          <w:rFonts w:ascii="Times New Roman" w:hAnsi="Times New Roman" w:cs="Times New Roman"/>
          <w:sz w:val="24"/>
          <w:szCs w:val="24"/>
        </w:rPr>
        <w:t xml:space="preserve">Saskaņā ar ______ Madonas novada pašvaldības domes lēmumu Nr._____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._____p.)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814DE1" w:rsidRPr="00814DE1">
        <w:rPr>
          <w:rFonts w:ascii="Times New Roman" w:hAnsi="Times New Roman" w:cs="Times New Roman"/>
          <w:sz w:val="24"/>
          <w:szCs w:val="24"/>
        </w:rPr>
        <w:t xml:space="preserve">Vidzemes rajona tiesas </w:t>
      </w:r>
      <w:r w:rsidR="00884993">
        <w:rPr>
          <w:rFonts w:ascii="Times New Roman" w:hAnsi="Times New Roman" w:cs="Times New Roman"/>
          <w:sz w:val="24"/>
          <w:szCs w:val="24"/>
        </w:rPr>
        <w:t>Liezēres pagasta</w:t>
      </w:r>
      <w:r w:rsidR="00AC723A">
        <w:rPr>
          <w:rFonts w:ascii="Times New Roman" w:hAnsi="Times New Roman" w:cs="Times New Roman"/>
          <w:sz w:val="24"/>
          <w:szCs w:val="24"/>
        </w:rPr>
        <w:t xml:space="preserve"> </w:t>
      </w:r>
      <w:r w:rsidR="00814DE1" w:rsidRPr="00814DE1">
        <w:rPr>
          <w:rFonts w:ascii="Times New Roman" w:hAnsi="Times New Roman" w:cs="Times New Roman"/>
          <w:sz w:val="24"/>
          <w:szCs w:val="24"/>
        </w:rPr>
        <w:t>zemesgrāmatas</w:t>
      </w:r>
      <w:r w:rsidR="006958CB">
        <w:rPr>
          <w:rFonts w:ascii="Times New Roman" w:hAnsi="Times New Roman" w:cs="Times New Roman"/>
          <w:sz w:val="24"/>
          <w:szCs w:val="24"/>
        </w:rPr>
        <w:t xml:space="preserve"> </w:t>
      </w:r>
      <w:r w:rsidR="00814DE1" w:rsidRPr="00814DE1">
        <w:rPr>
          <w:rFonts w:ascii="Times New Roman" w:hAnsi="Times New Roman" w:cs="Times New Roman"/>
          <w:sz w:val="24"/>
          <w:szCs w:val="24"/>
        </w:rPr>
        <w:t>nodalījumā Nr.</w:t>
      </w:r>
      <w:r w:rsidR="00315144">
        <w:rPr>
          <w:rFonts w:ascii="Times New Roman" w:hAnsi="Times New Roman" w:cs="Times New Roman"/>
          <w:sz w:val="24"/>
          <w:szCs w:val="24"/>
        </w:rPr>
        <w:t xml:space="preserve"> </w:t>
      </w:r>
      <w:r w:rsidR="00884993" w:rsidRPr="00884993">
        <w:rPr>
          <w:rFonts w:ascii="Times New Roman" w:hAnsi="Times New Roman" w:cs="Times New Roman"/>
          <w:sz w:val="24"/>
          <w:szCs w:val="24"/>
        </w:rPr>
        <w:t>568 8</w:t>
      </w:r>
      <w:r w:rsidR="00A25AF3">
        <w:rPr>
          <w:rFonts w:ascii="Times New Roman" w:hAnsi="Times New Roman" w:cs="Times New Roman"/>
          <w:sz w:val="24"/>
          <w:szCs w:val="24"/>
        </w:rPr>
        <w:t>ar kadastra Nr.</w:t>
      </w:r>
      <w:r w:rsidR="006958CB" w:rsidRPr="006958CB">
        <w:t xml:space="preserve"> </w:t>
      </w:r>
      <w:r w:rsidR="00884993" w:rsidRPr="00884993">
        <w:rPr>
          <w:rFonts w:ascii="Times New Roman" w:hAnsi="Times New Roman" w:cs="Times New Roman"/>
          <w:sz w:val="24"/>
          <w:szCs w:val="24"/>
        </w:rPr>
        <w:t xml:space="preserve">7068 900 0111 </w:t>
      </w:r>
      <w:r>
        <w:rPr>
          <w:rFonts w:ascii="Times New Roman" w:hAnsi="Times New Roman" w:cs="Times New Roman"/>
          <w:sz w:val="24"/>
          <w:szCs w:val="24"/>
        </w:rPr>
        <w:t xml:space="preserve">ierakstīto nekustamo īpašumu ar adresi </w:t>
      </w:r>
      <w:r w:rsidR="00884993">
        <w:rPr>
          <w:rFonts w:ascii="Times New Roman" w:hAnsi="Times New Roman" w:cs="Times New Roman"/>
          <w:sz w:val="24"/>
          <w:szCs w:val="24"/>
        </w:rPr>
        <w:t xml:space="preserve">“Pumpuri 3”-8, Liezēres pagasts, </w:t>
      </w:r>
      <w:r>
        <w:rPr>
          <w:rFonts w:ascii="Times New Roman" w:hAnsi="Times New Roman" w:cs="Times New Roman"/>
          <w:sz w:val="24"/>
          <w:szCs w:val="24"/>
        </w:rPr>
        <w:t xml:space="preserve">Madonas novads, kas sastāv no </w:t>
      </w:r>
      <w:r w:rsidR="00315144" w:rsidRPr="00315144">
        <w:rPr>
          <w:rFonts w:ascii="Times New Roman" w:hAnsi="Times New Roman" w:cs="Times New Roman"/>
          <w:sz w:val="24"/>
          <w:szCs w:val="24"/>
        </w:rPr>
        <w:t xml:space="preserve">dzīvokļa Nr. </w:t>
      </w:r>
      <w:r w:rsidR="00884993">
        <w:rPr>
          <w:rFonts w:ascii="Times New Roman" w:hAnsi="Times New Roman" w:cs="Times New Roman"/>
          <w:sz w:val="24"/>
          <w:szCs w:val="24"/>
        </w:rPr>
        <w:t>8</w:t>
      </w:r>
      <w:r w:rsidR="00315144" w:rsidRPr="00315144">
        <w:rPr>
          <w:rFonts w:ascii="Times New Roman" w:hAnsi="Times New Roman" w:cs="Times New Roman"/>
          <w:sz w:val="24"/>
          <w:szCs w:val="24"/>
        </w:rPr>
        <w:t xml:space="preserve"> </w:t>
      </w:r>
      <w:r w:rsidR="00884993">
        <w:rPr>
          <w:rFonts w:ascii="Times New Roman" w:hAnsi="Times New Roman" w:cs="Times New Roman"/>
          <w:sz w:val="24"/>
          <w:szCs w:val="24"/>
        </w:rPr>
        <w:t>47</w:t>
      </w:r>
      <w:r w:rsidR="00315144" w:rsidRPr="00315144">
        <w:rPr>
          <w:rFonts w:ascii="Times New Roman" w:hAnsi="Times New Roman" w:cs="Times New Roman"/>
          <w:sz w:val="24"/>
          <w:szCs w:val="24"/>
        </w:rPr>
        <w:t xml:space="preserve"> </w:t>
      </w:r>
      <w:proofErr w:type="spellStart"/>
      <w:r w:rsidR="00315144" w:rsidRPr="00315144">
        <w:rPr>
          <w:rFonts w:ascii="Times New Roman" w:hAnsi="Times New Roman" w:cs="Times New Roman"/>
          <w:sz w:val="24"/>
          <w:szCs w:val="24"/>
        </w:rPr>
        <w:t>kv.m</w:t>
      </w:r>
      <w:proofErr w:type="spellEnd"/>
      <w:r w:rsidR="00315144" w:rsidRPr="00315144">
        <w:rPr>
          <w:rFonts w:ascii="Times New Roman" w:hAnsi="Times New Roman" w:cs="Times New Roman"/>
          <w:sz w:val="24"/>
          <w:szCs w:val="24"/>
        </w:rPr>
        <w:t xml:space="preserve">. platībā, pie dzīvokļa īpašuma piederošās kopīpašuma </w:t>
      </w:r>
      <w:r w:rsidR="00884993">
        <w:rPr>
          <w:rFonts w:ascii="Times New Roman" w:hAnsi="Times New Roman" w:cs="Times New Roman"/>
          <w:sz w:val="24"/>
          <w:szCs w:val="24"/>
        </w:rPr>
        <w:t>47</w:t>
      </w:r>
      <w:r w:rsidR="00AC723A" w:rsidRPr="00AC723A">
        <w:rPr>
          <w:rFonts w:ascii="Times New Roman" w:hAnsi="Times New Roman" w:cs="Times New Roman"/>
          <w:sz w:val="24"/>
          <w:szCs w:val="24"/>
        </w:rPr>
        <w:t>/</w:t>
      </w:r>
      <w:r w:rsidR="00884993">
        <w:rPr>
          <w:rFonts w:ascii="Times New Roman" w:hAnsi="Times New Roman" w:cs="Times New Roman"/>
          <w:sz w:val="24"/>
          <w:szCs w:val="24"/>
        </w:rPr>
        <w:t>410</w:t>
      </w:r>
      <w:r w:rsidR="00AC723A" w:rsidRPr="00AC723A">
        <w:rPr>
          <w:rFonts w:ascii="Times New Roman" w:hAnsi="Times New Roman" w:cs="Times New Roman"/>
          <w:sz w:val="24"/>
          <w:szCs w:val="24"/>
        </w:rPr>
        <w:t xml:space="preserve"> </w:t>
      </w:r>
      <w:r w:rsidR="00315144" w:rsidRPr="00315144">
        <w:rPr>
          <w:rFonts w:ascii="Times New Roman" w:hAnsi="Times New Roman" w:cs="Times New Roman"/>
          <w:sz w:val="24"/>
          <w:szCs w:val="24"/>
        </w:rPr>
        <w:t>domājamā</w:t>
      </w:r>
      <w:r w:rsidR="00AD0C84">
        <w:rPr>
          <w:rFonts w:ascii="Times New Roman" w:hAnsi="Times New Roman" w:cs="Times New Roman"/>
          <w:sz w:val="24"/>
          <w:szCs w:val="24"/>
        </w:rPr>
        <w:t>m</w:t>
      </w:r>
      <w:r w:rsidR="00315144" w:rsidRPr="00315144">
        <w:rPr>
          <w:rFonts w:ascii="Times New Roman" w:hAnsi="Times New Roman" w:cs="Times New Roman"/>
          <w:sz w:val="24"/>
          <w:szCs w:val="24"/>
        </w:rPr>
        <w:t xml:space="preserve"> daļ</w:t>
      </w:r>
      <w:r w:rsidR="00AD0C84">
        <w:rPr>
          <w:rFonts w:ascii="Times New Roman" w:hAnsi="Times New Roman" w:cs="Times New Roman"/>
          <w:sz w:val="24"/>
          <w:szCs w:val="24"/>
        </w:rPr>
        <w:t>ām</w:t>
      </w:r>
      <w:r w:rsidR="00315144" w:rsidRPr="00315144">
        <w:rPr>
          <w:rFonts w:ascii="Times New Roman" w:hAnsi="Times New Roman" w:cs="Times New Roman"/>
          <w:sz w:val="24"/>
          <w:szCs w:val="24"/>
        </w:rPr>
        <w:t xml:space="preserve"> no: </w:t>
      </w:r>
      <w:r w:rsidR="00884993" w:rsidRPr="00884993">
        <w:rPr>
          <w:rFonts w:ascii="Times New Roman" w:eastAsia="Calibri" w:hAnsi="Times New Roman" w:cs="Times New Roman"/>
          <w:kern w:val="0"/>
          <w:sz w:val="24"/>
          <w:szCs w:val="24"/>
          <w:lang w:eastAsia="lv-LV"/>
        </w:rPr>
        <w:t>būves ar kadastra apzīmējumu 70680050131001, būves ar kadastra apzīmējums 70680050131002,</w:t>
      </w:r>
      <w:r w:rsidR="00884993">
        <w:rPr>
          <w:rFonts w:ascii="Times New Roman" w:eastAsia="Calibri" w:hAnsi="Times New Roman" w:cs="Times New Roman"/>
          <w:kern w:val="0"/>
          <w:sz w:val="24"/>
          <w:szCs w:val="24"/>
          <w:lang w:eastAsia="lv-LV"/>
        </w:rPr>
        <w:t xml:space="preserve"> </w:t>
      </w:r>
      <w:r w:rsidR="00884993" w:rsidRPr="00884993">
        <w:rPr>
          <w:rFonts w:ascii="Times New Roman" w:eastAsia="Calibri" w:hAnsi="Times New Roman" w:cs="Times New Roman"/>
          <w:kern w:val="0"/>
          <w:sz w:val="24"/>
          <w:szCs w:val="24"/>
          <w:lang w:eastAsia="lv-LV"/>
        </w:rPr>
        <w:t>būves ar kadastra apzīmējums 70680050131003,</w:t>
      </w:r>
      <w:r w:rsidR="00884993">
        <w:rPr>
          <w:rFonts w:ascii="Times New Roman" w:eastAsia="Calibri" w:hAnsi="Times New Roman" w:cs="Times New Roman"/>
          <w:kern w:val="0"/>
          <w:sz w:val="24"/>
          <w:szCs w:val="24"/>
          <w:lang w:eastAsia="lv-LV"/>
        </w:rPr>
        <w:t xml:space="preserve"> </w:t>
      </w:r>
      <w:r w:rsidR="00884993" w:rsidRPr="00884993">
        <w:rPr>
          <w:rFonts w:ascii="Times New Roman" w:eastAsia="Calibri" w:hAnsi="Times New Roman" w:cs="Times New Roman"/>
          <w:kern w:val="0"/>
          <w:sz w:val="24"/>
          <w:szCs w:val="24"/>
          <w:lang w:eastAsia="lv-LV"/>
        </w:rPr>
        <w:t>zemes ar kadastra apzīmējumu 70680050131.</w:t>
      </w:r>
      <w:r w:rsidR="00AD0C84">
        <w:rPr>
          <w:rFonts w:ascii="Times New Roman" w:eastAsia="Calibri" w:hAnsi="Times New Roman" w:cs="Times New Roman"/>
          <w:kern w:val="0"/>
          <w:sz w:val="24"/>
          <w:szCs w:val="24"/>
          <w:lang w:eastAsia="lv-LV"/>
        </w:rPr>
        <w:t xml:space="preserve">, </w:t>
      </w:r>
      <w:r>
        <w:rPr>
          <w:rFonts w:ascii="Times New Roman" w:hAnsi="Times New Roman" w:cs="Times New Roman"/>
          <w:sz w:val="24"/>
          <w:szCs w:val="24"/>
        </w:rPr>
        <w:t>turpmāk – “Nekustamais īpašums”.</w:t>
      </w:r>
    </w:p>
    <w:p w14:paraId="2BE02A24"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Pirkuma maksa un tās samaksas kārtība</w:t>
      </w:r>
    </w:p>
    <w:p w14:paraId="51BD6BF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pirkuma maksa ir noteikta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un tā ir EUR __________ (__________), turpmāk – “Pirkuma maksa”.</w:t>
      </w:r>
    </w:p>
    <w:p w14:paraId="6AE2AD4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51D7301"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 xml:space="preserve">Pircējs ir samaksājis Pārdevējam Pirkuma maksu 100% (simts procentu) apmērā t.i. ir __________ (__________) pirms Līguma parakstīšanas dienas, ko apliecina Pārdevēja </w:t>
      </w:r>
      <w:r>
        <w:rPr>
          <w:rFonts w:ascii="Times New Roman" w:hAnsi="Times New Roman" w:cs="Times New Roman"/>
          <w:sz w:val="24"/>
          <w:szCs w:val="24"/>
        </w:rPr>
        <w:lastRenderedPageBreak/>
        <w:t>paraksts Līguma 6.sadaļā.</w:t>
      </w:r>
    </w:p>
    <w:p w14:paraId="25D19F7E"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75E06C1A"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Nekustamā īpašuma nodošana un īpašuma tiesību pāreja</w:t>
      </w:r>
    </w:p>
    <w:p w14:paraId="3DA01EA7"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42C4B43A"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0F42DA75"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12C375A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6F843AA9"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Saskaņā ar Civillikuma 994.pantu par Nekustama īpašuma īpašnieku atzīstams tikai tas, kas par tādu ierakstīts Zemesgrāmatās.</w:t>
      </w:r>
    </w:p>
    <w:p w14:paraId="3ECB66CC"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Īpašuma tiesības Pircējam ir jānostiprina Vidzemes rajona tiesas Zemesgrāmatu nodaļā.</w:t>
      </w:r>
    </w:p>
    <w:p w14:paraId="1C336E43"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Saskaņā ar Civillikuma 1478. pantu, ja darījums nav </w:t>
      </w:r>
      <w:proofErr w:type="spellStart"/>
      <w:r>
        <w:rPr>
          <w:rFonts w:ascii="Times New Roman" w:hAnsi="Times New Roman" w:cs="Times New Roman"/>
          <w:sz w:val="24"/>
          <w:szCs w:val="24"/>
        </w:rPr>
        <w:t>koroborēts</w:t>
      </w:r>
      <w:proofErr w:type="spellEnd"/>
      <w:r>
        <w:rPr>
          <w:rFonts w:ascii="Times New Roman" w:hAnsi="Times New Roman" w:cs="Times New Roman"/>
          <w:sz w:val="24"/>
          <w:szCs w:val="24"/>
        </w:rPr>
        <w:t xml:space="preserve">, tad tas tādēļ nezaudē savu spēku. Ieguvējs līdz </w:t>
      </w:r>
      <w:proofErr w:type="spellStart"/>
      <w:r>
        <w:rPr>
          <w:rFonts w:ascii="Times New Roman" w:hAnsi="Times New Roman" w:cs="Times New Roman"/>
          <w:sz w:val="24"/>
          <w:szCs w:val="24"/>
        </w:rPr>
        <w:t>koroborācijai</w:t>
      </w:r>
      <w:proofErr w:type="spellEnd"/>
      <w:r>
        <w:rPr>
          <w:rFonts w:ascii="Times New Roman" w:hAnsi="Times New Roman" w:cs="Times New Roman"/>
          <w:sz w:val="24"/>
          <w:szCs w:val="24"/>
        </w:rPr>
        <w:t xml:space="preserve"> nevar izlietot īpašuma tiesību vai kādu citu lietu tiesību, bet var tikai celt personīgu prasību pret atsavinātāju.</w:t>
      </w:r>
    </w:p>
    <w:p w14:paraId="7C19C51F"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03AC2CBA"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7F3C95C9"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pušu apliecinājumi</w:t>
      </w:r>
    </w:p>
    <w:p w14:paraId="524B4564"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2CB1F375"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41D59915"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A5EA2B4"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5B94B8B1"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Citi noteikumi</w:t>
      </w:r>
    </w:p>
    <w:p w14:paraId="737E4E51"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Līgums stājas spēkā dienā, kad to ir parakstījušas abas Puses, un ir spēkā līdz pilnīgai Pušu no Līguma izrietošo saistību izpildei.</w:t>
      </w:r>
    </w:p>
    <w:p w14:paraId="4F8F6878"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Jautājumu risināšanā, attiecībā uz kuru Līgumā nav ietverti noteikumi, Puses piemēro attiecīgo Latvijas Republikas normatīvo aktu noteikumus.</w:t>
      </w:r>
    </w:p>
    <w:p w14:paraId="4BA7A4E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Sadaļu nosaukumi Līgumā izmantoti tikai ērtības labad, un šī iemesla dēļ neietekmē tā satura skaidrojumu. </w:t>
      </w:r>
    </w:p>
    <w:p w14:paraId="796EF00F"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Puses apstiprina, ka ir sapratušas Līguma saturu un nozīmi, tā juridiskās sekas, kā arī ka Līgums atbilst viņu gribai.</w:t>
      </w:r>
    </w:p>
    <w:p w14:paraId="2FFC7918"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 strīdi un nesaskaņas, kas Pusēm rodas Līguma izpildes gaitā, risināmi savstarpēju </w:t>
      </w:r>
      <w:r>
        <w:rPr>
          <w:rFonts w:ascii="Times New Roman" w:hAnsi="Times New Roman" w:cs="Times New Roman"/>
          <w:sz w:val="24"/>
          <w:szCs w:val="24"/>
        </w:rPr>
        <w:lastRenderedPageBreak/>
        <w:t>pārrunu ceļā, bet, nepanākot vienošanos 30 (trīsdesmit) dienu laikā, strīdus izskata Latvijas Republikas tiesa, piemērojot Latvijas Republikas normatīvos aktus.</w:t>
      </w:r>
    </w:p>
    <w:p w14:paraId="03BE5B2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Ja kāds no Līguma noteikumiem zaudē spēku, tas neietekmē pārējo Līguma noteikumu spēkā esamību.</w:t>
      </w:r>
    </w:p>
    <w:p w14:paraId="38BA8017"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65D0C54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152DF7B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1F85BC31" w14:textId="77777777" w:rsidR="00697669" w:rsidRDefault="00697669">
      <w:pPr>
        <w:widowControl w:val="0"/>
        <w:numPr>
          <w:ilvl w:val="2"/>
          <w:numId w:val="6"/>
        </w:numPr>
        <w:spacing w:after="0" w:line="100" w:lineRule="atLeast"/>
        <w:ind w:left="1276" w:hanging="709"/>
        <w:jc w:val="both"/>
        <w:rPr>
          <w:rFonts w:ascii="Times New Roman" w:hAnsi="Times New Roman" w:cs="Times New Roman"/>
          <w:sz w:val="24"/>
          <w:szCs w:val="24"/>
        </w:rPr>
      </w:pPr>
      <w:r>
        <w:rPr>
          <w:rFonts w:ascii="Times New Roman" w:hAnsi="Times New Roman" w:cs="Times New Roman"/>
          <w:sz w:val="24"/>
          <w:szCs w:val="24"/>
        </w:rPr>
        <w:t xml:space="preserve">5.(piektajā) darba dienā pēc nosūtīšanas dienas, ja izsūtīta ierakstītā pasta sūtījumā; </w:t>
      </w:r>
    </w:p>
    <w:p w14:paraId="689175EC" w14:textId="77777777" w:rsidR="00697669" w:rsidRDefault="00697669">
      <w:pPr>
        <w:widowControl w:val="0"/>
        <w:numPr>
          <w:ilvl w:val="2"/>
          <w:numId w:val="6"/>
        </w:numPr>
        <w:spacing w:after="0" w:line="100" w:lineRule="atLeast"/>
        <w:ind w:left="1276" w:hanging="709"/>
        <w:jc w:val="both"/>
        <w:rPr>
          <w:rFonts w:ascii="Times New Roman" w:hAnsi="Times New Roman" w:cs="Times New Roman"/>
          <w:sz w:val="24"/>
          <w:szCs w:val="24"/>
        </w:rPr>
      </w:pPr>
      <w:r>
        <w:rPr>
          <w:rFonts w:ascii="Times New Roman" w:hAnsi="Times New Roman" w:cs="Times New Roman"/>
          <w:sz w:val="24"/>
          <w:szCs w:val="24"/>
        </w:rPr>
        <w:t>dienā, kad tā nogādāta pēc saņēmēja adreses, ja tā nodotas personīgi rokās pret parakstu.</w:t>
      </w:r>
    </w:p>
    <w:p w14:paraId="2F65BB92" w14:textId="77777777" w:rsidR="00697669"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 xml:space="preserve">Līgums sastādīts uz </w:t>
      </w:r>
      <w:r>
        <w:rPr>
          <w:rFonts w:ascii="Times New Roman" w:hAnsi="Times New Roman" w:cs="Times New Roman"/>
          <w:iCs/>
          <w:sz w:val="24"/>
          <w:szCs w:val="24"/>
        </w:rPr>
        <w:t>3 (trīs)</w:t>
      </w:r>
      <w:r>
        <w:rPr>
          <w:rFonts w:ascii="Times New Roman" w:hAnsi="Times New Roman" w:cs="Times New Roman"/>
          <w:sz w:val="24"/>
          <w:szCs w:val="24"/>
        </w:rPr>
        <w:t xml:space="preserve"> lappusēm latviešu valodā 3 (trīs) eksemplāros, pa vienam katrai no Pusēm, trešais –  iesniegšanai zemesgrāmatā.</w:t>
      </w:r>
    </w:p>
    <w:p w14:paraId="6CD9ABE6" w14:textId="77777777" w:rsidR="00697669" w:rsidRDefault="00697669">
      <w:pPr>
        <w:widowControl w:val="0"/>
        <w:spacing w:after="0" w:line="100" w:lineRule="atLeast"/>
        <w:ind w:left="567"/>
        <w:rPr>
          <w:rFonts w:ascii="Times New Roman" w:hAnsi="Times New Roman" w:cs="Times New Roman"/>
          <w:b/>
          <w:caps/>
          <w:sz w:val="24"/>
          <w:szCs w:val="24"/>
        </w:rPr>
      </w:pPr>
    </w:p>
    <w:p w14:paraId="75A48AEA" w14:textId="77777777" w:rsidR="00697669" w:rsidRDefault="00697669">
      <w:pPr>
        <w:widowControl w:val="0"/>
        <w:numPr>
          <w:ilvl w:val="0"/>
          <w:numId w:val="6"/>
        </w:numPr>
        <w:spacing w:after="0" w:line="100" w:lineRule="atLeast"/>
        <w:ind w:left="567" w:hanging="567"/>
        <w:rPr>
          <w:rFonts w:ascii="Times New Roman" w:eastAsia="Times New Roman" w:hAnsi="Times New Roman" w:cs="Times New Roman"/>
          <w:bCs/>
          <w:sz w:val="24"/>
          <w:szCs w:val="24"/>
        </w:rPr>
      </w:pPr>
      <w:r>
        <w:rPr>
          <w:rFonts w:ascii="Times New Roman" w:hAnsi="Times New Roman" w:cs="Times New Roman"/>
          <w:b/>
          <w:caps/>
          <w:sz w:val="24"/>
          <w:szCs w:val="24"/>
        </w:rPr>
        <w:t>Pušu paraksti un rekvizīti</w:t>
      </w:r>
    </w:p>
    <w:tbl>
      <w:tblPr>
        <w:tblW w:w="0" w:type="auto"/>
        <w:tblLayout w:type="fixed"/>
        <w:tblLook w:val="0000" w:firstRow="0" w:lastRow="0" w:firstColumn="0" w:lastColumn="0" w:noHBand="0" w:noVBand="0"/>
      </w:tblPr>
      <w:tblGrid>
        <w:gridCol w:w="4960"/>
        <w:gridCol w:w="3544"/>
      </w:tblGrid>
      <w:tr w:rsidR="00697669" w14:paraId="62FD9E5D" w14:textId="77777777">
        <w:trPr>
          <w:trHeight w:val="3707"/>
        </w:trPr>
        <w:tc>
          <w:tcPr>
            <w:tcW w:w="4960" w:type="dxa"/>
            <w:shd w:val="clear" w:color="auto" w:fill="auto"/>
          </w:tcPr>
          <w:p w14:paraId="447236A8"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Pārdevējs</w:t>
            </w:r>
          </w:p>
          <w:p w14:paraId="6CA7AA6A"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Madonas novada pašvaldība</w:t>
            </w:r>
          </w:p>
          <w:p w14:paraId="7741871C"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Reģistrācijas Nr.90000054572</w:t>
            </w:r>
          </w:p>
          <w:p w14:paraId="27E93EE0"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Adrese Saieta laukums 1,</w:t>
            </w:r>
          </w:p>
          <w:p w14:paraId="3A1DDB09"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Madona, Madonas novads LV-4801</w:t>
            </w:r>
          </w:p>
          <w:p w14:paraId="2668C2EF"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p>
          <w:p w14:paraId="1C0B1C6C" w14:textId="77777777" w:rsidR="00697669" w:rsidRDefault="00697669">
            <w:pPr>
              <w:rPr>
                <w:rFonts w:ascii="Times New Roman" w:hAnsi="Times New Roman" w:cs="Times New Roman"/>
              </w:rPr>
            </w:pPr>
          </w:p>
          <w:p w14:paraId="714E2DA7"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Priekšsēdētājs</w:t>
            </w:r>
          </w:p>
          <w:p w14:paraId="5F3A5860" w14:textId="77777777" w:rsidR="00697669" w:rsidRDefault="00697669">
            <w:pPr>
              <w:rPr>
                <w:rFonts w:ascii="Times New Roman" w:hAnsi="Times New Roman" w:cs="Times New Roman"/>
                <w:sz w:val="24"/>
                <w:szCs w:val="24"/>
              </w:rPr>
            </w:pPr>
          </w:p>
          <w:p w14:paraId="5C5D4CB1"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spellStart"/>
            <w:r>
              <w:rPr>
                <w:rFonts w:ascii="Times New Roman" w:hAnsi="Times New Roman" w:cs="Times New Roman"/>
                <w:sz w:val="24"/>
                <w:szCs w:val="24"/>
              </w:rPr>
              <w:t>A.Lungevičs</w:t>
            </w:r>
            <w:proofErr w:type="spellEnd"/>
          </w:p>
          <w:p w14:paraId="0253F8C6" w14:textId="77777777" w:rsidR="00697669" w:rsidRDefault="00697669">
            <w:pPr>
              <w:rPr>
                <w:rFonts w:ascii="Times New Roman" w:hAnsi="Times New Roman" w:cs="Times New Roman"/>
                <w:sz w:val="24"/>
                <w:szCs w:val="24"/>
              </w:rPr>
            </w:pPr>
          </w:p>
          <w:p w14:paraId="6A7B6891" w14:textId="77777777" w:rsidR="00697669" w:rsidRDefault="00697669">
            <w:pPr>
              <w:rPr>
                <w:rFonts w:ascii="Times New Roman" w:hAnsi="Times New Roman" w:cs="Times New Roman"/>
                <w:sz w:val="24"/>
                <w:szCs w:val="24"/>
              </w:rPr>
            </w:pPr>
          </w:p>
        </w:tc>
        <w:tc>
          <w:tcPr>
            <w:tcW w:w="3544" w:type="dxa"/>
            <w:shd w:val="clear" w:color="auto" w:fill="auto"/>
          </w:tcPr>
          <w:p w14:paraId="1B677C11"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Pircējs</w:t>
            </w:r>
          </w:p>
          <w:p w14:paraId="6C0F462E"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 xml:space="preserve">__________ </w:t>
            </w:r>
          </w:p>
          <w:p w14:paraId="210440C8" w14:textId="77777777" w:rsidR="00697669" w:rsidRDefault="00697669">
            <w:pPr>
              <w:rPr>
                <w:rFonts w:ascii="Times New Roman" w:hAnsi="Times New Roman" w:cs="Times New Roman"/>
                <w:bCs/>
                <w:sz w:val="24"/>
                <w:szCs w:val="24"/>
              </w:rPr>
            </w:pPr>
            <w:r>
              <w:rPr>
                <w:rFonts w:ascii="Times New Roman" w:hAnsi="Times New Roman" w:cs="Times New Roman"/>
                <w:sz w:val="24"/>
                <w:szCs w:val="24"/>
              </w:rPr>
              <w:t>Personas kods/reģistrācijas Nr. __________</w:t>
            </w:r>
          </w:p>
          <w:p w14:paraId="3B360C0D" w14:textId="77777777" w:rsidR="00697669" w:rsidRDefault="00697669">
            <w:pPr>
              <w:rPr>
                <w:rFonts w:ascii="Times New Roman" w:hAnsi="Times New Roman" w:cs="Times New Roman"/>
                <w:sz w:val="24"/>
                <w:szCs w:val="24"/>
              </w:rPr>
            </w:pPr>
            <w:r>
              <w:rPr>
                <w:rFonts w:ascii="Times New Roman" w:hAnsi="Times New Roman" w:cs="Times New Roman"/>
                <w:bCs/>
                <w:sz w:val="24"/>
                <w:szCs w:val="24"/>
              </w:rPr>
              <w:t>Deklarētā dzīves/ juridiskās adrese __________</w:t>
            </w:r>
          </w:p>
          <w:p w14:paraId="23792EEF" w14:textId="77777777" w:rsidR="00697669" w:rsidRDefault="00697669">
            <w:pPr>
              <w:rPr>
                <w:rFonts w:ascii="Times New Roman" w:hAnsi="Times New Roman" w:cs="Times New Roman"/>
                <w:sz w:val="24"/>
                <w:szCs w:val="24"/>
              </w:rPr>
            </w:pPr>
          </w:p>
          <w:p w14:paraId="7B0A42FD"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________________ __.________</w:t>
            </w:r>
          </w:p>
          <w:p w14:paraId="53B8DEA4" w14:textId="77777777" w:rsidR="00697669" w:rsidRDefault="00697669">
            <w:pPr>
              <w:rPr>
                <w:rFonts w:ascii="Times New Roman" w:hAnsi="Times New Roman" w:cs="Times New Roman"/>
                <w:sz w:val="24"/>
                <w:szCs w:val="24"/>
              </w:rPr>
            </w:pPr>
          </w:p>
          <w:p w14:paraId="764227CB" w14:textId="77777777" w:rsidR="00697669" w:rsidRDefault="00697669">
            <w:pPr>
              <w:rPr>
                <w:rFonts w:ascii="Times New Roman" w:hAnsi="Times New Roman" w:cs="Times New Roman"/>
                <w:sz w:val="24"/>
                <w:szCs w:val="24"/>
              </w:rPr>
            </w:pPr>
          </w:p>
        </w:tc>
      </w:tr>
    </w:tbl>
    <w:p w14:paraId="36B14D4C" w14:textId="77777777" w:rsidR="00697669" w:rsidRDefault="00697669">
      <w:pPr>
        <w:shd w:val="clear" w:color="auto" w:fill="FFFFFF"/>
      </w:pPr>
    </w:p>
    <w:sectPr w:rsidR="00697669">
      <w:headerReference w:type="even" r:id="rId18"/>
      <w:headerReference w:type="default" r:id="rId19"/>
      <w:footerReference w:type="even" r:id="rId20"/>
      <w:footerReference w:type="default" r:id="rId21"/>
      <w:headerReference w:type="first" r:id="rId22"/>
      <w:footerReference w:type="first" r:id="rId23"/>
      <w:pgSz w:w="11906" w:h="16838"/>
      <w:pgMar w:top="1440" w:right="1134" w:bottom="1440" w:left="1701"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111D" w14:textId="77777777" w:rsidR="00AC14BC" w:rsidRDefault="00AC14BC">
      <w:pPr>
        <w:spacing w:after="0" w:line="240" w:lineRule="auto"/>
      </w:pPr>
      <w:r>
        <w:separator/>
      </w:r>
    </w:p>
  </w:endnote>
  <w:endnote w:type="continuationSeparator" w:id="0">
    <w:p w14:paraId="749DFBE2" w14:textId="77777777" w:rsidR="00AC14BC" w:rsidRDefault="00AC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893">
    <w:altName w:val="Calibri"/>
    <w:charset w:val="BA"/>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210" w14:textId="77777777" w:rsidR="00697669" w:rsidRDefault="00697669">
    <w:pPr>
      <w:pStyle w:val="Kjene"/>
    </w:pPr>
    <w:r>
      <w:fldChar w:fldCharType="begin"/>
    </w:r>
    <w:r>
      <w:instrText xml:space="preserve"> PAGE </w:instrText>
    </w:r>
    <w:r>
      <w:fldChar w:fldCharType="separate"/>
    </w:r>
    <w:r w:rsidR="00DA1B3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1EED" w14:textId="77777777" w:rsidR="00697669" w:rsidRDefault="00697669">
    <w:pPr>
      <w:pStyle w:val="Kjene"/>
    </w:pPr>
    <w:r>
      <w:fldChar w:fldCharType="begin"/>
    </w:r>
    <w:r>
      <w:instrText xml:space="preserve"> PAGE </w:instrText>
    </w:r>
    <w:r>
      <w:fldChar w:fldCharType="separate"/>
    </w:r>
    <w:r w:rsidR="00DA1B3A">
      <w:rPr>
        <w:noProof/>
      </w:rPr>
      <w:t>1</w:t>
    </w:r>
    <w:r>
      <w:fldChar w:fldCharType="end"/>
    </w:r>
  </w:p>
  <w:p w14:paraId="12B76F9F" w14:textId="77777777" w:rsidR="00697669" w:rsidRDefault="0069766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CA8B" w14:textId="77777777" w:rsidR="00697669" w:rsidRDefault="0069766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C58" w14:textId="77777777" w:rsidR="00697669" w:rsidRDefault="00697669">
    <w:pPr>
      <w:pStyle w:val="Kjene"/>
      <w:jc w:val="right"/>
    </w:pPr>
    <w:r>
      <w:fldChar w:fldCharType="begin"/>
    </w:r>
    <w:r>
      <w:instrText xml:space="preserve"> PAGE </w:instrText>
    </w:r>
    <w:r>
      <w:fldChar w:fldCharType="separate"/>
    </w:r>
    <w:r w:rsidR="00FD2EAA">
      <w:rPr>
        <w:noProof/>
      </w:rPr>
      <w:t>7</w:t>
    </w:r>
    <w:r>
      <w:fldChar w:fldCharType="end"/>
    </w:r>
  </w:p>
  <w:p w14:paraId="4B89759F" w14:textId="77777777" w:rsidR="00697669" w:rsidRDefault="0069766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FDDE" w14:textId="77777777" w:rsidR="00697669" w:rsidRDefault="006976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E6D2" w14:textId="77777777" w:rsidR="00697669" w:rsidRDefault="00697669">
    <w:pPr>
      <w:pStyle w:val="Kjene"/>
      <w:jc w:val="right"/>
    </w:pPr>
    <w:r>
      <w:fldChar w:fldCharType="begin"/>
    </w:r>
    <w:r>
      <w:instrText xml:space="preserve"> PAGE </w:instrText>
    </w:r>
    <w:r>
      <w:fldChar w:fldCharType="separate"/>
    </w:r>
    <w:r w:rsidR="00DA1B3A">
      <w:rPr>
        <w:noProof/>
      </w:rPr>
      <w:t>8</w:t>
    </w:r>
    <w:r>
      <w:fldChar w:fldCharType="end"/>
    </w:r>
  </w:p>
  <w:p w14:paraId="560CC886" w14:textId="77777777" w:rsidR="00697669" w:rsidRDefault="00697669">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A3B1" w14:textId="77777777" w:rsidR="00697669" w:rsidRDefault="00697669">
    <w:pPr>
      <w:pStyle w:val="Kjene"/>
      <w:jc w:val="right"/>
    </w:pPr>
    <w:r>
      <w:fldChar w:fldCharType="begin"/>
    </w:r>
    <w:r>
      <w:instrText xml:space="preserve"> PAGE </w:instrText>
    </w:r>
    <w:r>
      <w:fldChar w:fldCharType="separate"/>
    </w:r>
    <w:r w:rsidR="00DA1B3A">
      <w:rPr>
        <w:noProof/>
      </w:rPr>
      <w:t>9</w:t>
    </w:r>
    <w:r>
      <w:fldChar w:fldCharType="end"/>
    </w:r>
  </w:p>
  <w:p w14:paraId="4D8B8096" w14:textId="77777777" w:rsidR="00697669" w:rsidRDefault="00697669">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F506" w14:textId="77777777" w:rsidR="00697669" w:rsidRDefault="00697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E7CC" w14:textId="77777777" w:rsidR="00AC14BC" w:rsidRDefault="00AC14BC">
      <w:pPr>
        <w:spacing w:after="0" w:line="240" w:lineRule="auto"/>
      </w:pPr>
      <w:r>
        <w:separator/>
      </w:r>
    </w:p>
  </w:footnote>
  <w:footnote w:type="continuationSeparator" w:id="0">
    <w:p w14:paraId="4B011CA3" w14:textId="77777777" w:rsidR="00AC14BC" w:rsidRDefault="00AC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A4F" w14:textId="77777777" w:rsidR="00697669" w:rsidRDefault="0069766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E2B" w14:textId="77777777" w:rsidR="00697669" w:rsidRDefault="0069766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1706" w14:textId="77777777" w:rsidR="00697669" w:rsidRDefault="006976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2462" w14:textId="77777777" w:rsidR="00697669" w:rsidRDefault="00697669">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317C" w14:textId="77777777" w:rsidR="00697669" w:rsidRDefault="00697669">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4B0D" w14:textId="77777777" w:rsidR="00697669" w:rsidRDefault="006976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162596E"/>
    <w:name w:val="WW8Num1"/>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Times New Roman" w:eastAsia="SimSu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1080" w:hanging="720"/>
      </w:pPr>
      <w:rPr>
        <w:rFonts w:cs="font89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6"/>
      <w:numFmt w:val="bullet"/>
      <w:lvlText w:val=""/>
      <w:lvlJc w:val="left"/>
      <w:pPr>
        <w:tabs>
          <w:tab w:val="num" w:pos="720"/>
        </w:tabs>
        <w:ind w:left="720" w:hanging="360"/>
      </w:pPr>
      <w:rPr>
        <w:rFonts w:ascii="Wingdings 2" w:hAnsi="Wingdings 2" w:cs="Times New Roman"/>
        <w:sz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font893"/>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8Num8"/>
    <w:lvl w:ilvl="0">
      <w:start w:val="2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9"/>
    <w:lvl w:ilvl="0">
      <w:start w:val="21"/>
      <w:numFmt w:val="decimal"/>
      <w:lvlText w:val="%1."/>
      <w:lvlJc w:val="left"/>
      <w:pPr>
        <w:tabs>
          <w:tab w:val="num" w:pos="0"/>
        </w:tabs>
        <w:ind w:left="480" w:hanging="480"/>
      </w:pPr>
      <w:rPr>
        <w:rFonts w:cs="font893"/>
      </w:rPr>
    </w:lvl>
    <w:lvl w:ilvl="1">
      <w:start w:val="1"/>
      <w:numFmt w:val="decimal"/>
      <w:lvlText w:val="%1.%2."/>
      <w:lvlJc w:val="left"/>
      <w:pPr>
        <w:tabs>
          <w:tab w:val="num" w:pos="0"/>
        </w:tabs>
        <w:ind w:left="480" w:hanging="480"/>
      </w:pPr>
      <w:rPr>
        <w:rFonts w:cs="font893"/>
      </w:rPr>
    </w:lvl>
    <w:lvl w:ilvl="2">
      <w:start w:val="1"/>
      <w:numFmt w:val="decimal"/>
      <w:lvlText w:val="%1.%2.%3."/>
      <w:lvlJc w:val="left"/>
      <w:pPr>
        <w:tabs>
          <w:tab w:val="num" w:pos="0"/>
        </w:tabs>
        <w:ind w:left="720" w:hanging="720"/>
      </w:pPr>
      <w:rPr>
        <w:rFonts w:cs="font893"/>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5C1102B"/>
    <w:multiLevelType w:val="multilevel"/>
    <w:tmpl w:val="F2682FB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2DD04052"/>
    <w:multiLevelType w:val="multilevel"/>
    <w:tmpl w:val="CA70B6F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5151529"/>
    <w:multiLevelType w:val="multilevel"/>
    <w:tmpl w:val="0BE6D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103EC7"/>
    <w:multiLevelType w:val="multilevel"/>
    <w:tmpl w:val="67C69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EB62B1"/>
    <w:multiLevelType w:val="multilevel"/>
    <w:tmpl w:val="B606782A"/>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num w:numId="1" w16cid:durableId="851913732">
    <w:abstractNumId w:val="0"/>
  </w:num>
  <w:num w:numId="2" w16cid:durableId="1530802683">
    <w:abstractNumId w:val="1"/>
  </w:num>
  <w:num w:numId="3" w16cid:durableId="1991666619">
    <w:abstractNumId w:val="2"/>
  </w:num>
  <w:num w:numId="4" w16cid:durableId="1139881940">
    <w:abstractNumId w:val="3"/>
  </w:num>
  <w:num w:numId="5" w16cid:durableId="126045044">
    <w:abstractNumId w:val="4"/>
  </w:num>
  <w:num w:numId="6" w16cid:durableId="731317073">
    <w:abstractNumId w:val="5"/>
  </w:num>
  <w:num w:numId="7" w16cid:durableId="1984195296">
    <w:abstractNumId w:val="6"/>
  </w:num>
  <w:num w:numId="8" w16cid:durableId="1710107967">
    <w:abstractNumId w:val="7"/>
  </w:num>
  <w:num w:numId="9" w16cid:durableId="553741486">
    <w:abstractNumId w:val="8"/>
  </w:num>
  <w:num w:numId="10" w16cid:durableId="1522548800">
    <w:abstractNumId w:val="9"/>
  </w:num>
  <w:num w:numId="11" w16cid:durableId="38166536">
    <w:abstractNumId w:val="13"/>
  </w:num>
  <w:num w:numId="12" w16cid:durableId="1813207375">
    <w:abstractNumId w:val="12"/>
  </w:num>
  <w:num w:numId="13" w16cid:durableId="1824931967">
    <w:abstractNumId w:val="14"/>
  </w:num>
  <w:num w:numId="14" w16cid:durableId="557477666">
    <w:abstractNumId w:val="10"/>
  </w:num>
  <w:num w:numId="15" w16cid:durableId="971383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EA"/>
    <w:rsid w:val="000052DD"/>
    <w:rsid w:val="00021EA8"/>
    <w:rsid w:val="00054E34"/>
    <w:rsid w:val="000764F4"/>
    <w:rsid w:val="0009585E"/>
    <w:rsid w:val="000D424E"/>
    <w:rsid w:val="0011028E"/>
    <w:rsid w:val="00117567"/>
    <w:rsid w:val="001B36A7"/>
    <w:rsid w:val="001C2300"/>
    <w:rsid w:val="001D3E95"/>
    <w:rsid w:val="001E786C"/>
    <w:rsid w:val="002069D9"/>
    <w:rsid w:val="00226E84"/>
    <w:rsid w:val="00315144"/>
    <w:rsid w:val="0033170C"/>
    <w:rsid w:val="0039783D"/>
    <w:rsid w:val="003D7AF8"/>
    <w:rsid w:val="00414AB1"/>
    <w:rsid w:val="0044607C"/>
    <w:rsid w:val="004972EA"/>
    <w:rsid w:val="004C5487"/>
    <w:rsid w:val="00507137"/>
    <w:rsid w:val="00537460"/>
    <w:rsid w:val="00594D16"/>
    <w:rsid w:val="0061154B"/>
    <w:rsid w:val="00617673"/>
    <w:rsid w:val="006474A6"/>
    <w:rsid w:val="00671E35"/>
    <w:rsid w:val="006756F7"/>
    <w:rsid w:val="00687F11"/>
    <w:rsid w:val="006958CB"/>
    <w:rsid w:val="00697669"/>
    <w:rsid w:val="006A7F21"/>
    <w:rsid w:val="006D5F5E"/>
    <w:rsid w:val="006F6BD7"/>
    <w:rsid w:val="007207ED"/>
    <w:rsid w:val="007223BA"/>
    <w:rsid w:val="007457F6"/>
    <w:rsid w:val="007B2B75"/>
    <w:rsid w:val="007D3B82"/>
    <w:rsid w:val="0081445F"/>
    <w:rsid w:val="00814DE1"/>
    <w:rsid w:val="00884993"/>
    <w:rsid w:val="008A2B26"/>
    <w:rsid w:val="008B0328"/>
    <w:rsid w:val="008C64F1"/>
    <w:rsid w:val="008C7367"/>
    <w:rsid w:val="0090470B"/>
    <w:rsid w:val="00921851"/>
    <w:rsid w:val="009314CA"/>
    <w:rsid w:val="00951DC0"/>
    <w:rsid w:val="009D76A4"/>
    <w:rsid w:val="00A25AF3"/>
    <w:rsid w:val="00A36FDA"/>
    <w:rsid w:val="00A552FA"/>
    <w:rsid w:val="00A573D7"/>
    <w:rsid w:val="00A6612E"/>
    <w:rsid w:val="00A73134"/>
    <w:rsid w:val="00A97330"/>
    <w:rsid w:val="00AA45A1"/>
    <w:rsid w:val="00AA5486"/>
    <w:rsid w:val="00AC14BC"/>
    <w:rsid w:val="00AC723A"/>
    <w:rsid w:val="00AD0C84"/>
    <w:rsid w:val="00AD25F8"/>
    <w:rsid w:val="00B14BBF"/>
    <w:rsid w:val="00B40265"/>
    <w:rsid w:val="00B73C4F"/>
    <w:rsid w:val="00C00EF6"/>
    <w:rsid w:val="00C03426"/>
    <w:rsid w:val="00C26B22"/>
    <w:rsid w:val="00C27A09"/>
    <w:rsid w:val="00C3748B"/>
    <w:rsid w:val="00C37D6B"/>
    <w:rsid w:val="00CA697B"/>
    <w:rsid w:val="00CB5459"/>
    <w:rsid w:val="00CB6EE2"/>
    <w:rsid w:val="00CC2413"/>
    <w:rsid w:val="00CD116C"/>
    <w:rsid w:val="00CD3BC0"/>
    <w:rsid w:val="00CE4FAD"/>
    <w:rsid w:val="00D24059"/>
    <w:rsid w:val="00D34471"/>
    <w:rsid w:val="00D47D2C"/>
    <w:rsid w:val="00D51427"/>
    <w:rsid w:val="00DA1B3A"/>
    <w:rsid w:val="00DE60A0"/>
    <w:rsid w:val="00DF054B"/>
    <w:rsid w:val="00E35D6F"/>
    <w:rsid w:val="00E633BE"/>
    <w:rsid w:val="00E63946"/>
    <w:rsid w:val="00E82242"/>
    <w:rsid w:val="00E863B4"/>
    <w:rsid w:val="00F00EC5"/>
    <w:rsid w:val="00F34982"/>
    <w:rsid w:val="00F814EA"/>
    <w:rsid w:val="00F86A69"/>
    <w:rsid w:val="00FD2EAA"/>
    <w:rsid w:val="00FF0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A500EB"/>
  <w15:chartTrackingRefBased/>
  <w15:docId w15:val="{C7A1099F-8233-4C28-B9F3-A57AC66C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7F21"/>
    <w:pPr>
      <w:suppressAutoHyphens/>
      <w:spacing w:after="160" w:line="256" w:lineRule="auto"/>
    </w:pPr>
    <w:rPr>
      <w:rFonts w:ascii="Calibri" w:eastAsia="SimSun" w:hAnsi="Calibri" w:cs="Calibri"/>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rPr>
      <w:rFonts w:cs="font893"/>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font893"/>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2" w:hAnsi="Wingdings 2" w:cs="Times New Roman"/>
      <w:sz w:val="3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cs="Times New Roman"/>
      <w:b w:val="0"/>
      <w:sz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font893"/>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font893"/>
    </w:rPr>
  </w:style>
  <w:style w:type="character" w:customStyle="1" w:styleId="WW8Num9z1">
    <w:name w:val="WW8Num9z1"/>
    <w:rPr>
      <w:rFonts w:cs="font893"/>
    </w:rPr>
  </w:style>
  <w:style w:type="character" w:customStyle="1" w:styleId="WW8Num9z2">
    <w:name w:val="WW8Num9z2"/>
    <w:rPr>
      <w:rFonts w:cs="font893"/>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oklusjumarindkopasfonts1">
    <w:name w:val="Noklusējuma rindkopas fonts1"/>
  </w:style>
  <w:style w:type="character" w:customStyle="1" w:styleId="KjeneRakstz">
    <w:name w:val="Kājene Rakstz."/>
    <w:basedOn w:val="Noklusjumarindkopasfonts1"/>
  </w:style>
  <w:style w:type="character" w:customStyle="1" w:styleId="GalveneRakstz">
    <w:name w:val="Galvene Rakstz."/>
    <w:basedOn w:val="Noklusjumarindkopasfonts1"/>
  </w:style>
  <w:style w:type="character" w:customStyle="1" w:styleId="Lappusesnumurs1">
    <w:name w:val="Lappuses numurs1"/>
    <w:basedOn w:val="Noklusjumarindkopasfonts1"/>
  </w:style>
  <w:style w:type="character" w:customStyle="1" w:styleId="BalontekstsRakstz">
    <w:name w:val="Balonteksts Rakstz."/>
    <w:rPr>
      <w:rFonts w:ascii="Tahoma" w:hAnsi="Tahoma" w:cs="Tahoma"/>
      <w:sz w:val="16"/>
      <w:szCs w:val="16"/>
    </w:rPr>
  </w:style>
  <w:style w:type="character" w:customStyle="1" w:styleId="ListLabel1">
    <w:name w:val="ListLabel 1"/>
    <w:rPr>
      <w:rFonts w:cs="font893"/>
    </w:rPr>
  </w:style>
  <w:style w:type="character" w:customStyle="1" w:styleId="ListLabel2">
    <w:name w:val="ListLabel 2"/>
    <w:rPr>
      <w:rFonts w:eastAsia="Arial Unicode M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sz w:val="32"/>
    </w:rPr>
  </w:style>
  <w:style w:type="character" w:customStyle="1" w:styleId="ListLabel5">
    <w:name w:val="ListLabel 5"/>
    <w:rPr>
      <w:rFonts w:cs="Times New Roman"/>
      <w:b w:val="0"/>
      <w:sz w:val="24"/>
    </w:rPr>
  </w:style>
  <w:style w:type="character" w:styleId="Hipersaite">
    <w:name w:val="Hyperlink"/>
    <w:rPr>
      <w:color w:val="000080"/>
      <w:u w:val="single"/>
    </w:rPr>
  </w:style>
  <w:style w:type="paragraph" w:customStyle="1" w:styleId="Heading">
    <w:name w:val="Heading"/>
    <w:basedOn w:val="Parasts"/>
    <w:next w:val="Pamatteksts"/>
    <w:pPr>
      <w:keepNext/>
      <w:spacing w:before="240" w:after="120"/>
    </w:pPr>
    <w:rPr>
      <w:rFonts w:ascii="Arial" w:eastAsia="Microsoft YaHei" w:hAnsi="Arial"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customStyle="1" w:styleId="Parakstszemobjekta1">
    <w:name w:val="Paraksts zem objekta1"/>
    <w:basedOn w:val="Parasts"/>
    <w:pPr>
      <w:suppressLineNumbers/>
      <w:spacing w:before="120" w:after="120"/>
    </w:pPr>
    <w:rPr>
      <w:rFonts w:cs="Arial"/>
      <w:i/>
      <w:iCs/>
      <w:sz w:val="24"/>
      <w:szCs w:val="24"/>
    </w:rPr>
  </w:style>
  <w:style w:type="paragraph" w:customStyle="1" w:styleId="Index">
    <w:name w:val="Index"/>
    <w:basedOn w:val="Parasts"/>
    <w:pPr>
      <w:suppressLineNumbers/>
    </w:pPr>
    <w:rPr>
      <w:rFonts w:cs="Arial"/>
    </w:rPr>
  </w:style>
  <w:style w:type="paragraph" w:styleId="Kjene">
    <w:name w:val="footer"/>
    <w:basedOn w:val="Parasts"/>
    <w:pPr>
      <w:suppressLineNumbers/>
      <w:tabs>
        <w:tab w:val="center" w:pos="4153"/>
        <w:tab w:val="right" w:pos="8306"/>
      </w:tabs>
      <w:spacing w:after="0" w:line="100" w:lineRule="atLeast"/>
    </w:pPr>
  </w:style>
  <w:style w:type="paragraph" w:styleId="Galvene">
    <w:name w:val="header"/>
    <w:basedOn w:val="Parasts"/>
    <w:pPr>
      <w:suppressLineNumbers/>
      <w:tabs>
        <w:tab w:val="center" w:pos="4153"/>
        <w:tab w:val="right" w:pos="8306"/>
      </w:tabs>
      <w:spacing w:after="0" w:line="100" w:lineRule="atLeast"/>
    </w:pPr>
  </w:style>
  <w:style w:type="paragraph" w:customStyle="1" w:styleId="Sarakstarindkopa1">
    <w:name w:val="Saraksta rindkopa1"/>
    <w:basedOn w:val="Parasts"/>
    <w:pPr>
      <w:ind w:left="720"/>
    </w:pPr>
  </w:style>
  <w:style w:type="paragraph" w:customStyle="1" w:styleId="Balonteksts1">
    <w:name w:val="Balonteksts1"/>
    <w:basedOn w:val="Parasts"/>
    <w:pPr>
      <w:spacing w:after="0" w:line="100" w:lineRule="atLeast"/>
    </w:pPr>
    <w:rPr>
      <w:rFonts w:ascii="Tahoma" w:hAnsi="Tahoma" w:cs="Tahoma"/>
      <w:sz w:val="16"/>
      <w:szCs w:val="16"/>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Neatrisintapieminana">
    <w:name w:val="Unresolved Mention"/>
    <w:uiPriority w:val="99"/>
    <w:semiHidden/>
    <w:unhideWhenUsed/>
    <w:rsid w:val="00AD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CA7B-6A76-46CD-94F9-65EF012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3095</Words>
  <Characters>17647</Characters>
  <Application>Microsoft Office Word</Application>
  <DocSecurity>0</DocSecurity>
  <Lines>147</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20701</CharactersWithSpaces>
  <SharedDoc>false</SharedDoc>
  <HLinks>
    <vt:vector size="12" baseType="variant">
      <vt:variant>
        <vt:i4>1310803</vt:i4>
      </vt:variant>
      <vt:variant>
        <vt:i4>3</vt:i4>
      </vt:variant>
      <vt:variant>
        <vt:i4>0</vt:i4>
      </vt:variant>
      <vt:variant>
        <vt:i4>5</vt:i4>
      </vt:variant>
      <vt:variant>
        <vt:lpwstr>http://www.madona.lv/</vt:lpwstr>
      </vt:variant>
      <vt:variant>
        <vt:lpwstr/>
      </vt: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GunitaK</cp:lastModifiedBy>
  <cp:revision>6</cp:revision>
  <cp:lastPrinted>2020-01-06T08:12:00Z</cp:lastPrinted>
  <dcterms:created xsi:type="dcterms:W3CDTF">2023-06-27T09:38:00Z</dcterms:created>
  <dcterms:modified xsi:type="dcterms:W3CDTF">2023-07-18T05:13:00Z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